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63EF" w14:textId="77777777" w:rsidR="00111DF7" w:rsidRPr="00590B46" w:rsidRDefault="00111DF7" w:rsidP="00111DF7">
      <w:pPr>
        <w:spacing w:line="276" w:lineRule="auto"/>
        <w:jc w:val="center"/>
        <w:rPr>
          <w:rFonts w:ascii="Arial" w:hAnsi="Arial" w:cs="Arial"/>
          <w:b/>
        </w:rPr>
      </w:pPr>
    </w:p>
    <w:p w14:paraId="60B6A4F5" w14:textId="2FCFF029" w:rsidR="00111DF7" w:rsidRPr="00590B46" w:rsidRDefault="00111DF7" w:rsidP="00111DF7">
      <w:pPr>
        <w:spacing w:line="276" w:lineRule="auto"/>
        <w:jc w:val="center"/>
        <w:rPr>
          <w:rFonts w:ascii="Arial" w:hAnsi="Arial" w:cs="Arial"/>
          <w:b/>
        </w:rPr>
      </w:pPr>
      <w:r w:rsidRPr="00590B46">
        <w:rPr>
          <w:rFonts w:ascii="Arial" w:hAnsi="Arial" w:cs="Arial"/>
          <w:b/>
        </w:rPr>
        <w:t>ANEXO XXV</w:t>
      </w:r>
    </w:p>
    <w:p w14:paraId="59E342BD" w14:textId="77777777" w:rsidR="00111DF7" w:rsidRPr="00590B46" w:rsidRDefault="00111DF7" w:rsidP="00854ADE">
      <w:pPr>
        <w:spacing w:line="360" w:lineRule="auto"/>
        <w:jc w:val="center"/>
        <w:rPr>
          <w:rFonts w:ascii="Arial" w:eastAsia="Batang" w:hAnsi="Arial" w:cs="Arial"/>
          <w:bCs/>
        </w:rPr>
      </w:pPr>
    </w:p>
    <w:p w14:paraId="7E843089" w14:textId="77777777" w:rsidR="00111DF7" w:rsidRPr="00590B46" w:rsidRDefault="00111DF7" w:rsidP="00854ADE">
      <w:pPr>
        <w:spacing w:line="360" w:lineRule="auto"/>
        <w:jc w:val="center"/>
        <w:rPr>
          <w:rFonts w:ascii="Arial" w:eastAsia="Batang" w:hAnsi="Arial" w:cs="Arial"/>
          <w:b/>
          <w:bCs/>
        </w:rPr>
      </w:pPr>
      <w:r w:rsidRPr="00590B46">
        <w:rPr>
          <w:rFonts w:ascii="Arial" w:eastAsia="Batang" w:hAnsi="Arial" w:cs="Arial"/>
          <w:b/>
          <w:bCs/>
        </w:rPr>
        <w:t>DECLARAÇÃO DE NÃO SUSPENSÃO E NÃO CONDENAÇÃO POR TRIBUNAL DE JUSTIÇA DESPORTIVA</w:t>
      </w:r>
    </w:p>
    <w:p w14:paraId="3046FCD8" w14:textId="77777777" w:rsidR="00111DF7" w:rsidRPr="00590B46" w:rsidRDefault="00111DF7" w:rsidP="00854ADE">
      <w:pPr>
        <w:spacing w:line="360" w:lineRule="auto"/>
        <w:jc w:val="center"/>
        <w:rPr>
          <w:rFonts w:ascii="Arial" w:eastAsia="Batang" w:hAnsi="Arial" w:cs="Arial"/>
          <w:b/>
          <w:bCs/>
        </w:rPr>
      </w:pPr>
    </w:p>
    <w:p w14:paraId="2E5EB4B9" w14:textId="77777777" w:rsidR="00111DF7" w:rsidRPr="00590B46" w:rsidRDefault="00111DF7" w:rsidP="00111DF7">
      <w:pPr>
        <w:spacing w:line="360" w:lineRule="auto"/>
        <w:rPr>
          <w:rFonts w:ascii="Arial" w:eastAsia="Batang" w:hAnsi="Arial" w:cs="Arial"/>
        </w:rPr>
      </w:pPr>
      <w:r w:rsidRPr="00590B46">
        <w:rPr>
          <w:rFonts w:ascii="Arial" w:eastAsia="Batang" w:hAnsi="Arial" w:cs="Arial"/>
        </w:rPr>
        <w:t>Declaro, para os devidos fins, que:</w:t>
      </w:r>
    </w:p>
    <w:p w14:paraId="0247F746" w14:textId="77777777" w:rsidR="00111DF7" w:rsidRPr="00590B46" w:rsidRDefault="00111DF7" w:rsidP="00111DF7">
      <w:pPr>
        <w:spacing w:line="360" w:lineRule="auto"/>
        <w:rPr>
          <w:rFonts w:ascii="Arial" w:eastAsia="Batang" w:hAnsi="Arial" w:cs="Arial"/>
          <w:b/>
          <w:bCs/>
        </w:rPr>
      </w:pPr>
    </w:p>
    <w:p w14:paraId="1DE5F8A5" w14:textId="77777777" w:rsidR="00111DF7" w:rsidRPr="00590B46" w:rsidRDefault="00111DF7" w:rsidP="00111DF7">
      <w:pPr>
        <w:tabs>
          <w:tab w:val="left" w:pos="6036"/>
        </w:tabs>
        <w:spacing w:line="276" w:lineRule="auto"/>
        <w:jc w:val="both"/>
        <w:rPr>
          <w:rFonts w:ascii="Arial" w:eastAsia="Calibri" w:hAnsi="Arial" w:cs="Arial"/>
        </w:rPr>
      </w:pPr>
      <w:r w:rsidRPr="00590B46">
        <w:rPr>
          <w:rFonts w:ascii="Arial" w:eastAsia="Calibri" w:hAnsi="Arial" w:cs="Arial"/>
        </w:rPr>
        <w:t>I – Não estou cumprindo suspensão imposta por Tribunal de Justiça Desportiva, em sentença transitada em julgado, por resultado adverso em exame oficial de antidoping ou violação das regras antidoping contidas na Convenção Internacional contra o Doping nos Esportes, ratificada pelo Decreto Legislativo n° 306, de 26 de outubro de 2007;</w:t>
      </w:r>
    </w:p>
    <w:p w14:paraId="1A809EF9" w14:textId="77777777" w:rsidR="00111DF7" w:rsidRPr="00590B46" w:rsidRDefault="00111DF7" w:rsidP="00111DF7">
      <w:pPr>
        <w:tabs>
          <w:tab w:val="left" w:pos="6036"/>
        </w:tabs>
        <w:spacing w:line="276" w:lineRule="auto"/>
        <w:jc w:val="both"/>
        <w:rPr>
          <w:rFonts w:ascii="Arial" w:eastAsia="Calibri" w:hAnsi="Arial" w:cs="Arial"/>
        </w:rPr>
      </w:pPr>
    </w:p>
    <w:p w14:paraId="535F7672" w14:textId="77777777" w:rsidR="00111DF7" w:rsidRPr="00590B46" w:rsidRDefault="00111DF7" w:rsidP="00111DF7">
      <w:pPr>
        <w:tabs>
          <w:tab w:val="left" w:pos="6036"/>
        </w:tabs>
        <w:spacing w:line="276" w:lineRule="auto"/>
        <w:jc w:val="both"/>
        <w:rPr>
          <w:rFonts w:ascii="Arial" w:eastAsia="Calibri" w:hAnsi="Arial" w:cs="Arial"/>
        </w:rPr>
      </w:pPr>
      <w:r w:rsidRPr="00590B46">
        <w:rPr>
          <w:rFonts w:ascii="Arial" w:eastAsia="Calibri" w:hAnsi="Arial" w:cs="Arial"/>
        </w:rPr>
        <w:t>II – Não fui condenado, com trânsito em julgado, mais de uma vez, por Tribunal de Justiça Desportiva, por violação das regras antidoping contidas na Convenção Internacional contra o Doping nos Esportes, ratificada pelo Decreto Legislativo n° 306, de 26 de outubro de 2007.</w:t>
      </w:r>
    </w:p>
    <w:p w14:paraId="104FD1E7" w14:textId="77777777" w:rsidR="00D27A8A" w:rsidRPr="00590B46" w:rsidRDefault="00D27A8A" w:rsidP="00111DF7">
      <w:pPr>
        <w:tabs>
          <w:tab w:val="left" w:pos="6036"/>
        </w:tabs>
        <w:spacing w:line="276" w:lineRule="auto"/>
        <w:jc w:val="both"/>
        <w:rPr>
          <w:rFonts w:ascii="Arial" w:eastAsia="Calibri" w:hAnsi="Arial" w:cs="Arial"/>
        </w:rPr>
      </w:pPr>
    </w:p>
    <w:p w14:paraId="61344044" w14:textId="77777777" w:rsidR="00111DF7" w:rsidRPr="00590B46" w:rsidRDefault="00111DF7" w:rsidP="00111DF7">
      <w:pPr>
        <w:spacing w:line="360" w:lineRule="auto"/>
        <w:rPr>
          <w:rFonts w:ascii="Arial" w:eastAsia="Batang" w:hAnsi="Arial" w:cs="Arial"/>
          <w:b/>
          <w:bCs/>
        </w:rPr>
      </w:pPr>
    </w:p>
    <w:p w14:paraId="2C925722" w14:textId="4EA8F225" w:rsidR="00D27A8A" w:rsidRPr="00590B46" w:rsidRDefault="00D27A8A" w:rsidP="00D27A8A">
      <w:pPr>
        <w:pStyle w:val="Corpodetexto"/>
        <w:tabs>
          <w:tab w:val="left" w:pos="2259"/>
          <w:tab w:val="left" w:pos="3422"/>
        </w:tabs>
        <w:ind w:left="169"/>
        <w:jc w:val="center"/>
        <w:rPr>
          <w:rFonts w:ascii="Arial" w:hAnsi="Arial" w:cs="Arial"/>
        </w:rPr>
      </w:pPr>
      <w:r w:rsidRPr="00590B46">
        <w:rPr>
          <w:rFonts w:ascii="Arial" w:hAnsi="Arial" w:cs="Arial"/>
        </w:rPr>
        <w:t>Nova Iguaçu-RJ,</w:t>
      </w:r>
      <w:proofErr w:type="gramStart"/>
      <w:r w:rsidRPr="00590B46">
        <w:rPr>
          <w:rFonts w:ascii="Arial" w:hAnsi="Arial" w:cs="Arial"/>
        </w:rPr>
        <w:tab/>
      </w:r>
      <w:r w:rsidR="00A44E5B">
        <w:rPr>
          <w:rFonts w:ascii="Arial" w:hAnsi="Arial" w:cs="Arial"/>
        </w:rPr>
        <w:t xml:space="preserve">  </w:t>
      </w:r>
      <w:r w:rsidRPr="00590B46">
        <w:rPr>
          <w:rFonts w:ascii="Arial" w:hAnsi="Arial" w:cs="Arial"/>
        </w:rPr>
        <w:t>de</w:t>
      </w:r>
      <w:proofErr w:type="gramEnd"/>
      <w:r w:rsidRPr="00590B46">
        <w:rPr>
          <w:rFonts w:ascii="Arial" w:hAnsi="Arial" w:cs="Arial"/>
        </w:rPr>
        <w:tab/>
      </w:r>
      <w:r w:rsidR="00A44E5B">
        <w:rPr>
          <w:rFonts w:ascii="Arial" w:hAnsi="Arial" w:cs="Arial"/>
        </w:rPr>
        <w:t xml:space="preserve">           </w:t>
      </w:r>
      <w:proofErr w:type="spellStart"/>
      <w:r w:rsidRPr="00590B46">
        <w:rPr>
          <w:rFonts w:ascii="Arial" w:hAnsi="Arial" w:cs="Arial"/>
        </w:rPr>
        <w:t>de</w:t>
      </w:r>
      <w:proofErr w:type="spellEnd"/>
      <w:r w:rsidRPr="00590B46">
        <w:rPr>
          <w:rFonts w:ascii="Arial" w:hAnsi="Arial" w:cs="Arial"/>
        </w:rPr>
        <w:t xml:space="preserve"> 20</w:t>
      </w:r>
      <w:r w:rsidR="00846E2F" w:rsidRPr="00590B46">
        <w:rPr>
          <w:rFonts w:ascii="Arial" w:hAnsi="Arial" w:cs="Arial"/>
        </w:rPr>
        <w:t xml:space="preserve">          </w:t>
      </w:r>
      <w:r w:rsidRPr="00590B46">
        <w:rPr>
          <w:rFonts w:ascii="Arial" w:hAnsi="Arial" w:cs="Arial"/>
        </w:rPr>
        <w:t>.</w:t>
      </w:r>
    </w:p>
    <w:p w14:paraId="6D86B422" w14:textId="77777777" w:rsidR="00846E2F" w:rsidRPr="00590B46" w:rsidRDefault="00846E2F" w:rsidP="00D27A8A">
      <w:pPr>
        <w:pStyle w:val="Corpodetexto"/>
        <w:tabs>
          <w:tab w:val="left" w:pos="2259"/>
          <w:tab w:val="left" w:pos="3422"/>
        </w:tabs>
        <w:ind w:left="169"/>
        <w:jc w:val="center"/>
        <w:rPr>
          <w:rFonts w:ascii="Arial" w:hAnsi="Arial" w:cs="Arial"/>
        </w:rPr>
      </w:pPr>
    </w:p>
    <w:p w14:paraId="05257272" w14:textId="77777777" w:rsidR="00D27A8A" w:rsidRPr="00590B46" w:rsidRDefault="00D27A8A" w:rsidP="00D27A8A">
      <w:pPr>
        <w:pStyle w:val="Corpodetexto"/>
        <w:rPr>
          <w:rFonts w:ascii="Arial" w:hAnsi="Arial" w:cs="Arial"/>
        </w:rPr>
      </w:pPr>
    </w:p>
    <w:p w14:paraId="08A430A5" w14:textId="77777777" w:rsidR="00D27A8A" w:rsidRPr="00590B46" w:rsidRDefault="00D27A8A" w:rsidP="00D27A8A">
      <w:pPr>
        <w:pStyle w:val="Corpodetexto"/>
        <w:jc w:val="center"/>
        <w:rPr>
          <w:rFonts w:ascii="Arial" w:hAnsi="Arial" w:cs="Arial"/>
        </w:rPr>
      </w:pPr>
    </w:p>
    <w:p w14:paraId="1DEAEA62" w14:textId="3BE6E837" w:rsidR="00D27A8A" w:rsidRPr="00590B46" w:rsidRDefault="00D27A8A" w:rsidP="00D27A8A">
      <w:pPr>
        <w:pStyle w:val="Corpodetexto"/>
        <w:spacing w:before="12"/>
        <w:jc w:val="center"/>
        <w:rPr>
          <w:rFonts w:ascii="Arial" w:hAnsi="Arial" w:cs="Arial"/>
        </w:rPr>
      </w:pPr>
      <w:r w:rsidRPr="00590B46">
        <w:rPr>
          <w:rFonts w:ascii="Arial" w:hAnsi="Arial" w:cs="Arial"/>
        </w:rPr>
        <w:t>_________________________________________________</w:t>
      </w:r>
    </w:p>
    <w:p w14:paraId="582E6D2B" w14:textId="77777777" w:rsidR="00D27A8A" w:rsidRPr="00590B46" w:rsidRDefault="00D27A8A" w:rsidP="00D27A8A">
      <w:pPr>
        <w:pStyle w:val="Ttulo2"/>
        <w:spacing w:line="214" w:lineRule="exact"/>
        <w:ind w:left="0"/>
        <w:jc w:val="center"/>
        <w:rPr>
          <w:rFonts w:ascii="Arial" w:hAnsi="Arial" w:cs="Arial"/>
          <w:color w:val="auto"/>
          <w:sz w:val="24"/>
          <w:szCs w:val="24"/>
        </w:rPr>
      </w:pPr>
      <w:r w:rsidRPr="00590B46">
        <w:rPr>
          <w:rFonts w:ascii="Arial" w:hAnsi="Arial" w:cs="Arial"/>
          <w:color w:val="auto"/>
          <w:sz w:val="24"/>
          <w:szCs w:val="24"/>
        </w:rPr>
        <w:t>Assinatura do Atleta</w:t>
      </w:r>
    </w:p>
    <w:p w14:paraId="081EF3F9" w14:textId="77777777" w:rsidR="00D27A8A" w:rsidRPr="00590B46" w:rsidRDefault="00D27A8A" w:rsidP="00D27A8A">
      <w:pPr>
        <w:pStyle w:val="Corpodetexto"/>
        <w:jc w:val="center"/>
        <w:rPr>
          <w:rFonts w:ascii="Arial" w:hAnsi="Arial" w:cs="Arial"/>
          <w:b/>
        </w:rPr>
      </w:pPr>
    </w:p>
    <w:p w14:paraId="268259C5" w14:textId="77777777" w:rsidR="00D27A8A" w:rsidRPr="00590B46" w:rsidRDefault="00D27A8A" w:rsidP="00D27A8A">
      <w:pPr>
        <w:pStyle w:val="Corpodetexto"/>
        <w:spacing w:before="4"/>
        <w:jc w:val="center"/>
        <w:rPr>
          <w:rFonts w:ascii="Arial" w:hAnsi="Arial" w:cs="Arial"/>
          <w:b/>
        </w:rPr>
      </w:pPr>
    </w:p>
    <w:p w14:paraId="71BAAAE3" w14:textId="68B5DBA3" w:rsidR="00D27A8A" w:rsidRPr="00590B46" w:rsidRDefault="00D27A8A" w:rsidP="00D27A8A">
      <w:pPr>
        <w:pStyle w:val="Corpodetexto"/>
        <w:spacing w:before="4"/>
        <w:jc w:val="center"/>
        <w:rPr>
          <w:rFonts w:ascii="Arial" w:hAnsi="Arial" w:cs="Arial"/>
          <w:bCs/>
        </w:rPr>
      </w:pPr>
      <w:r w:rsidRPr="00590B46">
        <w:rPr>
          <w:rFonts w:ascii="Arial" w:hAnsi="Arial" w:cs="Arial"/>
          <w:bCs/>
        </w:rPr>
        <w:t>_________________________________________________</w:t>
      </w:r>
    </w:p>
    <w:p w14:paraId="372426D8" w14:textId="77777777" w:rsidR="00A44E5B" w:rsidRDefault="00A44E5B" w:rsidP="00D27A8A">
      <w:pPr>
        <w:spacing w:line="214" w:lineRule="exact"/>
        <w:jc w:val="center"/>
        <w:rPr>
          <w:rFonts w:ascii="Arial" w:hAnsi="Arial" w:cs="Arial"/>
        </w:rPr>
      </w:pPr>
    </w:p>
    <w:p w14:paraId="213ABBE1" w14:textId="0D37F7A5" w:rsidR="00D27A8A" w:rsidRPr="00A44E5B" w:rsidRDefault="00D27A8A" w:rsidP="00D27A8A">
      <w:pPr>
        <w:spacing w:line="214" w:lineRule="exact"/>
        <w:jc w:val="center"/>
        <w:rPr>
          <w:rFonts w:ascii="Arial" w:hAnsi="Arial" w:cs="Arial"/>
        </w:rPr>
      </w:pPr>
      <w:r w:rsidRPr="00A44E5B">
        <w:rPr>
          <w:rFonts w:ascii="Arial" w:hAnsi="Arial" w:cs="Arial"/>
        </w:rPr>
        <w:t>Assinatura do Responsável (Caso o atleta seja menor)</w:t>
      </w:r>
    </w:p>
    <w:p w14:paraId="6546727D" w14:textId="77777777" w:rsidR="00111DF7" w:rsidRPr="00A44E5B" w:rsidRDefault="00111DF7" w:rsidP="00111DF7">
      <w:pPr>
        <w:spacing w:line="360" w:lineRule="auto"/>
        <w:rPr>
          <w:rFonts w:ascii="Arial" w:eastAsia="Batang" w:hAnsi="Arial" w:cs="Arial"/>
          <w:b/>
          <w:bCs/>
          <w:sz w:val="16"/>
          <w:szCs w:val="16"/>
        </w:rPr>
      </w:pPr>
    </w:p>
    <w:sectPr w:rsidR="00111DF7" w:rsidRPr="00A44E5B" w:rsidSect="00E50BC4">
      <w:headerReference w:type="default" r:id="rId8"/>
      <w:footerReference w:type="default" r:id="rId9"/>
      <w:pgSz w:w="11906" w:h="16838"/>
      <w:pgMar w:top="851" w:right="1134" w:bottom="851" w:left="1418" w:header="295"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2663" w14:textId="77777777" w:rsidR="00630B81" w:rsidRDefault="00630B81" w:rsidP="004334C2">
      <w:r>
        <w:separator/>
      </w:r>
    </w:p>
  </w:endnote>
  <w:endnote w:type="continuationSeparator" w:id="0">
    <w:p w14:paraId="1B8C165A" w14:textId="77777777" w:rsidR="00630B81" w:rsidRDefault="00630B81" w:rsidP="0043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622452"/>
      <w:docPartObj>
        <w:docPartGallery w:val="Page Numbers (Bottom of Page)"/>
        <w:docPartUnique/>
      </w:docPartObj>
    </w:sdtPr>
    <w:sdtEndPr/>
    <w:sdtContent>
      <w:p w14:paraId="7A2A5C9F" w14:textId="77777777" w:rsidR="00630B81" w:rsidRDefault="002112C1">
        <w:pPr>
          <w:pStyle w:val="Rodap"/>
          <w:jc w:val="right"/>
        </w:pPr>
        <w:r>
          <w:fldChar w:fldCharType="begin"/>
        </w:r>
        <w:r w:rsidR="007562DC">
          <w:instrText xml:space="preserve"> PAGE   \* MERGEFORMAT </w:instrText>
        </w:r>
        <w:r>
          <w:fldChar w:fldCharType="separate"/>
        </w:r>
        <w:r w:rsidR="00927C97">
          <w:rPr>
            <w:noProof/>
          </w:rPr>
          <w:t>40</w:t>
        </w:r>
        <w:r>
          <w:rPr>
            <w:noProof/>
          </w:rPr>
          <w:fldChar w:fldCharType="end"/>
        </w:r>
      </w:p>
    </w:sdtContent>
  </w:sdt>
  <w:p w14:paraId="463035A0" w14:textId="77777777" w:rsidR="00630B81" w:rsidRDefault="00630B8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4B9A9" w14:textId="77777777" w:rsidR="00630B81" w:rsidRDefault="00630B81" w:rsidP="004334C2">
      <w:r>
        <w:separator/>
      </w:r>
    </w:p>
  </w:footnote>
  <w:footnote w:type="continuationSeparator" w:id="0">
    <w:p w14:paraId="5719BF82" w14:textId="77777777" w:rsidR="00630B81" w:rsidRDefault="00630B81" w:rsidP="00433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0385" w14:textId="77777777" w:rsidR="00630B81" w:rsidRDefault="00630B81" w:rsidP="00E97A1C">
    <w:pPr>
      <w:framePr w:w="8228" w:h="1704" w:hRule="exact" w:hSpace="141" w:wrap="auto" w:vAnchor="text" w:hAnchor="page" w:x="1701" w:y="-171"/>
      <w:tabs>
        <w:tab w:val="left" w:pos="8222"/>
      </w:tabs>
      <w:jc w:val="center"/>
    </w:pPr>
  </w:p>
  <w:p w14:paraId="3848E3E0" w14:textId="77777777" w:rsidR="00630B81" w:rsidRDefault="00630B81" w:rsidP="005745A2">
    <w:pPr>
      <w:pStyle w:val="SemEspaamento"/>
      <w:framePr w:w="8228" w:h="1704" w:hRule="exact" w:hSpace="141" w:wrap="auto" w:vAnchor="text" w:hAnchor="page" w:x="1701" w:y="-171"/>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5F5AEB0E" w14:textId="77777777" w:rsidR="00630B81" w:rsidRPr="00690054" w:rsidRDefault="00630B81" w:rsidP="005745A2">
    <w:pPr>
      <w:pStyle w:val="SemEspaamento"/>
      <w:framePr w:w="8228" w:h="1704" w:hRule="exact" w:hSpace="141" w:wrap="auto" w:vAnchor="text" w:hAnchor="page" w:x="1701" w:y="-171"/>
      <w:ind w:left="709" w:firstLine="709"/>
      <w:jc w:val="both"/>
      <w:rPr>
        <w:rFonts w:ascii="Times New Roman" w:hAnsi="Times New Roman"/>
        <w:b/>
        <w:sz w:val="24"/>
        <w:szCs w:val="24"/>
      </w:rPr>
    </w:pPr>
    <w:r w:rsidRPr="00690054">
      <w:rPr>
        <w:rFonts w:ascii="Times New Roman" w:hAnsi="Times New Roman"/>
        <w:b/>
        <w:sz w:val="24"/>
        <w:szCs w:val="24"/>
      </w:rPr>
      <w:t>ESTADO DO RIO DE JANEIRO</w:t>
    </w:r>
    <w:r w:rsidRPr="00690054">
      <w:rPr>
        <w:rFonts w:ascii="Times New Roman" w:hAnsi="Times New Roman"/>
        <w:b/>
        <w:sz w:val="24"/>
        <w:szCs w:val="24"/>
      </w:rPr>
      <w:tab/>
    </w:r>
  </w:p>
  <w:p w14:paraId="3DF85A64" w14:textId="77777777" w:rsidR="00630B81" w:rsidRDefault="00630B81" w:rsidP="005745A2">
    <w:pPr>
      <w:pStyle w:val="SemEspaamento"/>
      <w:framePr w:w="8228" w:h="1704" w:hRule="exact" w:hSpace="141" w:wrap="auto" w:vAnchor="text" w:hAnchor="page" w:x="1701" w:y="-171"/>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690054">
      <w:rPr>
        <w:rFonts w:ascii="Times New Roman" w:hAnsi="Times New Roman"/>
        <w:b/>
        <w:sz w:val="24"/>
        <w:szCs w:val="24"/>
      </w:rPr>
      <w:t>PREFEITURA DA CIDADE DE NOVA IGUAÇU</w:t>
    </w:r>
  </w:p>
  <w:p w14:paraId="7BB09427" w14:textId="77777777" w:rsidR="00630B81" w:rsidRDefault="00630B81" w:rsidP="00946F00">
    <w:pPr>
      <w:pStyle w:val="SemEspaamento"/>
      <w:framePr w:w="8228" w:h="1704" w:hRule="exact" w:hSpace="141" w:wrap="auto" w:vAnchor="text" w:hAnchor="page" w:x="1701" w:y="-171"/>
      <w:jc w:val="both"/>
    </w:pPr>
    <w:r>
      <w:rPr>
        <w:rFonts w:ascii="Times New Roman" w:hAnsi="Times New Roman"/>
        <w:b/>
        <w:sz w:val="24"/>
        <w:szCs w:val="24"/>
      </w:rPr>
      <w:tab/>
    </w:r>
    <w:r>
      <w:rPr>
        <w:rFonts w:ascii="Times New Roman" w:hAnsi="Times New Roman"/>
        <w:b/>
        <w:sz w:val="24"/>
        <w:szCs w:val="24"/>
      </w:rPr>
      <w:tab/>
      <w:t xml:space="preserve">SECRETARIA MUNICIPAL DE ESPORTE E LAZER </w:t>
    </w:r>
  </w:p>
  <w:p w14:paraId="4030969A" w14:textId="77777777" w:rsidR="00630B81" w:rsidRPr="00690054" w:rsidRDefault="00A44E5B" w:rsidP="005745A2">
    <w:pPr>
      <w:pStyle w:val="SemEspaamento"/>
      <w:tabs>
        <w:tab w:val="left" w:pos="3960"/>
      </w:tabs>
      <w:jc w:val="both"/>
      <w:rPr>
        <w:rFonts w:ascii="Times New Roman" w:hAnsi="Times New Roman"/>
        <w:b/>
        <w:sz w:val="24"/>
        <w:szCs w:val="24"/>
      </w:rPr>
    </w:pPr>
    <w:r>
      <w:rPr>
        <w:rFonts w:ascii="Times New Roman" w:hAnsi="Times New Roman"/>
      </w:rPr>
      <w:object w:dxaOrig="1440" w:dyaOrig="1440" w14:anchorId="390BA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8.9pt;width:56.7pt;height:64.15pt;z-index:251659264" fillcolor="window">
          <v:imagedata r:id="rId1" o:title=""/>
          <w10:wrap type="square" side="right"/>
        </v:shape>
        <o:OLEObject Type="Embed" ProgID="PBrush" ShapeID="_x0000_s1026" DrawAspect="Content" ObjectID="_176293867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lowerLetter"/>
      <w:lvlText w:val="%1)"/>
      <w:lvlJc w:val="left"/>
      <w:pPr>
        <w:tabs>
          <w:tab w:val="num" w:pos="0"/>
        </w:tabs>
        <w:ind w:left="720" w:hanging="360"/>
      </w:pPr>
      <w:rPr>
        <w:rFonts w:ascii="Calibri" w:hAnsi="Calibri" w:cs="Times New Roman"/>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6"/>
    <w:lvl w:ilvl="0">
      <w:start w:val="1"/>
      <w:numFmt w:val="lowerLetter"/>
      <w:lvlText w:val="%1)"/>
      <w:lvlJc w:val="left"/>
      <w:pPr>
        <w:tabs>
          <w:tab w:val="num" w:pos="1125"/>
        </w:tabs>
      </w:pPr>
      <w:rPr>
        <w:b/>
      </w:rPr>
    </w:lvl>
    <w:lvl w:ilvl="1">
      <w:start w:val="1"/>
      <w:numFmt w:val="decimal"/>
      <w:lvlText w:val="%2."/>
      <w:lvlJc w:val="left"/>
      <w:pPr>
        <w:tabs>
          <w:tab w:val="num" w:pos="1845"/>
        </w:tabs>
      </w:pPr>
    </w:lvl>
    <w:lvl w:ilvl="2">
      <w:start w:val="1"/>
      <w:numFmt w:val="lowerRoman"/>
      <w:lvlText w:val="%3."/>
      <w:lvlJc w:val="right"/>
      <w:pPr>
        <w:tabs>
          <w:tab w:val="num" w:pos="2565"/>
        </w:tabs>
      </w:pPr>
    </w:lvl>
    <w:lvl w:ilvl="3">
      <w:start w:val="1"/>
      <w:numFmt w:val="decimal"/>
      <w:lvlText w:val="%4."/>
      <w:lvlJc w:val="left"/>
      <w:pPr>
        <w:tabs>
          <w:tab w:val="num" w:pos="3285"/>
        </w:tabs>
      </w:pPr>
    </w:lvl>
    <w:lvl w:ilvl="4">
      <w:start w:val="1"/>
      <w:numFmt w:val="lowerLetter"/>
      <w:lvlText w:val="%5."/>
      <w:lvlJc w:val="left"/>
      <w:pPr>
        <w:tabs>
          <w:tab w:val="num" w:pos="4005"/>
        </w:tabs>
      </w:pPr>
    </w:lvl>
    <w:lvl w:ilvl="5">
      <w:start w:val="1"/>
      <w:numFmt w:val="lowerRoman"/>
      <w:lvlText w:val="%6."/>
      <w:lvlJc w:val="right"/>
      <w:pPr>
        <w:tabs>
          <w:tab w:val="num" w:pos="4725"/>
        </w:tabs>
      </w:pPr>
    </w:lvl>
    <w:lvl w:ilvl="6">
      <w:start w:val="1"/>
      <w:numFmt w:val="decimal"/>
      <w:lvlText w:val="%7."/>
      <w:lvlJc w:val="left"/>
      <w:pPr>
        <w:tabs>
          <w:tab w:val="num" w:pos="5445"/>
        </w:tabs>
      </w:pPr>
    </w:lvl>
    <w:lvl w:ilvl="7">
      <w:start w:val="1"/>
      <w:numFmt w:val="lowerLetter"/>
      <w:lvlText w:val="%8."/>
      <w:lvlJc w:val="left"/>
      <w:pPr>
        <w:tabs>
          <w:tab w:val="num" w:pos="6165"/>
        </w:tabs>
      </w:pPr>
    </w:lvl>
    <w:lvl w:ilvl="8">
      <w:start w:val="1"/>
      <w:numFmt w:val="lowerRoman"/>
      <w:lvlText w:val="%9."/>
      <w:lvlJc w:val="right"/>
      <w:pPr>
        <w:tabs>
          <w:tab w:val="num" w:pos="6885"/>
        </w:tabs>
      </w:pPr>
    </w:lvl>
  </w:abstractNum>
  <w:abstractNum w:abstractNumId="2" w15:restartNumberingAfterBreak="0">
    <w:nsid w:val="0000000A"/>
    <w:multiLevelType w:val="singleLevel"/>
    <w:tmpl w:val="2F089EF8"/>
    <w:name w:val="WW8Num10"/>
    <w:lvl w:ilvl="0">
      <w:start w:val="1"/>
      <w:numFmt w:val="decimal"/>
      <w:lvlText w:val="%1."/>
      <w:lvlJc w:val="left"/>
      <w:pPr>
        <w:tabs>
          <w:tab w:val="num" w:pos="360"/>
        </w:tabs>
        <w:ind w:left="0" w:firstLine="0"/>
      </w:pPr>
      <w:rPr>
        <w:rFonts w:hint="default"/>
        <w:b/>
        <w:i w:val="0"/>
      </w:rPr>
    </w:lvl>
  </w:abstractNum>
  <w:abstractNum w:abstractNumId="3" w15:restartNumberingAfterBreak="0">
    <w:nsid w:val="0000000D"/>
    <w:multiLevelType w:val="multilevel"/>
    <w:tmpl w:val="0000000D"/>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 w15:restartNumberingAfterBreak="0">
    <w:nsid w:val="040846D9"/>
    <w:multiLevelType w:val="hybridMultilevel"/>
    <w:tmpl w:val="5FA6B7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1861AB"/>
    <w:multiLevelType w:val="hybridMultilevel"/>
    <w:tmpl w:val="97A887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75E5053"/>
    <w:multiLevelType w:val="multilevel"/>
    <w:tmpl w:val="7FEE43BA"/>
    <w:lvl w:ilvl="0">
      <w:start w:val="3"/>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8BF3E64"/>
    <w:multiLevelType w:val="hybridMultilevel"/>
    <w:tmpl w:val="B00A076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C0E33D6"/>
    <w:multiLevelType w:val="multilevel"/>
    <w:tmpl w:val="71EA9A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F346F37"/>
    <w:multiLevelType w:val="hybridMultilevel"/>
    <w:tmpl w:val="B040FF66"/>
    <w:lvl w:ilvl="0" w:tplc="69240FF8">
      <w:start w:val="1"/>
      <w:numFmt w:val="upperRoman"/>
      <w:lvlText w:val="%1."/>
      <w:lvlJc w:val="right"/>
      <w:pPr>
        <w:ind w:left="1440" w:hanging="360"/>
      </w:pPr>
      <w:rPr>
        <w:rFonts w:hint="default"/>
        <w:b w:val="0"/>
      </w:r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237EE8"/>
    <w:multiLevelType w:val="hybridMultilevel"/>
    <w:tmpl w:val="D2882B9C"/>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1B832C2C"/>
    <w:multiLevelType w:val="hybridMultilevel"/>
    <w:tmpl w:val="03123424"/>
    <w:lvl w:ilvl="0" w:tplc="A106D5BA">
      <w:start w:val="1"/>
      <w:numFmt w:val="lowerLetter"/>
      <w:lvlText w:val="%1)"/>
      <w:lvlJc w:val="left"/>
      <w:pPr>
        <w:ind w:left="36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9DE5B9C"/>
    <w:multiLevelType w:val="hybridMultilevel"/>
    <w:tmpl w:val="54B65E5A"/>
    <w:lvl w:ilvl="0" w:tplc="C2BC57D8">
      <w:start w:val="6"/>
      <w:numFmt w:val="upperRoman"/>
      <w:lvlText w:val="%1."/>
      <w:lvlJc w:val="right"/>
      <w:pPr>
        <w:ind w:left="205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AF77B17"/>
    <w:multiLevelType w:val="multilevel"/>
    <w:tmpl w:val="010A405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17053C"/>
    <w:multiLevelType w:val="hybridMultilevel"/>
    <w:tmpl w:val="8722C246"/>
    <w:lvl w:ilvl="0" w:tplc="04160013">
      <w:start w:val="1"/>
      <w:numFmt w:val="upperRoman"/>
      <w:lvlText w:val="%1."/>
      <w:lvlJc w:val="right"/>
      <w:pPr>
        <w:ind w:left="2062"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2DD03EFD"/>
    <w:multiLevelType w:val="hybridMultilevel"/>
    <w:tmpl w:val="9718E0EE"/>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306A0F9D"/>
    <w:multiLevelType w:val="multilevel"/>
    <w:tmpl w:val="8A626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1E518F"/>
    <w:multiLevelType w:val="multilevel"/>
    <w:tmpl w:val="AB08C440"/>
    <w:lvl w:ilvl="0">
      <w:start w:val="1"/>
      <w:numFmt w:val="upperRoman"/>
      <w:lvlText w:val="%1."/>
      <w:lvlJc w:val="righ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60F21A6"/>
    <w:multiLevelType w:val="hybridMultilevel"/>
    <w:tmpl w:val="F5903746"/>
    <w:lvl w:ilvl="0" w:tplc="F938765E">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254C04"/>
    <w:multiLevelType w:val="hybridMultilevel"/>
    <w:tmpl w:val="0FA21B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E882859"/>
    <w:multiLevelType w:val="multilevel"/>
    <w:tmpl w:val="71EA9AF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BD20635"/>
    <w:multiLevelType w:val="multilevel"/>
    <w:tmpl w:val="04160029"/>
    <w:lvl w:ilvl="0">
      <w:start w:val="1"/>
      <w:numFmt w:val="decimal"/>
      <w:pStyle w:val="Ttulo1"/>
      <w:suff w:val="space"/>
      <w:lvlText w:val="Capítulo %1"/>
      <w:lvlJc w:val="left"/>
      <w:pPr>
        <w:ind w:left="1135" w:firstLine="0"/>
      </w:pPr>
    </w:lvl>
    <w:lvl w:ilvl="1">
      <w:start w:val="1"/>
      <w:numFmt w:val="none"/>
      <w:pStyle w:val="Ttulo2"/>
      <w:suff w:val="nothing"/>
      <w:lvlText w:val=""/>
      <w:lvlJc w:val="left"/>
      <w:pPr>
        <w:ind w:left="1135" w:firstLine="0"/>
      </w:pPr>
    </w:lvl>
    <w:lvl w:ilvl="2">
      <w:start w:val="1"/>
      <w:numFmt w:val="none"/>
      <w:pStyle w:val="Ttulo3"/>
      <w:suff w:val="nothing"/>
      <w:lvlText w:val=""/>
      <w:lvlJc w:val="left"/>
      <w:pPr>
        <w:ind w:left="1135" w:firstLine="0"/>
      </w:pPr>
    </w:lvl>
    <w:lvl w:ilvl="3">
      <w:start w:val="1"/>
      <w:numFmt w:val="none"/>
      <w:pStyle w:val="Ttulo4"/>
      <w:suff w:val="nothing"/>
      <w:lvlText w:val=""/>
      <w:lvlJc w:val="left"/>
      <w:pPr>
        <w:ind w:left="1135" w:firstLine="0"/>
      </w:pPr>
    </w:lvl>
    <w:lvl w:ilvl="4">
      <w:start w:val="1"/>
      <w:numFmt w:val="none"/>
      <w:pStyle w:val="Ttulo5"/>
      <w:suff w:val="nothing"/>
      <w:lvlText w:val=""/>
      <w:lvlJc w:val="left"/>
      <w:pPr>
        <w:ind w:left="1135" w:firstLine="0"/>
      </w:pPr>
    </w:lvl>
    <w:lvl w:ilvl="5">
      <w:start w:val="1"/>
      <w:numFmt w:val="none"/>
      <w:pStyle w:val="Ttulo6"/>
      <w:suff w:val="nothing"/>
      <w:lvlText w:val=""/>
      <w:lvlJc w:val="left"/>
      <w:pPr>
        <w:ind w:left="1135" w:firstLine="0"/>
      </w:pPr>
    </w:lvl>
    <w:lvl w:ilvl="6">
      <w:start w:val="1"/>
      <w:numFmt w:val="none"/>
      <w:pStyle w:val="Ttulo7"/>
      <w:suff w:val="nothing"/>
      <w:lvlText w:val=""/>
      <w:lvlJc w:val="left"/>
      <w:pPr>
        <w:ind w:left="1135" w:firstLine="0"/>
      </w:pPr>
    </w:lvl>
    <w:lvl w:ilvl="7">
      <w:start w:val="1"/>
      <w:numFmt w:val="none"/>
      <w:pStyle w:val="Ttulo8"/>
      <w:suff w:val="nothing"/>
      <w:lvlText w:val=""/>
      <w:lvlJc w:val="left"/>
      <w:pPr>
        <w:ind w:left="1135" w:firstLine="0"/>
      </w:pPr>
    </w:lvl>
    <w:lvl w:ilvl="8">
      <w:start w:val="1"/>
      <w:numFmt w:val="none"/>
      <w:pStyle w:val="Ttulo9"/>
      <w:suff w:val="nothing"/>
      <w:lvlText w:val=""/>
      <w:lvlJc w:val="left"/>
      <w:pPr>
        <w:ind w:left="1135" w:firstLine="0"/>
      </w:pPr>
    </w:lvl>
  </w:abstractNum>
  <w:abstractNum w:abstractNumId="22" w15:restartNumberingAfterBreak="0">
    <w:nsid w:val="53D25F86"/>
    <w:multiLevelType w:val="multilevel"/>
    <w:tmpl w:val="989E5460"/>
    <w:lvl w:ilvl="0">
      <w:start w:val="7"/>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b w:val="0"/>
        <w:color w:val="auto"/>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AE13494"/>
    <w:multiLevelType w:val="hybridMultilevel"/>
    <w:tmpl w:val="8FA2CBBA"/>
    <w:lvl w:ilvl="0" w:tplc="103C223A">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D955B4F"/>
    <w:multiLevelType w:val="multilevel"/>
    <w:tmpl w:val="45449B48"/>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3480C0D"/>
    <w:multiLevelType w:val="hybridMultilevel"/>
    <w:tmpl w:val="8722C246"/>
    <w:lvl w:ilvl="0" w:tplc="04160013">
      <w:start w:val="1"/>
      <w:numFmt w:val="upperRoman"/>
      <w:lvlText w:val="%1."/>
      <w:lvlJc w:val="right"/>
      <w:pPr>
        <w:ind w:left="2062"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15:restartNumberingAfterBreak="0">
    <w:nsid w:val="63B73CFF"/>
    <w:multiLevelType w:val="hybridMultilevel"/>
    <w:tmpl w:val="776E1FDE"/>
    <w:lvl w:ilvl="0" w:tplc="FFFFFFFF">
      <w:start w:val="1"/>
      <w:numFmt w:val="upperRoman"/>
      <w:lvlText w:val="%1."/>
      <w:lvlJc w:val="right"/>
      <w:pPr>
        <w:ind w:left="2574" w:hanging="360"/>
      </w:pPr>
    </w:lvl>
    <w:lvl w:ilvl="1" w:tplc="FFFFFFFF" w:tentative="1">
      <w:start w:val="1"/>
      <w:numFmt w:val="lowerLetter"/>
      <w:lvlText w:val="%2."/>
      <w:lvlJc w:val="left"/>
      <w:pPr>
        <w:ind w:left="3294" w:hanging="360"/>
      </w:pPr>
    </w:lvl>
    <w:lvl w:ilvl="2" w:tplc="FFFFFFFF" w:tentative="1">
      <w:start w:val="1"/>
      <w:numFmt w:val="lowerRoman"/>
      <w:lvlText w:val="%3."/>
      <w:lvlJc w:val="right"/>
      <w:pPr>
        <w:ind w:left="4014" w:hanging="180"/>
      </w:pPr>
    </w:lvl>
    <w:lvl w:ilvl="3" w:tplc="FFFFFFFF" w:tentative="1">
      <w:start w:val="1"/>
      <w:numFmt w:val="decimal"/>
      <w:lvlText w:val="%4."/>
      <w:lvlJc w:val="left"/>
      <w:pPr>
        <w:ind w:left="4734" w:hanging="360"/>
      </w:pPr>
    </w:lvl>
    <w:lvl w:ilvl="4" w:tplc="FFFFFFFF" w:tentative="1">
      <w:start w:val="1"/>
      <w:numFmt w:val="lowerLetter"/>
      <w:lvlText w:val="%5."/>
      <w:lvlJc w:val="left"/>
      <w:pPr>
        <w:ind w:left="5454" w:hanging="360"/>
      </w:pPr>
    </w:lvl>
    <w:lvl w:ilvl="5" w:tplc="FFFFFFFF" w:tentative="1">
      <w:start w:val="1"/>
      <w:numFmt w:val="lowerRoman"/>
      <w:lvlText w:val="%6."/>
      <w:lvlJc w:val="right"/>
      <w:pPr>
        <w:ind w:left="6174" w:hanging="180"/>
      </w:pPr>
    </w:lvl>
    <w:lvl w:ilvl="6" w:tplc="FFFFFFFF" w:tentative="1">
      <w:start w:val="1"/>
      <w:numFmt w:val="decimal"/>
      <w:lvlText w:val="%7."/>
      <w:lvlJc w:val="left"/>
      <w:pPr>
        <w:ind w:left="6894" w:hanging="360"/>
      </w:pPr>
    </w:lvl>
    <w:lvl w:ilvl="7" w:tplc="FFFFFFFF" w:tentative="1">
      <w:start w:val="1"/>
      <w:numFmt w:val="lowerLetter"/>
      <w:lvlText w:val="%8."/>
      <w:lvlJc w:val="left"/>
      <w:pPr>
        <w:ind w:left="7614" w:hanging="360"/>
      </w:pPr>
    </w:lvl>
    <w:lvl w:ilvl="8" w:tplc="FFFFFFFF" w:tentative="1">
      <w:start w:val="1"/>
      <w:numFmt w:val="lowerRoman"/>
      <w:lvlText w:val="%9."/>
      <w:lvlJc w:val="right"/>
      <w:pPr>
        <w:ind w:left="8334" w:hanging="180"/>
      </w:pPr>
    </w:lvl>
  </w:abstractNum>
  <w:abstractNum w:abstractNumId="27" w15:restartNumberingAfterBreak="0">
    <w:nsid w:val="64B2568B"/>
    <w:multiLevelType w:val="hybridMultilevel"/>
    <w:tmpl w:val="D0224110"/>
    <w:lvl w:ilvl="0" w:tplc="9EEC696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6CE2D1E"/>
    <w:multiLevelType w:val="hybridMultilevel"/>
    <w:tmpl w:val="5628D420"/>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6B975153"/>
    <w:multiLevelType w:val="multilevel"/>
    <w:tmpl w:val="58620890"/>
    <w:lvl w:ilvl="0">
      <w:start w:val="6"/>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30" w15:restartNumberingAfterBreak="0">
    <w:nsid w:val="6E3235F9"/>
    <w:multiLevelType w:val="hybridMultilevel"/>
    <w:tmpl w:val="4A7C0C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01370532">
    <w:abstractNumId w:val="5"/>
  </w:num>
  <w:num w:numId="2" w16cid:durableId="770319771">
    <w:abstractNumId w:val="21"/>
  </w:num>
  <w:num w:numId="3" w16cid:durableId="1694959150">
    <w:abstractNumId w:val="16"/>
  </w:num>
  <w:num w:numId="4" w16cid:durableId="123623411">
    <w:abstractNumId w:val="20"/>
  </w:num>
  <w:num w:numId="5" w16cid:durableId="1316375088">
    <w:abstractNumId w:val="10"/>
  </w:num>
  <w:num w:numId="6" w16cid:durableId="1340156234">
    <w:abstractNumId w:val="4"/>
  </w:num>
  <w:num w:numId="7" w16cid:durableId="182868490">
    <w:abstractNumId w:val="7"/>
  </w:num>
  <w:num w:numId="8" w16cid:durableId="1424498545">
    <w:abstractNumId w:val="11"/>
  </w:num>
  <w:num w:numId="9" w16cid:durableId="2060933205">
    <w:abstractNumId w:val="18"/>
  </w:num>
  <w:num w:numId="10" w16cid:durableId="352266580">
    <w:abstractNumId w:val="30"/>
  </w:num>
  <w:num w:numId="11" w16cid:durableId="1615943391">
    <w:abstractNumId w:val="27"/>
  </w:num>
  <w:num w:numId="12" w16cid:durableId="64886110">
    <w:abstractNumId w:val="25"/>
  </w:num>
  <w:num w:numId="13" w16cid:durableId="917713618">
    <w:abstractNumId w:val="28"/>
  </w:num>
  <w:num w:numId="14" w16cid:durableId="809521219">
    <w:abstractNumId w:val="15"/>
  </w:num>
  <w:num w:numId="15" w16cid:durableId="1063600945">
    <w:abstractNumId w:val="26"/>
  </w:num>
  <w:num w:numId="16" w16cid:durableId="708182773">
    <w:abstractNumId w:val="23"/>
  </w:num>
  <w:num w:numId="17" w16cid:durableId="1979913474">
    <w:abstractNumId w:val="8"/>
  </w:num>
  <w:num w:numId="18" w16cid:durableId="1593313560">
    <w:abstractNumId w:val="0"/>
  </w:num>
  <w:num w:numId="19" w16cid:durableId="71781245">
    <w:abstractNumId w:val="3"/>
  </w:num>
  <w:num w:numId="20" w16cid:durableId="1175995067">
    <w:abstractNumId w:val="19"/>
  </w:num>
  <w:num w:numId="21" w16cid:durableId="452335715">
    <w:abstractNumId w:val="1"/>
  </w:num>
  <w:num w:numId="22" w16cid:durableId="1534687266">
    <w:abstractNumId w:val="17"/>
  </w:num>
  <w:num w:numId="23" w16cid:durableId="1058671980">
    <w:abstractNumId w:val="6"/>
  </w:num>
  <w:num w:numId="24" w16cid:durableId="1856071816">
    <w:abstractNumId w:val="22"/>
  </w:num>
  <w:num w:numId="25" w16cid:durableId="982927954">
    <w:abstractNumId w:val="29"/>
  </w:num>
  <w:num w:numId="26" w16cid:durableId="1264532344">
    <w:abstractNumId w:val="9"/>
  </w:num>
  <w:num w:numId="27" w16cid:durableId="2144500720">
    <w:abstractNumId w:val="12"/>
  </w:num>
  <w:num w:numId="28" w16cid:durableId="345180086">
    <w:abstractNumId w:val="24"/>
  </w:num>
  <w:num w:numId="29" w16cid:durableId="1671979541">
    <w:abstractNumId w:val="13"/>
  </w:num>
  <w:num w:numId="30" w16cid:durableId="8594652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36083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88720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81824040">
    <w:abstractNumId w:val="2"/>
  </w:num>
  <w:num w:numId="34" w16cid:durableId="2681999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activeWritingStyle w:appName="MSWord" w:lang="en-US" w:vendorID="64" w:dllVersion="6" w:nlCheck="1" w:checkStyle="1"/>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09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2B66"/>
    <w:rsid w:val="00000F0E"/>
    <w:rsid w:val="0000372E"/>
    <w:rsid w:val="00003AD1"/>
    <w:rsid w:val="00003F94"/>
    <w:rsid w:val="00004043"/>
    <w:rsid w:val="00004CE1"/>
    <w:rsid w:val="00004DEC"/>
    <w:rsid w:val="00006EEE"/>
    <w:rsid w:val="00007060"/>
    <w:rsid w:val="00014B5B"/>
    <w:rsid w:val="000152FE"/>
    <w:rsid w:val="000153D6"/>
    <w:rsid w:val="00015815"/>
    <w:rsid w:val="0001584F"/>
    <w:rsid w:val="0001672A"/>
    <w:rsid w:val="0002236E"/>
    <w:rsid w:val="0002270E"/>
    <w:rsid w:val="000249D0"/>
    <w:rsid w:val="00027128"/>
    <w:rsid w:val="000271DF"/>
    <w:rsid w:val="0003101D"/>
    <w:rsid w:val="0003215C"/>
    <w:rsid w:val="000407F6"/>
    <w:rsid w:val="0004105F"/>
    <w:rsid w:val="00041694"/>
    <w:rsid w:val="000452B6"/>
    <w:rsid w:val="00045A58"/>
    <w:rsid w:val="000555C0"/>
    <w:rsid w:val="0005767B"/>
    <w:rsid w:val="0006396F"/>
    <w:rsid w:val="0006475A"/>
    <w:rsid w:val="00065E5A"/>
    <w:rsid w:val="00066C1C"/>
    <w:rsid w:val="00070560"/>
    <w:rsid w:val="00072B13"/>
    <w:rsid w:val="00072E13"/>
    <w:rsid w:val="0007475C"/>
    <w:rsid w:val="0007583E"/>
    <w:rsid w:val="000764EE"/>
    <w:rsid w:val="00080249"/>
    <w:rsid w:val="000804C6"/>
    <w:rsid w:val="000811BF"/>
    <w:rsid w:val="00082A85"/>
    <w:rsid w:val="00082EAA"/>
    <w:rsid w:val="000838E7"/>
    <w:rsid w:val="00083EA0"/>
    <w:rsid w:val="00085A3E"/>
    <w:rsid w:val="00087A74"/>
    <w:rsid w:val="00090601"/>
    <w:rsid w:val="00090AF1"/>
    <w:rsid w:val="0009754E"/>
    <w:rsid w:val="000A3140"/>
    <w:rsid w:val="000A3ADA"/>
    <w:rsid w:val="000A4B7D"/>
    <w:rsid w:val="000A512B"/>
    <w:rsid w:val="000A6B23"/>
    <w:rsid w:val="000B0E44"/>
    <w:rsid w:val="000B1F52"/>
    <w:rsid w:val="000B2ACF"/>
    <w:rsid w:val="000B4292"/>
    <w:rsid w:val="000B4531"/>
    <w:rsid w:val="000C0C04"/>
    <w:rsid w:val="000C1D80"/>
    <w:rsid w:val="000D1E15"/>
    <w:rsid w:val="000D3364"/>
    <w:rsid w:val="000D448F"/>
    <w:rsid w:val="000D4714"/>
    <w:rsid w:val="000D47E2"/>
    <w:rsid w:val="000D562E"/>
    <w:rsid w:val="000E02C4"/>
    <w:rsid w:val="000E0FA8"/>
    <w:rsid w:val="000E1520"/>
    <w:rsid w:val="000E2A73"/>
    <w:rsid w:val="000E3BCA"/>
    <w:rsid w:val="000E42A5"/>
    <w:rsid w:val="000E5F8F"/>
    <w:rsid w:val="000E7D5D"/>
    <w:rsid w:val="000F0BDF"/>
    <w:rsid w:val="000F0E7D"/>
    <w:rsid w:val="000F17BD"/>
    <w:rsid w:val="000F4FFA"/>
    <w:rsid w:val="000F5052"/>
    <w:rsid w:val="000F5A99"/>
    <w:rsid w:val="000F69E4"/>
    <w:rsid w:val="000F6E1B"/>
    <w:rsid w:val="000F754F"/>
    <w:rsid w:val="0010044D"/>
    <w:rsid w:val="0010053F"/>
    <w:rsid w:val="00101D85"/>
    <w:rsid w:val="00101E1F"/>
    <w:rsid w:val="00102855"/>
    <w:rsid w:val="00102D67"/>
    <w:rsid w:val="00111A46"/>
    <w:rsid w:val="00111D8A"/>
    <w:rsid w:val="00111DF7"/>
    <w:rsid w:val="0011291A"/>
    <w:rsid w:val="0011553E"/>
    <w:rsid w:val="00120CD3"/>
    <w:rsid w:val="001228AD"/>
    <w:rsid w:val="001232BC"/>
    <w:rsid w:val="00123A56"/>
    <w:rsid w:val="00123BF4"/>
    <w:rsid w:val="00126585"/>
    <w:rsid w:val="001266B8"/>
    <w:rsid w:val="00127841"/>
    <w:rsid w:val="00136689"/>
    <w:rsid w:val="0013683E"/>
    <w:rsid w:val="00137DBE"/>
    <w:rsid w:val="00140B66"/>
    <w:rsid w:val="001413AF"/>
    <w:rsid w:val="00141B71"/>
    <w:rsid w:val="0014293B"/>
    <w:rsid w:val="0014360F"/>
    <w:rsid w:val="00144D48"/>
    <w:rsid w:val="0014605C"/>
    <w:rsid w:val="001526D4"/>
    <w:rsid w:val="00152F90"/>
    <w:rsid w:val="00163E4F"/>
    <w:rsid w:val="0016502F"/>
    <w:rsid w:val="00166BA1"/>
    <w:rsid w:val="00166EBB"/>
    <w:rsid w:val="001679A1"/>
    <w:rsid w:val="00167BA9"/>
    <w:rsid w:val="00171F98"/>
    <w:rsid w:val="00172A01"/>
    <w:rsid w:val="00173C5F"/>
    <w:rsid w:val="00174521"/>
    <w:rsid w:val="001809A3"/>
    <w:rsid w:val="00182604"/>
    <w:rsid w:val="00182B30"/>
    <w:rsid w:val="00182C16"/>
    <w:rsid w:val="001843F4"/>
    <w:rsid w:val="00190477"/>
    <w:rsid w:val="00192D4A"/>
    <w:rsid w:val="0019437F"/>
    <w:rsid w:val="0019444F"/>
    <w:rsid w:val="00194941"/>
    <w:rsid w:val="00195EF2"/>
    <w:rsid w:val="00196FCA"/>
    <w:rsid w:val="001A07D5"/>
    <w:rsid w:val="001A1F4E"/>
    <w:rsid w:val="001A3A1E"/>
    <w:rsid w:val="001A540C"/>
    <w:rsid w:val="001A716C"/>
    <w:rsid w:val="001A7BF0"/>
    <w:rsid w:val="001B3036"/>
    <w:rsid w:val="001B34FC"/>
    <w:rsid w:val="001B3C89"/>
    <w:rsid w:val="001B52E0"/>
    <w:rsid w:val="001C09E5"/>
    <w:rsid w:val="001C29AD"/>
    <w:rsid w:val="001C2AB8"/>
    <w:rsid w:val="001C57CB"/>
    <w:rsid w:val="001C7376"/>
    <w:rsid w:val="001C7E5C"/>
    <w:rsid w:val="001D0B0E"/>
    <w:rsid w:val="001D0F32"/>
    <w:rsid w:val="001D2DDE"/>
    <w:rsid w:val="001D36CE"/>
    <w:rsid w:val="001D42E4"/>
    <w:rsid w:val="001D4352"/>
    <w:rsid w:val="001D60C1"/>
    <w:rsid w:val="001D6842"/>
    <w:rsid w:val="001D6ADC"/>
    <w:rsid w:val="001D7486"/>
    <w:rsid w:val="001E027C"/>
    <w:rsid w:val="001E0E1D"/>
    <w:rsid w:val="001E12E1"/>
    <w:rsid w:val="001E1323"/>
    <w:rsid w:val="001E27F5"/>
    <w:rsid w:val="001E400E"/>
    <w:rsid w:val="001E4EF1"/>
    <w:rsid w:val="001E780E"/>
    <w:rsid w:val="001E7F26"/>
    <w:rsid w:val="001E7F76"/>
    <w:rsid w:val="001F0198"/>
    <w:rsid w:val="001F1577"/>
    <w:rsid w:val="001F2BEE"/>
    <w:rsid w:val="001F521C"/>
    <w:rsid w:val="001F7681"/>
    <w:rsid w:val="0020119C"/>
    <w:rsid w:val="0020366C"/>
    <w:rsid w:val="002053AD"/>
    <w:rsid w:val="00205E28"/>
    <w:rsid w:val="00210AB0"/>
    <w:rsid w:val="002112C1"/>
    <w:rsid w:val="00213CEF"/>
    <w:rsid w:val="00216682"/>
    <w:rsid w:val="0021669D"/>
    <w:rsid w:val="00225BEF"/>
    <w:rsid w:val="00225CDB"/>
    <w:rsid w:val="0022726F"/>
    <w:rsid w:val="00227855"/>
    <w:rsid w:val="0023291A"/>
    <w:rsid w:val="00233E40"/>
    <w:rsid w:val="0023453C"/>
    <w:rsid w:val="0023549C"/>
    <w:rsid w:val="00235BFE"/>
    <w:rsid w:val="0023742A"/>
    <w:rsid w:val="002401F2"/>
    <w:rsid w:val="002402DB"/>
    <w:rsid w:val="0024244E"/>
    <w:rsid w:val="00243BFE"/>
    <w:rsid w:val="002451CC"/>
    <w:rsid w:val="00245407"/>
    <w:rsid w:val="00245592"/>
    <w:rsid w:val="002456E0"/>
    <w:rsid w:val="0024625B"/>
    <w:rsid w:val="002465F0"/>
    <w:rsid w:val="00251F7A"/>
    <w:rsid w:val="00253F17"/>
    <w:rsid w:val="00260ADF"/>
    <w:rsid w:val="00261774"/>
    <w:rsid w:val="00261B6D"/>
    <w:rsid w:val="002633EC"/>
    <w:rsid w:val="00264939"/>
    <w:rsid w:val="002661B3"/>
    <w:rsid w:val="002666F4"/>
    <w:rsid w:val="00267290"/>
    <w:rsid w:val="00270D47"/>
    <w:rsid w:val="002712E7"/>
    <w:rsid w:val="00271AE3"/>
    <w:rsid w:val="002730FB"/>
    <w:rsid w:val="00273D6C"/>
    <w:rsid w:val="002747E2"/>
    <w:rsid w:val="00277952"/>
    <w:rsid w:val="00277994"/>
    <w:rsid w:val="0028351B"/>
    <w:rsid w:val="00284004"/>
    <w:rsid w:val="0028473A"/>
    <w:rsid w:val="00285D9A"/>
    <w:rsid w:val="00287267"/>
    <w:rsid w:val="00290211"/>
    <w:rsid w:val="00291F7F"/>
    <w:rsid w:val="00295597"/>
    <w:rsid w:val="00295E43"/>
    <w:rsid w:val="00297D86"/>
    <w:rsid w:val="002A1386"/>
    <w:rsid w:val="002A1732"/>
    <w:rsid w:val="002A21B9"/>
    <w:rsid w:val="002A40F6"/>
    <w:rsid w:val="002A4244"/>
    <w:rsid w:val="002A46E2"/>
    <w:rsid w:val="002A595D"/>
    <w:rsid w:val="002A5F4B"/>
    <w:rsid w:val="002B0078"/>
    <w:rsid w:val="002B0AAA"/>
    <w:rsid w:val="002B0F6A"/>
    <w:rsid w:val="002B1924"/>
    <w:rsid w:val="002B21B7"/>
    <w:rsid w:val="002B55C2"/>
    <w:rsid w:val="002B60D6"/>
    <w:rsid w:val="002B6494"/>
    <w:rsid w:val="002B7026"/>
    <w:rsid w:val="002B7C97"/>
    <w:rsid w:val="002C07F5"/>
    <w:rsid w:val="002C0B4B"/>
    <w:rsid w:val="002C2F62"/>
    <w:rsid w:val="002C33C1"/>
    <w:rsid w:val="002C4943"/>
    <w:rsid w:val="002C611A"/>
    <w:rsid w:val="002C6FC5"/>
    <w:rsid w:val="002D32C6"/>
    <w:rsid w:val="002D4DCB"/>
    <w:rsid w:val="002D7436"/>
    <w:rsid w:val="002E0E9B"/>
    <w:rsid w:val="002E0FBE"/>
    <w:rsid w:val="002E5DAF"/>
    <w:rsid w:val="002E67E7"/>
    <w:rsid w:val="002F0925"/>
    <w:rsid w:val="002F1B40"/>
    <w:rsid w:val="002F1CFF"/>
    <w:rsid w:val="002F3972"/>
    <w:rsid w:val="002F4B04"/>
    <w:rsid w:val="002F5C18"/>
    <w:rsid w:val="002F791B"/>
    <w:rsid w:val="00300B48"/>
    <w:rsid w:val="00300D92"/>
    <w:rsid w:val="003011DD"/>
    <w:rsid w:val="00301DEA"/>
    <w:rsid w:val="00302751"/>
    <w:rsid w:val="00304B1E"/>
    <w:rsid w:val="00304D44"/>
    <w:rsid w:val="003055EB"/>
    <w:rsid w:val="00306E83"/>
    <w:rsid w:val="00307078"/>
    <w:rsid w:val="00310734"/>
    <w:rsid w:val="00311343"/>
    <w:rsid w:val="00314A4B"/>
    <w:rsid w:val="003160A7"/>
    <w:rsid w:val="003166DB"/>
    <w:rsid w:val="003175CD"/>
    <w:rsid w:val="00320D21"/>
    <w:rsid w:val="00321BB1"/>
    <w:rsid w:val="00322989"/>
    <w:rsid w:val="00323595"/>
    <w:rsid w:val="00324343"/>
    <w:rsid w:val="00324836"/>
    <w:rsid w:val="003265F8"/>
    <w:rsid w:val="0032713C"/>
    <w:rsid w:val="003271C2"/>
    <w:rsid w:val="003301A2"/>
    <w:rsid w:val="0033248A"/>
    <w:rsid w:val="003332C2"/>
    <w:rsid w:val="003343AA"/>
    <w:rsid w:val="00343CF5"/>
    <w:rsid w:val="00344BAF"/>
    <w:rsid w:val="00344DCF"/>
    <w:rsid w:val="00345216"/>
    <w:rsid w:val="003454B9"/>
    <w:rsid w:val="00347568"/>
    <w:rsid w:val="003477AA"/>
    <w:rsid w:val="0034783C"/>
    <w:rsid w:val="003519A9"/>
    <w:rsid w:val="00353416"/>
    <w:rsid w:val="0035600C"/>
    <w:rsid w:val="00357225"/>
    <w:rsid w:val="0036063C"/>
    <w:rsid w:val="0036464E"/>
    <w:rsid w:val="00365721"/>
    <w:rsid w:val="003670BC"/>
    <w:rsid w:val="00370A87"/>
    <w:rsid w:val="00371E41"/>
    <w:rsid w:val="00374749"/>
    <w:rsid w:val="003813E6"/>
    <w:rsid w:val="0038203E"/>
    <w:rsid w:val="0038206B"/>
    <w:rsid w:val="0038251C"/>
    <w:rsid w:val="003905A2"/>
    <w:rsid w:val="00392891"/>
    <w:rsid w:val="00392994"/>
    <w:rsid w:val="0039329A"/>
    <w:rsid w:val="0039503A"/>
    <w:rsid w:val="00395E21"/>
    <w:rsid w:val="003969F8"/>
    <w:rsid w:val="00396BED"/>
    <w:rsid w:val="003A224C"/>
    <w:rsid w:val="003A4649"/>
    <w:rsid w:val="003A4FEC"/>
    <w:rsid w:val="003A5AE6"/>
    <w:rsid w:val="003A5E21"/>
    <w:rsid w:val="003B06D8"/>
    <w:rsid w:val="003B220B"/>
    <w:rsid w:val="003B297F"/>
    <w:rsid w:val="003B2B93"/>
    <w:rsid w:val="003B47F3"/>
    <w:rsid w:val="003B4E67"/>
    <w:rsid w:val="003C18CE"/>
    <w:rsid w:val="003C1EAF"/>
    <w:rsid w:val="003C2029"/>
    <w:rsid w:val="003C25A9"/>
    <w:rsid w:val="003C271A"/>
    <w:rsid w:val="003C47C6"/>
    <w:rsid w:val="003D029B"/>
    <w:rsid w:val="003D08E3"/>
    <w:rsid w:val="003D0A53"/>
    <w:rsid w:val="003D3B4F"/>
    <w:rsid w:val="003D4E03"/>
    <w:rsid w:val="003D5800"/>
    <w:rsid w:val="003D6429"/>
    <w:rsid w:val="003E385A"/>
    <w:rsid w:val="003E3BF8"/>
    <w:rsid w:val="003E3C6B"/>
    <w:rsid w:val="003E4733"/>
    <w:rsid w:val="003E55E4"/>
    <w:rsid w:val="003E733E"/>
    <w:rsid w:val="003F390D"/>
    <w:rsid w:val="003F3E29"/>
    <w:rsid w:val="003F7351"/>
    <w:rsid w:val="003F7594"/>
    <w:rsid w:val="003F7A0F"/>
    <w:rsid w:val="00400E0C"/>
    <w:rsid w:val="00403083"/>
    <w:rsid w:val="00403ED6"/>
    <w:rsid w:val="00404255"/>
    <w:rsid w:val="00404333"/>
    <w:rsid w:val="004067DC"/>
    <w:rsid w:val="00406823"/>
    <w:rsid w:val="00406FD9"/>
    <w:rsid w:val="00407767"/>
    <w:rsid w:val="00410271"/>
    <w:rsid w:val="00410324"/>
    <w:rsid w:val="00410879"/>
    <w:rsid w:val="00410953"/>
    <w:rsid w:val="004118B0"/>
    <w:rsid w:val="00412437"/>
    <w:rsid w:val="00414A0F"/>
    <w:rsid w:val="00415B9B"/>
    <w:rsid w:val="00421F90"/>
    <w:rsid w:val="00424298"/>
    <w:rsid w:val="00427254"/>
    <w:rsid w:val="00430420"/>
    <w:rsid w:val="00430B92"/>
    <w:rsid w:val="0043109C"/>
    <w:rsid w:val="004315D1"/>
    <w:rsid w:val="004334C2"/>
    <w:rsid w:val="004375C8"/>
    <w:rsid w:val="00437F51"/>
    <w:rsid w:val="00441088"/>
    <w:rsid w:val="0044565F"/>
    <w:rsid w:val="00445D4C"/>
    <w:rsid w:val="0044614D"/>
    <w:rsid w:val="0044617A"/>
    <w:rsid w:val="004468CB"/>
    <w:rsid w:val="00450C85"/>
    <w:rsid w:val="004516DE"/>
    <w:rsid w:val="00455783"/>
    <w:rsid w:val="0045665B"/>
    <w:rsid w:val="0045675D"/>
    <w:rsid w:val="00456D9E"/>
    <w:rsid w:val="00456EF4"/>
    <w:rsid w:val="00457846"/>
    <w:rsid w:val="00460FBB"/>
    <w:rsid w:val="00467452"/>
    <w:rsid w:val="0046773F"/>
    <w:rsid w:val="0047063A"/>
    <w:rsid w:val="00473360"/>
    <w:rsid w:val="00475D86"/>
    <w:rsid w:val="00475F24"/>
    <w:rsid w:val="00477161"/>
    <w:rsid w:val="0047737E"/>
    <w:rsid w:val="00477EBD"/>
    <w:rsid w:val="00482D9C"/>
    <w:rsid w:val="004833F8"/>
    <w:rsid w:val="004860D0"/>
    <w:rsid w:val="00486844"/>
    <w:rsid w:val="00487EAE"/>
    <w:rsid w:val="004908BD"/>
    <w:rsid w:val="00491E02"/>
    <w:rsid w:val="00492169"/>
    <w:rsid w:val="00492333"/>
    <w:rsid w:val="0049487F"/>
    <w:rsid w:val="004955D5"/>
    <w:rsid w:val="0049667F"/>
    <w:rsid w:val="004975EF"/>
    <w:rsid w:val="00497BB9"/>
    <w:rsid w:val="00497E98"/>
    <w:rsid w:val="004A03A0"/>
    <w:rsid w:val="004A1004"/>
    <w:rsid w:val="004A124C"/>
    <w:rsid w:val="004A1BC1"/>
    <w:rsid w:val="004A25D7"/>
    <w:rsid w:val="004A2ADF"/>
    <w:rsid w:val="004A78E4"/>
    <w:rsid w:val="004B04BF"/>
    <w:rsid w:val="004B185E"/>
    <w:rsid w:val="004B3F46"/>
    <w:rsid w:val="004B3F99"/>
    <w:rsid w:val="004B4939"/>
    <w:rsid w:val="004B681E"/>
    <w:rsid w:val="004C0E1B"/>
    <w:rsid w:val="004C45FB"/>
    <w:rsid w:val="004C51CF"/>
    <w:rsid w:val="004C61BE"/>
    <w:rsid w:val="004C7734"/>
    <w:rsid w:val="004D022B"/>
    <w:rsid w:val="004D4337"/>
    <w:rsid w:val="004D4D34"/>
    <w:rsid w:val="004D5CA1"/>
    <w:rsid w:val="004D76F2"/>
    <w:rsid w:val="004D7C86"/>
    <w:rsid w:val="004E0AA3"/>
    <w:rsid w:val="004E1B39"/>
    <w:rsid w:val="004E20A3"/>
    <w:rsid w:val="004E35DD"/>
    <w:rsid w:val="004E4BA4"/>
    <w:rsid w:val="004E5765"/>
    <w:rsid w:val="004E5A9C"/>
    <w:rsid w:val="004F2857"/>
    <w:rsid w:val="004F336D"/>
    <w:rsid w:val="004F35D9"/>
    <w:rsid w:val="004F39D6"/>
    <w:rsid w:val="004F7A86"/>
    <w:rsid w:val="004F7E24"/>
    <w:rsid w:val="00503A28"/>
    <w:rsid w:val="005072E9"/>
    <w:rsid w:val="005107CC"/>
    <w:rsid w:val="005111C9"/>
    <w:rsid w:val="0051121F"/>
    <w:rsid w:val="00512077"/>
    <w:rsid w:val="00513849"/>
    <w:rsid w:val="0051457D"/>
    <w:rsid w:val="00515A5C"/>
    <w:rsid w:val="00516538"/>
    <w:rsid w:val="005168FF"/>
    <w:rsid w:val="005171C2"/>
    <w:rsid w:val="005177DD"/>
    <w:rsid w:val="00517A73"/>
    <w:rsid w:val="0052031B"/>
    <w:rsid w:val="00520C32"/>
    <w:rsid w:val="005228B7"/>
    <w:rsid w:val="00523780"/>
    <w:rsid w:val="00523F64"/>
    <w:rsid w:val="00525866"/>
    <w:rsid w:val="00525933"/>
    <w:rsid w:val="00526380"/>
    <w:rsid w:val="005307A5"/>
    <w:rsid w:val="00530ED3"/>
    <w:rsid w:val="00532987"/>
    <w:rsid w:val="005335F6"/>
    <w:rsid w:val="005338CC"/>
    <w:rsid w:val="005443CD"/>
    <w:rsid w:val="0055167E"/>
    <w:rsid w:val="00552C17"/>
    <w:rsid w:val="00553BB0"/>
    <w:rsid w:val="00554B1E"/>
    <w:rsid w:val="005552A4"/>
    <w:rsid w:val="005558D9"/>
    <w:rsid w:val="005606D6"/>
    <w:rsid w:val="0056072E"/>
    <w:rsid w:val="00561059"/>
    <w:rsid w:val="00561336"/>
    <w:rsid w:val="0056290A"/>
    <w:rsid w:val="00562FE8"/>
    <w:rsid w:val="005724A8"/>
    <w:rsid w:val="005745A2"/>
    <w:rsid w:val="00575DB3"/>
    <w:rsid w:val="00576B24"/>
    <w:rsid w:val="00577FF5"/>
    <w:rsid w:val="00580B3E"/>
    <w:rsid w:val="005817C1"/>
    <w:rsid w:val="00582067"/>
    <w:rsid w:val="00582BC5"/>
    <w:rsid w:val="00582C40"/>
    <w:rsid w:val="00583E8B"/>
    <w:rsid w:val="005845BE"/>
    <w:rsid w:val="0058480B"/>
    <w:rsid w:val="00584F89"/>
    <w:rsid w:val="00585330"/>
    <w:rsid w:val="0058580B"/>
    <w:rsid w:val="005868BB"/>
    <w:rsid w:val="00587134"/>
    <w:rsid w:val="00590B46"/>
    <w:rsid w:val="005917B1"/>
    <w:rsid w:val="00592B91"/>
    <w:rsid w:val="005930D5"/>
    <w:rsid w:val="005A0FBD"/>
    <w:rsid w:val="005A3E9C"/>
    <w:rsid w:val="005A72C6"/>
    <w:rsid w:val="005B26AC"/>
    <w:rsid w:val="005B3523"/>
    <w:rsid w:val="005B37FB"/>
    <w:rsid w:val="005B4460"/>
    <w:rsid w:val="005B489A"/>
    <w:rsid w:val="005B590D"/>
    <w:rsid w:val="005C46C1"/>
    <w:rsid w:val="005C4BCC"/>
    <w:rsid w:val="005C6D39"/>
    <w:rsid w:val="005C7B95"/>
    <w:rsid w:val="005D2180"/>
    <w:rsid w:val="005D29A3"/>
    <w:rsid w:val="005D414A"/>
    <w:rsid w:val="005D4CD1"/>
    <w:rsid w:val="005D7A81"/>
    <w:rsid w:val="005E2511"/>
    <w:rsid w:val="005E490E"/>
    <w:rsid w:val="005E7A88"/>
    <w:rsid w:val="005F1532"/>
    <w:rsid w:val="005F1545"/>
    <w:rsid w:val="005F37CF"/>
    <w:rsid w:val="005F4A67"/>
    <w:rsid w:val="00600C79"/>
    <w:rsid w:val="00601502"/>
    <w:rsid w:val="006050BC"/>
    <w:rsid w:val="006050D8"/>
    <w:rsid w:val="0060586F"/>
    <w:rsid w:val="00605E15"/>
    <w:rsid w:val="006066BC"/>
    <w:rsid w:val="00606E60"/>
    <w:rsid w:val="00610ED7"/>
    <w:rsid w:val="00612051"/>
    <w:rsid w:val="00612418"/>
    <w:rsid w:val="00612D24"/>
    <w:rsid w:val="00613450"/>
    <w:rsid w:val="00614DEC"/>
    <w:rsid w:val="00615FC9"/>
    <w:rsid w:val="00620EB0"/>
    <w:rsid w:val="00621EC1"/>
    <w:rsid w:val="00625CB7"/>
    <w:rsid w:val="006267C8"/>
    <w:rsid w:val="00626877"/>
    <w:rsid w:val="00626E46"/>
    <w:rsid w:val="006273AC"/>
    <w:rsid w:val="00627613"/>
    <w:rsid w:val="00627F13"/>
    <w:rsid w:val="00630977"/>
    <w:rsid w:val="00630B81"/>
    <w:rsid w:val="00631F18"/>
    <w:rsid w:val="00635815"/>
    <w:rsid w:val="00635AF0"/>
    <w:rsid w:val="00636CBB"/>
    <w:rsid w:val="006370E0"/>
    <w:rsid w:val="00640112"/>
    <w:rsid w:val="00640408"/>
    <w:rsid w:val="00641995"/>
    <w:rsid w:val="0064266F"/>
    <w:rsid w:val="006440A6"/>
    <w:rsid w:val="0064790F"/>
    <w:rsid w:val="0065034A"/>
    <w:rsid w:val="00651B1A"/>
    <w:rsid w:val="0065548F"/>
    <w:rsid w:val="00657BE1"/>
    <w:rsid w:val="00660AAB"/>
    <w:rsid w:val="00660F5E"/>
    <w:rsid w:val="00663C6B"/>
    <w:rsid w:val="00664DE4"/>
    <w:rsid w:val="00665E68"/>
    <w:rsid w:val="00666902"/>
    <w:rsid w:val="00667534"/>
    <w:rsid w:val="006679C4"/>
    <w:rsid w:val="00667CDB"/>
    <w:rsid w:val="0067021A"/>
    <w:rsid w:val="006715E1"/>
    <w:rsid w:val="00671FF0"/>
    <w:rsid w:val="00672A77"/>
    <w:rsid w:val="00672F97"/>
    <w:rsid w:val="006735BB"/>
    <w:rsid w:val="00677B4C"/>
    <w:rsid w:val="006801B9"/>
    <w:rsid w:val="00682B48"/>
    <w:rsid w:val="00685F1C"/>
    <w:rsid w:val="00686B66"/>
    <w:rsid w:val="00686C79"/>
    <w:rsid w:val="00686EAF"/>
    <w:rsid w:val="00687113"/>
    <w:rsid w:val="006872D5"/>
    <w:rsid w:val="00690751"/>
    <w:rsid w:val="006927E2"/>
    <w:rsid w:val="00692A7B"/>
    <w:rsid w:val="00695CDE"/>
    <w:rsid w:val="00696CD4"/>
    <w:rsid w:val="00697212"/>
    <w:rsid w:val="00697624"/>
    <w:rsid w:val="00697C21"/>
    <w:rsid w:val="006A209D"/>
    <w:rsid w:val="006A22A6"/>
    <w:rsid w:val="006A5292"/>
    <w:rsid w:val="006A65DC"/>
    <w:rsid w:val="006A6E27"/>
    <w:rsid w:val="006A6F62"/>
    <w:rsid w:val="006A6FE0"/>
    <w:rsid w:val="006B3C8E"/>
    <w:rsid w:val="006B652F"/>
    <w:rsid w:val="006B767F"/>
    <w:rsid w:val="006C18E3"/>
    <w:rsid w:val="006C3570"/>
    <w:rsid w:val="006C4444"/>
    <w:rsid w:val="006C4756"/>
    <w:rsid w:val="006D119B"/>
    <w:rsid w:val="006D4A54"/>
    <w:rsid w:val="006D5E8B"/>
    <w:rsid w:val="006D6108"/>
    <w:rsid w:val="006D730C"/>
    <w:rsid w:val="006E03D8"/>
    <w:rsid w:val="006E0560"/>
    <w:rsid w:val="006E0C35"/>
    <w:rsid w:val="006E2AC1"/>
    <w:rsid w:val="006E3658"/>
    <w:rsid w:val="006E570C"/>
    <w:rsid w:val="006F04B3"/>
    <w:rsid w:val="006F2812"/>
    <w:rsid w:val="006F2B66"/>
    <w:rsid w:val="006F2ED0"/>
    <w:rsid w:val="006F4908"/>
    <w:rsid w:val="006F53DB"/>
    <w:rsid w:val="006F5A51"/>
    <w:rsid w:val="006F6A70"/>
    <w:rsid w:val="006F6E62"/>
    <w:rsid w:val="007004D5"/>
    <w:rsid w:val="00700A0F"/>
    <w:rsid w:val="00703376"/>
    <w:rsid w:val="007037DD"/>
    <w:rsid w:val="00704293"/>
    <w:rsid w:val="0070623C"/>
    <w:rsid w:val="0071175C"/>
    <w:rsid w:val="00712C50"/>
    <w:rsid w:val="00713677"/>
    <w:rsid w:val="0071406D"/>
    <w:rsid w:val="007176D5"/>
    <w:rsid w:val="00724B72"/>
    <w:rsid w:val="007264BD"/>
    <w:rsid w:val="00726B12"/>
    <w:rsid w:val="00726BFE"/>
    <w:rsid w:val="00730B5A"/>
    <w:rsid w:val="00732EAA"/>
    <w:rsid w:val="00733267"/>
    <w:rsid w:val="007338FD"/>
    <w:rsid w:val="00735F08"/>
    <w:rsid w:val="007361BA"/>
    <w:rsid w:val="007362AF"/>
    <w:rsid w:val="007367B1"/>
    <w:rsid w:val="00736826"/>
    <w:rsid w:val="00737DC8"/>
    <w:rsid w:val="0074082C"/>
    <w:rsid w:val="007427F2"/>
    <w:rsid w:val="007444A5"/>
    <w:rsid w:val="007446D6"/>
    <w:rsid w:val="007469B3"/>
    <w:rsid w:val="00746A16"/>
    <w:rsid w:val="007470AB"/>
    <w:rsid w:val="00747AC4"/>
    <w:rsid w:val="007553FA"/>
    <w:rsid w:val="007562DC"/>
    <w:rsid w:val="0075685F"/>
    <w:rsid w:val="007604FC"/>
    <w:rsid w:val="00760A3F"/>
    <w:rsid w:val="0076299A"/>
    <w:rsid w:val="0076429A"/>
    <w:rsid w:val="00766965"/>
    <w:rsid w:val="007670A2"/>
    <w:rsid w:val="00770817"/>
    <w:rsid w:val="00771745"/>
    <w:rsid w:val="00771EE3"/>
    <w:rsid w:val="007743D6"/>
    <w:rsid w:val="00774B49"/>
    <w:rsid w:val="00775EF6"/>
    <w:rsid w:val="00776656"/>
    <w:rsid w:val="00776A81"/>
    <w:rsid w:val="007776E3"/>
    <w:rsid w:val="00777D70"/>
    <w:rsid w:val="00781416"/>
    <w:rsid w:val="0079527E"/>
    <w:rsid w:val="00795BDC"/>
    <w:rsid w:val="007A0470"/>
    <w:rsid w:val="007A1301"/>
    <w:rsid w:val="007A4AF8"/>
    <w:rsid w:val="007A7071"/>
    <w:rsid w:val="007A7A4D"/>
    <w:rsid w:val="007B0315"/>
    <w:rsid w:val="007B1FF1"/>
    <w:rsid w:val="007B31C3"/>
    <w:rsid w:val="007B3BDE"/>
    <w:rsid w:val="007C1807"/>
    <w:rsid w:val="007C2A44"/>
    <w:rsid w:val="007C344A"/>
    <w:rsid w:val="007C4E8D"/>
    <w:rsid w:val="007C595E"/>
    <w:rsid w:val="007C7A4D"/>
    <w:rsid w:val="007D0C30"/>
    <w:rsid w:val="007D14E9"/>
    <w:rsid w:val="007D3340"/>
    <w:rsid w:val="007D46E3"/>
    <w:rsid w:val="007E0C97"/>
    <w:rsid w:val="007E2B2D"/>
    <w:rsid w:val="007E3B92"/>
    <w:rsid w:val="007E4015"/>
    <w:rsid w:val="007E558F"/>
    <w:rsid w:val="007E5CFE"/>
    <w:rsid w:val="007E6CE4"/>
    <w:rsid w:val="007E6E62"/>
    <w:rsid w:val="007E75D5"/>
    <w:rsid w:val="007F0134"/>
    <w:rsid w:val="007F12C0"/>
    <w:rsid w:val="007F2F99"/>
    <w:rsid w:val="007F466F"/>
    <w:rsid w:val="008007A3"/>
    <w:rsid w:val="008012EF"/>
    <w:rsid w:val="00801BD1"/>
    <w:rsid w:val="0081033E"/>
    <w:rsid w:val="00812A36"/>
    <w:rsid w:val="0081322C"/>
    <w:rsid w:val="00813738"/>
    <w:rsid w:val="00813F2F"/>
    <w:rsid w:val="00816F45"/>
    <w:rsid w:val="008170BE"/>
    <w:rsid w:val="00823E1B"/>
    <w:rsid w:val="008240D1"/>
    <w:rsid w:val="00825588"/>
    <w:rsid w:val="00827FB1"/>
    <w:rsid w:val="008303C1"/>
    <w:rsid w:val="008341CC"/>
    <w:rsid w:val="00836BE8"/>
    <w:rsid w:val="00840EDA"/>
    <w:rsid w:val="00841C29"/>
    <w:rsid w:val="00844C48"/>
    <w:rsid w:val="00844D9A"/>
    <w:rsid w:val="00846E2F"/>
    <w:rsid w:val="00847281"/>
    <w:rsid w:val="008520C9"/>
    <w:rsid w:val="00852D6C"/>
    <w:rsid w:val="00854ADE"/>
    <w:rsid w:val="00854AE0"/>
    <w:rsid w:val="00856588"/>
    <w:rsid w:val="00860075"/>
    <w:rsid w:val="00860E80"/>
    <w:rsid w:val="0086197F"/>
    <w:rsid w:val="00861A61"/>
    <w:rsid w:val="008631FB"/>
    <w:rsid w:val="0086544B"/>
    <w:rsid w:val="00865FCF"/>
    <w:rsid w:val="00872E7F"/>
    <w:rsid w:val="0087453D"/>
    <w:rsid w:val="008747B6"/>
    <w:rsid w:val="00875C39"/>
    <w:rsid w:val="0087694C"/>
    <w:rsid w:val="008773C4"/>
    <w:rsid w:val="008778B2"/>
    <w:rsid w:val="008817EB"/>
    <w:rsid w:val="00882B22"/>
    <w:rsid w:val="00883535"/>
    <w:rsid w:val="00883927"/>
    <w:rsid w:val="008854CC"/>
    <w:rsid w:val="00885EB8"/>
    <w:rsid w:val="00893225"/>
    <w:rsid w:val="008940E5"/>
    <w:rsid w:val="008942E0"/>
    <w:rsid w:val="008A202C"/>
    <w:rsid w:val="008A232F"/>
    <w:rsid w:val="008A3DF0"/>
    <w:rsid w:val="008A4BB2"/>
    <w:rsid w:val="008B17C9"/>
    <w:rsid w:val="008B2338"/>
    <w:rsid w:val="008B2FBE"/>
    <w:rsid w:val="008B3920"/>
    <w:rsid w:val="008B5CE5"/>
    <w:rsid w:val="008B61E2"/>
    <w:rsid w:val="008C0C06"/>
    <w:rsid w:val="008C130C"/>
    <w:rsid w:val="008C1450"/>
    <w:rsid w:val="008C2BED"/>
    <w:rsid w:val="008C304D"/>
    <w:rsid w:val="008C477E"/>
    <w:rsid w:val="008D0396"/>
    <w:rsid w:val="008D2AED"/>
    <w:rsid w:val="008D3742"/>
    <w:rsid w:val="008D4FBA"/>
    <w:rsid w:val="008D5B46"/>
    <w:rsid w:val="008D6925"/>
    <w:rsid w:val="008E0D5E"/>
    <w:rsid w:val="008E277B"/>
    <w:rsid w:val="008E74B8"/>
    <w:rsid w:val="008E75E0"/>
    <w:rsid w:val="008F1E57"/>
    <w:rsid w:val="008F49DB"/>
    <w:rsid w:val="008F75CC"/>
    <w:rsid w:val="0090324A"/>
    <w:rsid w:val="009055AA"/>
    <w:rsid w:val="00905F36"/>
    <w:rsid w:val="00906795"/>
    <w:rsid w:val="009068D7"/>
    <w:rsid w:val="00906961"/>
    <w:rsid w:val="00906C5C"/>
    <w:rsid w:val="00907554"/>
    <w:rsid w:val="00912B94"/>
    <w:rsid w:val="00916F5C"/>
    <w:rsid w:val="009170C6"/>
    <w:rsid w:val="00921D86"/>
    <w:rsid w:val="00925803"/>
    <w:rsid w:val="009275D9"/>
    <w:rsid w:val="00927C97"/>
    <w:rsid w:val="009304F1"/>
    <w:rsid w:val="00931880"/>
    <w:rsid w:val="009336CC"/>
    <w:rsid w:val="0093410D"/>
    <w:rsid w:val="00935CCC"/>
    <w:rsid w:val="009379D7"/>
    <w:rsid w:val="00937F08"/>
    <w:rsid w:val="00946F00"/>
    <w:rsid w:val="00950CED"/>
    <w:rsid w:val="0095333B"/>
    <w:rsid w:val="009541C4"/>
    <w:rsid w:val="00954E66"/>
    <w:rsid w:val="00955B14"/>
    <w:rsid w:val="00955DAF"/>
    <w:rsid w:val="00955E2E"/>
    <w:rsid w:val="00957605"/>
    <w:rsid w:val="00957756"/>
    <w:rsid w:val="009600DE"/>
    <w:rsid w:val="0096098C"/>
    <w:rsid w:val="0096233E"/>
    <w:rsid w:val="00963636"/>
    <w:rsid w:val="00963CBE"/>
    <w:rsid w:val="00966D77"/>
    <w:rsid w:val="00971F91"/>
    <w:rsid w:val="00974875"/>
    <w:rsid w:val="009757B2"/>
    <w:rsid w:val="00975B22"/>
    <w:rsid w:val="00975B7A"/>
    <w:rsid w:val="009760CA"/>
    <w:rsid w:val="0097726E"/>
    <w:rsid w:val="0097752B"/>
    <w:rsid w:val="0098498B"/>
    <w:rsid w:val="0098590B"/>
    <w:rsid w:val="00990CF4"/>
    <w:rsid w:val="0099108F"/>
    <w:rsid w:val="009939C5"/>
    <w:rsid w:val="00995664"/>
    <w:rsid w:val="00997931"/>
    <w:rsid w:val="009A3F35"/>
    <w:rsid w:val="009A41F0"/>
    <w:rsid w:val="009A5020"/>
    <w:rsid w:val="009A5F13"/>
    <w:rsid w:val="009A65E9"/>
    <w:rsid w:val="009B1D56"/>
    <w:rsid w:val="009B257E"/>
    <w:rsid w:val="009B34B4"/>
    <w:rsid w:val="009B69C6"/>
    <w:rsid w:val="009C0155"/>
    <w:rsid w:val="009C0FF3"/>
    <w:rsid w:val="009C2224"/>
    <w:rsid w:val="009C4439"/>
    <w:rsid w:val="009C4594"/>
    <w:rsid w:val="009C6553"/>
    <w:rsid w:val="009D11CF"/>
    <w:rsid w:val="009D1565"/>
    <w:rsid w:val="009D2A2C"/>
    <w:rsid w:val="009D2C16"/>
    <w:rsid w:val="009D4A90"/>
    <w:rsid w:val="009D7DE7"/>
    <w:rsid w:val="009E38DE"/>
    <w:rsid w:val="009E4072"/>
    <w:rsid w:val="009E4F17"/>
    <w:rsid w:val="009E59AA"/>
    <w:rsid w:val="009E6EF6"/>
    <w:rsid w:val="009E74CE"/>
    <w:rsid w:val="009E7BE6"/>
    <w:rsid w:val="009F0DAC"/>
    <w:rsid w:val="009F2F04"/>
    <w:rsid w:val="009F4FBB"/>
    <w:rsid w:val="009F7F4C"/>
    <w:rsid w:val="00A00E36"/>
    <w:rsid w:val="00A01A60"/>
    <w:rsid w:val="00A02371"/>
    <w:rsid w:val="00A02454"/>
    <w:rsid w:val="00A02E1E"/>
    <w:rsid w:val="00A03AD1"/>
    <w:rsid w:val="00A04DC1"/>
    <w:rsid w:val="00A0527B"/>
    <w:rsid w:val="00A05496"/>
    <w:rsid w:val="00A05755"/>
    <w:rsid w:val="00A07935"/>
    <w:rsid w:val="00A07C10"/>
    <w:rsid w:val="00A100EC"/>
    <w:rsid w:val="00A15168"/>
    <w:rsid w:val="00A15462"/>
    <w:rsid w:val="00A15488"/>
    <w:rsid w:val="00A15D7C"/>
    <w:rsid w:val="00A15F1D"/>
    <w:rsid w:val="00A20AFA"/>
    <w:rsid w:val="00A21453"/>
    <w:rsid w:val="00A2271D"/>
    <w:rsid w:val="00A22773"/>
    <w:rsid w:val="00A23BB7"/>
    <w:rsid w:val="00A2404C"/>
    <w:rsid w:val="00A26776"/>
    <w:rsid w:val="00A3022E"/>
    <w:rsid w:val="00A31D99"/>
    <w:rsid w:val="00A32CBB"/>
    <w:rsid w:val="00A3380B"/>
    <w:rsid w:val="00A33ACC"/>
    <w:rsid w:val="00A34287"/>
    <w:rsid w:val="00A351C0"/>
    <w:rsid w:val="00A406C6"/>
    <w:rsid w:val="00A40D65"/>
    <w:rsid w:val="00A41859"/>
    <w:rsid w:val="00A42B18"/>
    <w:rsid w:val="00A4462D"/>
    <w:rsid w:val="00A44993"/>
    <w:rsid w:val="00A44E5B"/>
    <w:rsid w:val="00A45EC3"/>
    <w:rsid w:val="00A46BA2"/>
    <w:rsid w:val="00A50F76"/>
    <w:rsid w:val="00A51C53"/>
    <w:rsid w:val="00A52761"/>
    <w:rsid w:val="00A57E55"/>
    <w:rsid w:val="00A6119D"/>
    <w:rsid w:val="00A646D8"/>
    <w:rsid w:val="00A664AB"/>
    <w:rsid w:val="00A66596"/>
    <w:rsid w:val="00A70ECA"/>
    <w:rsid w:val="00A713A7"/>
    <w:rsid w:val="00A754F5"/>
    <w:rsid w:val="00A76C79"/>
    <w:rsid w:val="00A81CBA"/>
    <w:rsid w:val="00A83845"/>
    <w:rsid w:val="00A83C3E"/>
    <w:rsid w:val="00A83E3C"/>
    <w:rsid w:val="00A847BC"/>
    <w:rsid w:val="00A84E21"/>
    <w:rsid w:val="00A866D1"/>
    <w:rsid w:val="00A90631"/>
    <w:rsid w:val="00A9309F"/>
    <w:rsid w:val="00A9312D"/>
    <w:rsid w:val="00A931AF"/>
    <w:rsid w:val="00A94FE4"/>
    <w:rsid w:val="00A955F4"/>
    <w:rsid w:val="00A965F5"/>
    <w:rsid w:val="00AA14F1"/>
    <w:rsid w:val="00AA1DDA"/>
    <w:rsid w:val="00AA1E76"/>
    <w:rsid w:val="00AA295A"/>
    <w:rsid w:val="00AA2B79"/>
    <w:rsid w:val="00AA2C99"/>
    <w:rsid w:val="00AA5C97"/>
    <w:rsid w:val="00AA5F29"/>
    <w:rsid w:val="00AB0350"/>
    <w:rsid w:val="00AB05F1"/>
    <w:rsid w:val="00AB25AA"/>
    <w:rsid w:val="00AB3D25"/>
    <w:rsid w:val="00AB5BD0"/>
    <w:rsid w:val="00AB7EDB"/>
    <w:rsid w:val="00AC2759"/>
    <w:rsid w:val="00AC477D"/>
    <w:rsid w:val="00AC56D3"/>
    <w:rsid w:val="00AC76A8"/>
    <w:rsid w:val="00AD0EA8"/>
    <w:rsid w:val="00AD439B"/>
    <w:rsid w:val="00AD666B"/>
    <w:rsid w:val="00AD708E"/>
    <w:rsid w:val="00AE1E36"/>
    <w:rsid w:val="00AE2463"/>
    <w:rsid w:val="00AE67B8"/>
    <w:rsid w:val="00AE7A0A"/>
    <w:rsid w:val="00AF27A8"/>
    <w:rsid w:val="00AF29AC"/>
    <w:rsid w:val="00AF3414"/>
    <w:rsid w:val="00AF477C"/>
    <w:rsid w:val="00AF7A2D"/>
    <w:rsid w:val="00B0006C"/>
    <w:rsid w:val="00B0102A"/>
    <w:rsid w:val="00B03B8C"/>
    <w:rsid w:val="00B0496F"/>
    <w:rsid w:val="00B04ABA"/>
    <w:rsid w:val="00B06B7E"/>
    <w:rsid w:val="00B0706F"/>
    <w:rsid w:val="00B07F42"/>
    <w:rsid w:val="00B10975"/>
    <w:rsid w:val="00B10DF9"/>
    <w:rsid w:val="00B11848"/>
    <w:rsid w:val="00B130F1"/>
    <w:rsid w:val="00B14B23"/>
    <w:rsid w:val="00B14C78"/>
    <w:rsid w:val="00B21261"/>
    <w:rsid w:val="00B25FA9"/>
    <w:rsid w:val="00B2647E"/>
    <w:rsid w:val="00B31E21"/>
    <w:rsid w:val="00B3246E"/>
    <w:rsid w:val="00B339EB"/>
    <w:rsid w:val="00B346C7"/>
    <w:rsid w:val="00B3478F"/>
    <w:rsid w:val="00B359C7"/>
    <w:rsid w:val="00B364C1"/>
    <w:rsid w:val="00B3697A"/>
    <w:rsid w:val="00B36A39"/>
    <w:rsid w:val="00B36EE6"/>
    <w:rsid w:val="00B44FFD"/>
    <w:rsid w:val="00B47F34"/>
    <w:rsid w:val="00B5108C"/>
    <w:rsid w:val="00B521D0"/>
    <w:rsid w:val="00B526B9"/>
    <w:rsid w:val="00B543B1"/>
    <w:rsid w:val="00B54649"/>
    <w:rsid w:val="00B555F4"/>
    <w:rsid w:val="00B55644"/>
    <w:rsid w:val="00B56B26"/>
    <w:rsid w:val="00B60A43"/>
    <w:rsid w:val="00B60A70"/>
    <w:rsid w:val="00B62A2B"/>
    <w:rsid w:val="00B64935"/>
    <w:rsid w:val="00B65869"/>
    <w:rsid w:val="00B66753"/>
    <w:rsid w:val="00B707FB"/>
    <w:rsid w:val="00B70D69"/>
    <w:rsid w:val="00B71508"/>
    <w:rsid w:val="00B71641"/>
    <w:rsid w:val="00B732E4"/>
    <w:rsid w:val="00B74256"/>
    <w:rsid w:val="00B7433B"/>
    <w:rsid w:val="00B74A58"/>
    <w:rsid w:val="00B7610B"/>
    <w:rsid w:val="00B7668C"/>
    <w:rsid w:val="00B77503"/>
    <w:rsid w:val="00B77882"/>
    <w:rsid w:val="00B77AF7"/>
    <w:rsid w:val="00B81777"/>
    <w:rsid w:val="00B81866"/>
    <w:rsid w:val="00B81895"/>
    <w:rsid w:val="00B837E6"/>
    <w:rsid w:val="00B83C77"/>
    <w:rsid w:val="00B83FE5"/>
    <w:rsid w:val="00B84F03"/>
    <w:rsid w:val="00B85CFB"/>
    <w:rsid w:val="00B87B8F"/>
    <w:rsid w:val="00B87F5A"/>
    <w:rsid w:val="00B91DFF"/>
    <w:rsid w:val="00B92B58"/>
    <w:rsid w:val="00B96C20"/>
    <w:rsid w:val="00B97794"/>
    <w:rsid w:val="00B97B9C"/>
    <w:rsid w:val="00BA040F"/>
    <w:rsid w:val="00BA5DE8"/>
    <w:rsid w:val="00BA6120"/>
    <w:rsid w:val="00BA750D"/>
    <w:rsid w:val="00BB097D"/>
    <w:rsid w:val="00BB10B7"/>
    <w:rsid w:val="00BB536E"/>
    <w:rsid w:val="00BB5B04"/>
    <w:rsid w:val="00BB5E17"/>
    <w:rsid w:val="00BB6FB7"/>
    <w:rsid w:val="00BB7222"/>
    <w:rsid w:val="00BC17F6"/>
    <w:rsid w:val="00BC2DA2"/>
    <w:rsid w:val="00BC63C6"/>
    <w:rsid w:val="00BC6B47"/>
    <w:rsid w:val="00BD092A"/>
    <w:rsid w:val="00BD0A97"/>
    <w:rsid w:val="00BD765D"/>
    <w:rsid w:val="00BE0493"/>
    <w:rsid w:val="00BE100E"/>
    <w:rsid w:val="00BE1334"/>
    <w:rsid w:val="00BE2367"/>
    <w:rsid w:val="00BE396C"/>
    <w:rsid w:val="00BE4088"/>
    <w:rsid w:val="00BE5D32"/>
    <w:rsid w:val="00BE7C4A"/>
    <w:rsid w:val="00BF352A"/>
    <w:rsid w:val="00BF5B1F"/>
    <w:rsid w:val="00BF5D28"/>
    <w:rsid w:val="00BF76C2"/>
    <w:rsid w:val="00C009AF"/>
    <w:rsid w:val="00C01DF0"/>
    <w:rsid w:val="00C022B3"/>
    <w:rsid w:val="00C0261B"/>
    <w:rsid w:val="00C0426E"/>
    <w:rsid w:val="00C0430C"/>
    <w:rsid w:val="00C05375"/>
    <w:rsid w:val="00C13800"/>
    <w:rsid w:val="00C14CBA"/>
    <w:rsid w:val="00C16767"/>
    <w:rsid w:val="00C1738F"/>
    <w:rsid w:val="00C178D1"/>
    <w:rsid w:val="00C24354"/>
    <w:rsid w:val="00C2491C"/>
    <w:rsid w:val="00C24C89"/>
    <w:rsid w:val="00C25AE8"/>
    <w:rsid w:val="00C25C82"/>
    <w:rsid w:val="00C25FD4"/>
    <w:rsid w:val="00C267DE"/>
    <w:rsid w:val="00C26D42"/>
    <w:rsid w:val="00C300AA"/>
    <w:rsid w:val="00C33EBF"/>
    <w:rsid w:val="00C35301"/>
    <w:rsid w:val="00C361B0"/>
    <w:rsid w:val="00C41AE6"/>
    <w:rsid w:val="00C42A41"/>
    <w:rsid w:val="00C4312D"/>
    <w:rsid w:val="00C43AA4"/>
    <w:rsid w:val="00C44B3A"/>
    <w:rsid w:val="00C44E50"/>
    <w:rsid w:val="00C44EAF"/>
    <w:rsid w:val="00C479DE"/>
    <w:rsid w:val="00C51C10"/>
    <w:rsid w:val="00C51DB9"/>
    <w:rsid w:val="00C52D83"/>
    <w:rsid w:val="00C53640"/>
    <w:rsid w:val="00C53D6D"/>
    <w:rsid w:val="00C53F0D"/>
    <w:rsid w:val="00C5567B"/>
    <w:rsid w:val="00C570BA"/>
    <w:rsid w:val="00C57358"/>
    <w:rsid w:val="00C57B79"/>
    <w:rsid w:val="00C60651"/>
    <w:rsid w:val="00C62BD4"/>
    <w:rsid w:val="00C63C2C"/>
    <w:rsid w:val="00C64D54"/>
    <w:rsid w:val="00C656CA"/>
    <w:rsid w:val="00C666C2"/>
    <w:rsid w:val="00C66D96"/>
    <w:rsid w:val="00C67DDC"/>
    <w:rsid w:val="00C71554"/>
    <w:rsid w:val="00C71686"/>
    <w:rsid w:val="00C7236A"/>
    <w:rsid w:val="00C738CC"/>
    <w:rsid w:val="00C74159"/>
    <w:rsid w:val="00C765D2"/>
    <w:rsid w:val="00C77237"/>
    <w:rsid w:val="00C80700"/>
    <w:rsid w:val="00C836A3"/>
    <w:rsid w:val="00C84DDE"/>
    <w:rsid w:val="00C8502A"/>
    <w:rsid w:val="00C85194"/>
    <w:rsid w:val="00C851DB"/>
    <w:rsid w:val="00C85A8E"/>
    <w:rsid w:val="00C87C86"/>
    <w:rsid w:val="00C90865"/>
    <w:rsid w:val="00C9088C"/>
    <w:rsid w:val="00C91171"/>
    <w:rsid w:val="00C915EF"/>
    <w:rsid w:val="00C9282C"/>
    <w:rsid w:val="00C93A54"/>
    <w:rsid w:val="00C95F49"/>
    <w:rsid w:val="00C96007"/>
    <w:rsid w:val="00C97EC3"/>
    <w:rsid w:val="00CA25DF"/>
    <w:rsid w:val="00CA3A22"/>
    <w:rsid w:val="00CA3ED1"/>
    <w:rsid w:val="00CA66AA"/>
    <w:rsid w:val="00CB0309"/>
    <w:rsid w:val="00CB0CD7"/>
    <w:rsid w:val="00CB1902"/>
    <w:rsid w:val="00CB1B97"/>
    <w:rsid w:val="00CB31DF"/>
    <w:rsid w:val="00CC2AF6"/>
    <w:rsid w:val="00CC3B96"/>
    <w:rsid w:val="00CC43B5"/>
    <w:rsid w:val="00CC5D0F"/>
    <w:rsid w:val="00CC5D51"/>
    <w:rsid w:val="00CD08CF"/>
    <w:rsid w:val="00CD396B"/>
    <w:rsid w:val="00CD3A3E"/>
    <w:rsid w:val="00CD4B64"/>
    <w:rsid w:val="00CD565F"/>
    <w:rsid w:val="00CD65A4"/>
    <w:rsid w:val="00CD7CDD"/>
    <w:rsid w:val="00CE1431"/>
    <w:rsid w:val="00CE4B45"/>
    <w:rsid w:val="00CE52AC"/>
    <w:rsid w:val="00CE5D12"/>
    <w:rsid w:val="00CF0ADE"/>
    <w:rsid w:val="00CF11CE"/>
    <w:rsid w:val="00CF20E3"/>
    <w:rsid w:val="00CF2F6D"/>
    <w:rsid w:val="00CF3640"/>
    <w:rsid w:val="00CF3E5C"/>
    <w:rsid w:val="00CF69D9"/>
    <w:rsid w:val="00CF6A54"/>
    <w:rsid w:val="00D00E40"/>
    <w:rsid w:val="00D03246"/>
    <w:rsid w:val="00D04AF1"/>
    <w:rsid w:val="00D1261A"/>
    <w:rsid w:val="00D1351E"/>
    <w:rsid w:val="00D14794"/>
    <w:rsid w:val="00D16A1A"/>
    <w:rsid w:val="00D2053D"/>
    <w:rsid w:val="00D20934"/>
    <w:rsid w:val="00D2133C"/>
    <w:rsid w:val="00D22095"/>
    <w:rsid w:val="00D22821"/>
    <w:rsid w:val="00D26953"/>
    <w:rsid w:val="00D27A8A"/>
    <w:rsid w:val="00D32460"/>
    <w:rsid w:val="00D36622"/>
    <w:rsid w:val="00D37E09"/>
    <w:rsid w:val="00D4218D"/>
    <w:rsid w:val="00D437DB"/>
    <w:rsid w:val="00D443FC"/>
    <w:rsid w:val="00D444AB"/>
    <w:rsid w:val="00D5003E"/>
    <w:rsid w:val="00D50A81"/>
    <w:rsid w:val="00D5215A"/>
    <w:rsid w:val="00D55ABB"/>
    <w:rsid w:val="00D562CA"/>
    <w:rsid w:val="00D56726"/>
    <w:rsid w:val="00D5680E"/>
    <w:rsid w:val="00D62B27"/>
    <w:rsid w:val="00D632D0"/>
    <w:rsid w:val="00D66F81"/>
    <w:rsid w:val="00D67096"/>
    <w:rsid w:val="00D6744A"/>
    <w:rsid w:val="00D706E6"/>
    <w:rsid w:val="00D7351D"/>
    <w:rsid w:val="00D75170"/>
    <w:rsid w:val="00D753D3"/>
    <w:rsid w:val="00D75A89"/>
    <w:rsid w:val="00D76C68"/>
    <w:rsid w:val="00D774C5"/>
    <w:rsid w:val="00D77641"/>
    <w:rsid w:val="00D80FE1"/>
    <w:rsid w:val="00D82FDC"/>
    <w:rsid w:val="00D83B88"/>
    <w:rsid w:val="00D84841"/>
    <w:rsid w:val="00D857D2"/>
    <w:rsid w:val="00D85B6F"/>
    <w:rsid w:val="00D924F3"/>
    <w:rsid w:val="00D93009"/>
    <w:rsid w:val="00D93D2C"/>
    <w:rsid w:val="00D940AB"/>
    <w:rsid w:val="00DA36F2"/>
    <w:rsid w:val="00DA5F40"/>
    <w:rsid w:val="00DA748D"/>
    <w:rsid w:val="00DA74E7"/>
    <w:rsid w:val="00DB28C2"/>
    <w:rsid w:val="00DB2CE5"/>
    <w:rsid w:val="00DB533F"/>
    <w:rsid w:val="00DB6014"/>
    <w:rsid w:val="00DC0AC0"/>
    <w:rsid w:val="00DC657D"/>
    <w:rsid w:val="00DD0DC7"/>
    <w:rsid w:val="00DD0F95"/>
    <w:rsid w:val="00DD1DB7"/>
    <w:rsid w:val="00DD6134"/>
    <w:rsid w:val="00DD6C74"/>
    <w:rsid w:val="00DD6FCD"/>
    <w:rsid w:val="00DD706F"/>
    <w:rsid w:val="00DE19A2"/>
    <w:rsid w:val="00DE1C0D"/>
    <w:rsid w:val="00DE3401"/>
    <w:rsid w:val="00DE36B6"/>
    <w:rsid w:val="00DE4EA9"/>
    <w:rsid w:val="00DE7B18"/>
    <w:rsid w:val="00DF005D"/>
    <w:rsid w:val="00DF042F"/>
    <w:rsid w:val="00DF1A9C"/>
    <w:rsid w:val="00DF346A"/>
    <w:rsid w:val="00E00BB7"/>
    <w:rsid w:val="00E02F15"/>
    <w:rsid w:val="00E04A0C"/>
    <w:rsid w:val="00E05E52"/>
    <w:rsid w:val="00E05F63"/>
    <w:rsid w:val="00E06DE8"/>
    <w:rsid w:val="00E07D3D"/>
    <w:rsid w:val="00E11B65"/>
    <w:rsid w:val="00E12AF6"/>
    <w:rsid w:val="00E12C08"/>
    <w:rsid w:val="00E147CF"/>
    <w:rsid w:val="00E14D90"/>
    <w:rsid w:val="00E153EE"/>
    <w:rsid w:val="00E15731"/>
    <w:rsid w:val="00E160E2"/>
    <w:rsid w:val="00E1672A"/>
    <w:rsid w:val="00E16A83"/>
    <w:rsid w:val="00E2173C"/>
    <w:rsid w:val="00E244D1"/>
    <w:rsid w:val="00E25D63"/>
    <w:rsid w:val="00E25DAE"/>
    <w:rsid w:val="00E2712C"/>
    <w:rsid w:val="00E32A7A"/>
    <w:rsid w:val="00E33C3D"/>
    <w:rsid w:val="00E356A8"/>
    <w:rsid w:val="00E35D4E"/>
    <w:rsid w:val="00E36A15"/>
    <w:rsid w:val="00E4116E"/>
    <w:rsid w:val="00E42228"/>
    <w:rsid w:val="00E42746"/>
    <w:rsid w:val="00E50BC4"/>
    <w:rsid w:val="00E52547"/>
    <w:rsid w:val="00E53979"/>
    <w:rsid w:val="00E54C59"/>
    <w:rsid w:val="00E55C67"/>
    <w:rsid w:val="00E57529"/>
    <w:rsid w:val="00E60298"/>
    <w:rsid w:val="00E60F3D"/>
    <w:rsid w:val="00E613A3"/>
    <w:rsid w:val="00E64B0E"/>
    <w:rsid w:val="00E70952"/>
    <w:rsid w:val="00E72E8B"/>
    <w:rsid w:val="00E751F6"/>
    <w:rsid w:val="00E7786D"/>
    <w:rsid w:val="00E80892"/>
    <w:rsid w:val="00E82CE4"/>
    <w:rsid w:val="00E8613A"/>
    <w:rsid w:val="00E87A72"/>
    <w:rsid w:val="00E91016"/>
    <w:rsid w:val="00E917B4"/>
    <w:rsid w:val="00E92F3D"/>
    <w:rsid w:val="00E95CFB"/>
    <w:rsid w:val="00E97A1C"/>
    <w:rsid w:val="00EA1469"/>
    <w:rsid w:val="00EA1743"/>
    <w:rsid w:val="00EA17D5"/>
    <w:rsid w:val="00EA1A16"/>
    <w:rsid w:val="00EA498D"/>
    <w:rsid w:val="00EA60C4"/>
    <w:rsid w:val="00EB34B2"/>
    <w:rsid w:val="00EB3AF9"/>
    <w:rsid w:val="00EB42BB"/>
    <w:rsid w:val="00EB4426"/>
    <w:rsid w:val="00EB47FC"/>
    <w:rsid w:val="00EB4FD6"/>
    <w:rsid w:val="00EB6851"/>
    <w:rsid w:val="00EB6FBB"/>
    <w:rsid w:val="00EB7597"/>
    <w:rsid w:val="00EC1261"/>
    <w:rsid w:val="00EC2CF1"/>
    <w:rsid w:val="00EC6158"/>
    <w:rsid w:val="00EC7A37"/>
    <w:rsid w:val="00EC7D1A"/>
    <w:rsid w:val="00ED0C42"/>
    <w:rsid w:val="00ED274F"/>
    <w:rsid w:val="00ED3872"/>
    <w:rsid w:val="00ED3A1C"/>
    <w:rsid w:val="00ED6017"/>
    <w:rsid w:val="00EE023C"/>
    <w:rsid w:val="00EE0714"/>
    <w:rsid w:val="00EE1392"/>
    <w:rsid w:val="00EE1D29"/>
    <w:rsid w:val="00EE203B"/>
    <w:rsid w:val="00EE2CDB"/>
    <w:rsid w:val="00EF0EED"/>
    <w:rsid w:val="00EF117A"/>
    <w:rsid w:val="00EF2B01"/>
    <w:rsid w:val="00EF3264"/>
    <w:rsid w:val="00EF401B"/>
    <w:rsid w:val="00EF5230"/>
    <w:rsid w:val="00EF6131"/>
    <w:rsid w:val="00EF71F5"/>
    <w:rsid w:val="00F00623"/>
    <w:rsid w:val="00F0183B"/>
    <w:rsid w:val="00F023F7"/>
    <w:rsid w:val="00F02ED2"/>
    <w:rsid w:val="00F039A2"/>
    <w:rsid w:val="00F05271"/>
    <w:rsid w:val="00F10330"/>
    <w:rsid w:val="00F135A7"/>
    <w:rsid w:val="00F143D5"/>
    <w:rsid w:val="00F15B5F"/>
    <w:rsid w:val="00F15E6F"/>
    <w:rsid w:val="00F165EB"/>
    <w:rsid w:val="00F17638"/>
    <w:rsid w:val="00F20581"/>
    <w:rsid w:val="00F22D55"/>
    <w:rsid w:val="00F22F97"/>
    <w:rsid w:val="00F24675"/>
    <w:rsid w:val="00F256A1"/>
    <w:rsid w:val="00F257A6"/>
    <w:rsid w:val="00F26E9A"/>
    <w:rsid w:val="00F30196"/>
    <w:rsid w:val="00F304AF"/>
    <w:rsid w:val="00F31818"/>
    <w:rsid w:val="00F32833"/>
    <w:rsid w:val="00F3291E"/>
    <w:rsid w:val="00F34589"/>
    <w:rsid w:val="00F35131"/>
    <w:rsid w:val="00F3614A"/>
    <w:rsid w:val="00F36455"/>
    <w:rsid w:val="00F36F3D"/>
    <w:rsid w:val="00F37027"/>
    <w:rsid w:val="00F3710F"/>
    <w:rsid w:val="00F40E07"/>
    <w:rsid w:val="00F4178E"/>
    <w:rsid w:val="00F4388C"/>
    <w:rsid w:val="00F43E6D"/>
    <w:rsid w:val="00F443E9"/>
    <w:rsid w:val="00F4532C"/>
    <w:rsid w:val="00F45665"/>
    <w:rsid w:val="00F46245"/>
    <w:rsid w:val="00F4634E"/>
    <w:rsid w:val="00F47297"/>
    <w:rsid w:val="00F478A6"/>
    <w:rsid w:val="00F50020"/>
    <w:rsid w:val="00F54154"/>
    <w:rsid w:val="00F55F6E"/>
    <w:rsid w:val="00F57352"/>
    <w:rsid w:val="00F579CE"/>
    <w:rsid w:val="00F57F5B"/>
    <w:rsid w:val="00F612EA"/>
    <w:rsid w:val="00F61C92"/>
    <w:rsid w:val="00F62BE1"/>
    <w:rsid w:val="00F62E15"/>
    <w:rsid w:val="00F651B8"/>
    <w:rsid w:val="00F658C4"/>
    <w:rsid w:val="00F67714"/>
    <w:rsid w:val="00F7019A"/>
    <w:rsid w:val="00F71C28"/>
    <w:rsid w:val="00F72C2B"/>
    <w:rsid w:val="00F73477"/>
    <w:rsid w:val="00F76FEA"/>
    <w:rsid w:val="00F77D11"/>
    <w:rsid w:val="00F803DB"/>
    <w:rsid w:val="00F804D8"/>
    <w:rsid w:val="00F815CF"/>
    <w:rsid w:val="00F82015"/>
    <w:rsid w:val="00F8259E"/>
    <w:rsid w:val="00F8295A"/>
    <w:rsid w:val="00F83BB5"/>
    <w:rsid w:val="00F84A2D"/>
    <w:rsid w:val="00F867B7"/>
    <w:rsid w:val="00F87160"/>
    <w:rsid w:val="00F873A3"/>
    <w:rsid w:val="00F9017E"/>
    <w:rsid w:val="00F939E7"/>
    <w:rsid w:val="00F94764"/>
    <w:rsid w:val="00F94D15"/>
    <w:rsid w:val="00F95862"/>
    <w:rsid w:val="00F95F44"/>
    <w:rsid w:val="00F9621E"/>
    <w:rsid w:val="00F964B0"/>
    <w:rsid w:val="00F97346"/>
    <w:rsid w:val="00F97C06"/>
    <w:rsid w:val="00FA2357"/>
    <w:rsid w:val="00FA2404"/>
    <w:rsid w:val="00FA4379"/>
    <w:rsid w:val="00FA6823"/>
    <w:rsid w:val="00FA6CCD"/>
    <w:rsid w:val="00FA7B72"/>
    <w:rsid w:val="00FB1DDF"/>
    <w:rsid w:val="00FB26A6"/>
    <w:rsid w:val="00FB33F6"/>
    <w:rsid w:val="00FB492B"/>
    <w:rsid w:val="00FB679D"/>
    <w:rsid w:val="00FC0032"/>
    <w:rsid w:val="00FC0301"/>
    <w:rsid w:val="00FC0732"/>
    <w:rsid w:val="00FC0E42"/>
    <w:rsid w:val="00FC245F"/>
    <w:rsid w:val="00FC2DEE"/>
    <w:rsid w:val="00FC3DFA"/>
    <w:rsid w:val="00FC61D0"/>
    <w:rsid w:val="00FC65A7"/>
    <w:rsid w:val="00FD0567"/>
    <w:rsid w:val="00FD0613"/>
    <w:rsid w:val="00FD177D"/>
    <w:rsid w:val="00FD7EFC"/>
    <w:rsid w:val="00FE2D6B"/>
    <w:rsid w:val="00FE4433"/>
    <w:rsid w:val="00FE450D"/>
    <w:rsid w:val="00FE484C"/>
    <w:rsid w:val="00FE623A"/>
    <w:rsid w:val="00FF07F8"/>
    <w:rsid w:val="00FF10BA"/>
    <w:rsid w:val="00FF338A"/>
    <w:rsid w:val="00FF364D"/>
    <w:rsid w:val="00FF4B16"/>
    <w:rsid w:val="00FF621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3"/>
    <o:shapelayout v:ext="edit">
      <o:idmap v:ext="edit" data="2"/>
    </o:shapelayout>
  </w:shapeDefaults>
  <w:decimalSymbol w:val=","/>
  <w:listSeparator w:val=";"/>
  <w14:docId w14:val="0EB1B40C"/>
  <w15:docId w15:val="{F0A611D0-8660-413C-8520-D5D4DD07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B66"/>
    <w:rPr>
      <w:rFonts w:ascii="Times New Roman" w:eastAsia="Times New Roman" w:hAnsi="Times New Roman"/>
      <w:sz w:val="24"/>
      <w:szCs w:val="24"/>
    </w:rPr>
  </w:style>
  <w:style w:type="paragraph" w:styleId="Ttulo1">
    <w:name w:val="heading 1"/>
    <w:basedOn w:val="Normal"/>
    <w:next w:val="Normal"/>
    <w:link w:val="Ttulo1Char"/>
    <w:uiPriority w:val="99"/>
    <w:qFormat/>
    <w:rsid w:val="006F2B66"/>
    <w:pPr>
      <w:keepNext/>
      <w:numPr>
        <w:numId w:val="2"/>
      </w:numPr>
      <w:jc w:val="center"/>
      <w:outlineLvl w:val="0"/>
    </w:pPr>
    <w:rPr>
      <w:b/>
      <w:bCs/>
      <w:sz w:val="32"/>
    </w:rPr>
  </w:style>
  <w:style w:type="paragraph" w:styleId="Ttulo2">
    <w:name w:val="heading 2"/>
    <w:basedOn w:val="Normal"/>
    <w:next w:val="Normal"/>
    <w:link w:val="Ttulo2Char"/>
    <w:semiHidden/>
    <w:unhideWhenUsed/>
    <w:qFormat/>
    <w:locked/>
    <w:rsid w:val="00137DBE"/>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semiHidden/>
    <w:unhideWhenUsed/>
    <w:qFormat/>
    <w:locked/>
    <w:rsid w:val="00D56726"/>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locked/>
    <w:rsid w:val="00D56726"/>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9"/>
    <w:qFormat/>
    <w:rsid w:val="006F2B66"/>
    <w:pPr>
      <w:keepNext/>
      <w:numPr>
        <w:ilvl w:val="4"/>
        <w:numId w:val="2"/>
      </w:numPr>
      <w:jc w:val="center"/>
      <w:outlineLvl w:val="4"/>
    </w:pPr>
    <w:rPr>
      <w:b/>
      <w:bCs/>
      <w:sz w:val="28"/>
    </w:rPr>
  </w:style>
  <w:style w:type="paragraph" w:styleId="Ttulo6">
    <w:name w:val="heading 6"/>
    <w:basedOn w:val="Normal"/>
    <w:next w:val="Normal"/>
    <w:link w:val="Ttulo6Char"/>
    <w:uiPriority w:val="9"/>
    <w:unhideWhenUsed/>
    <w:qFormat/>
    <w:locked/>
    <w:rsid w:val="00E97A1C"/>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semiHidden/>
    <w:unhideWhenUsed/>
    <w:qFormat/>
    <w:locked/>
    <w:rsid w:val="00D56726"/>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semiHidden/>
    <w:unhideWhenUsed/>
    <w:qFormat/>
    <w:locked/>
    <w:rsid w:val="00D5672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semiHidden/>
    <w:unhideWhenUsed/>
    <w:qFormat/>
    <w:locked/>
    <w:rsid w:val="00D5672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6F2B66"/>
    <w:rPr>
      <w:rFonts w:ascii="Times New Roman" w:eastAsia="Times New Roman" w:hAnsi="Times New Roman"/>
      <w:b/>
      <w:bCs/>
      <w:sz w:val="32"/>
      <w:szCs w:val="24"/>
    </w:rPr>
  </w:style>
  <w:style w:type="character" w:customStyle="1" w:styleId="Ttulo5Char">
    <w:name w:val="Título 5 Char"/>
    <w:basedOn w:val="Fontepargpadro"/>
    <w:link w:val="Ttulo5"/>
    <w:uiPriority w:val="99"/>
    <w:locked/>
    <w:rsid w:val="006F2B66"/>
    <w:rPr>
      <w:rFonts w:ascii="Times New Roman" w:eastAsia="Times New Roman" w:hAnsi="Times New Roman"/>
      <w:b/>
      <w:bCs/>
      <w:sz w:val="28"/>
      <w:szCs w:val="24"/>
    </w:rPr>
  </w:style>
  <w:style w:type="paragraph" w:styleId="Cabealho">
    <w:name w:val="header"/>
    <w:basedOn w:val="Normal"/>
    <w:link w:val="CabealhoChar"/>
    <w:uiPriority w:val="99"/>
    <w:rsid w:val="006F2B66"/>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locked/>
    <w:rsid w:val="006F2B66"/>
    <w:rPr>
      <w:rFonts w:ascii="Calibri" w:hAnsi="Calibri" w:cs="Times New Roman"/>
    </w:rPr>
  </w:style>
  <w:style w:type="paragraph" w:styleId="Rodap">
    <w:name w:val="footer"/>
    <w:basedOn w:val="Normal"/>
    <w:link w:val="RodapChar"/>
    <w:uiPriority w:val="99"/>
    <w:rsid w:val="006F2B66"/>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locked/>
    <w:rsid w:val="006F2B66"/>
    <w:rPr>
      <w:rFonts w:ascii="Calibri" w:hAnsi="Calibri" w:cs="Times New Roman"/>
    </w:rPr>
  </w:style>
  <w:style w:type="character" w:styleId="Hyperlink">
    <w:name w:val="Hyperlink"/>
    <w:basedOn w:val="Fontepargpadro"/>
    <w:uiPriority w:val="99"/>
    <w:rsid w:val="006F2B66"/>
    <w:rPr>
      <w:rFonts w:cs="Times New Roman"/>
      <w:color w:val="0000FF"/>
      <w:u w:val="single"/>
    </w:rPr>
  </w:style>
  <w:style w:type="paragraph" w:styleId="Pr-formataoHTML">
    <w:name w:val="HTML Preformatted"/>
    <w:basedOn w:val="Normal"/>
    <w:link w:val="Pr-formataoHTMLChar"/>
    <w:uiPriority w:val="99"/>
    <w:rsid w:val="006F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locked/>
    <w:rsid w:val="006F2B66"/>
    <w:rPr>
      <w:rFonts w:ascii="Courier New" w:hAnsi="Courier New" w:cs="Courier New"/>
      <w:sz w:val="20"/>
      <w:szCs w:val="20"/>
      <w:lang w:eastAsia="pt-BR"/>
    </w:rPr>
  </w:style>
  <w:style w:type="paragraph" w:styleId="Textodebalo">
    <w:name w:val="Balloon Text"/>
    <w:basedOn w:val="Normal"/>
    <w:link w:val="TextodebaloChar"/>
    <w:uiPriority w:val="99"/>
    <w:semiHidden/>
    <w:unhideWhenUsed/>
    <w:rsid w:val="00F4178E"/>
    <w:rPr>
      <w:rFonts w:ascii="Tahoma" w:hAnsi="Tahoma" w:cs="Tahoma"/>
      <w:sz w:val="16"/>
      <w:szCs w:val="16"/>
    </w:rPr>
  </w:style>
  <w:style w:type="character" w:customStyle="1" w:styleId="TextodebaloChar">
    <w:name w:val="Texto de balão Char"/>
    <w:basedOn w:val="Fontepargpadro"/>
    <w:link w:val="Textodebalo"/>
    <w:uiPriority w:val="99"/>
    <w:semiHidden/>
    <w:rsid w:val="00F4178E"/>
    <w:rPr>
      <w:rFonts w:ascii="Tahoma" w:eastAsia="Times New Roman" w:hAnsi="Tahoma" w:cs="Tahoma"/>
      <w:sz w:val="16"/>
      <w:szCs w:val="16"/>
    </w:rPr>
  </w:style>
  <w:style w:type="paragraph" w:styleId="PargrafodaLista">
    <w:name w:val="List Paragraph"/>
    <w:basedOn w:val="Normal"/>
    <w:uiPriority w:val="1"/>
    <w:qFormat/>
    <w:rsid w:val="005552A4"/>
    <w:pPr>
      <w:ind w:left="720"/>
      <w:contextualSpacing/>
    </w:pPr>
  </w:style>
  <w:style w:type="character" w:customStyle="1" w:styleId="Ttulo2Char">
    <w:name w:val="Título 2 Char"/>
    <w:basedOn w:val="Fontepargpadro"/>
    <w:link w:val="Ttulo2"/>
    <w:semiHidden/>
    <w:rsid w:val="00137DBE"/>
    <w:rPr>
      <w:rFonts w:asciiTheme="majorHAnsi" w:eastAsiaTheme="majorEastAsia" w:hAnsiTheme="majorHAnsi" w:cstheme="majorBidi"/>
      <w:color w:val="365F91" w:themeColor="accent1" w:themeShade="BF"/>
      <w:sz w:val="26"/>
      <w:szCs w:val="26"/>
    </w:rPr>
  </w:style>
  <w:style w:type="paragraph" w:styleId="Corpodetexto">
    <w:name w:val="Body Text"/>
    <w:basedOn w:val="Normal"/>
    <w:link w:val="CorpodetextoChar"/>
    <w:uiPriority w:val="1"/>
    <w:qFormat/>
    <w:rsid w:val="00137DBE"/>
    <w:pPr>
      <w:jc w:val="both"/>
    </w:pPr>
  </w:style>
  <w:style w:type="character" w:customStyle="1" w:styleId="CorpodetextoChar">
    <w:name w:val="Corpo de texto Char"/>
    <w:basedOn w:val="Fontepargpadro"/>
    <w:link w:val="Corpodetexto"/>
    <w:uiPriority w:val="1"/>
    <w:rsid w:val="00137DBE"/>
    <w:rPr>
      <w:rFonts w:ascii="Times New Roman" w:eastAsia="Times New Roman" w:hAnsi="Times New Roman"/>
      <w:sz w:val="24"/>
      <w:szCs w:val="24"/>
    </w:rPr>
  </w:style>
  <w:style w:type="character" w:styleId="Forte">
    <w:name w:val="Strong"/>
    <w:basedOn w:val="Fontepargpadro"/>
    <w:uiPriority w:val="22"/>
    <w:qFormat/>
    <w:locked/>
    <w:rsid w:val="00137DBE"/>
    <w:rPr>
      <w:b/>
      <w:bCs/>
    </w:rPr>
  </w:style>
  <w:style w:type="character" w:customStyle="1" w:styleId="Ttulo6Char">
    <w:name w:val="Título 6 Char"/>
    <w:basedOn w:val="Fontepargpadro"/>
    <w:link w:val="Ttulo6"/>
    <w:uiPriority w:val="9"/>
    <w:rsid w:val="00E97A1C"/>
    <w:rPr>
      <w:rFonts w:asciiTheme="majorHAnsi" w:eastAsiaTheme="majorEastAsia" w:hAnsiTheme="majorHAnsi" w:cstheme="majorBidi"/>
      <w:color w:val="243F60" w:themeColor="accent1" w:themeShade="7F"/>
      <w:sz w:val="24"/>
      <w:szCs w:val="24"/>
    </w:rPr>
  </w:style>
  <w:style w:type="character" w:customStyle="1" w:styleId="Bodytext3">
    <w:name w:val="Body text (3)_"/>
    <w:link w:val="Bodytext30"/>
    <w:locked/>
    <w:rsid w:val="00906795"/>
    <w:rPr>
      <w:rFonts w:ascii="Times New Roman" w:eastAsia="Times New Roman" w:hAnsi="Times New Roman"/>
      <w:b/>
      <w:bCs/>
      <w:spacing w:val="-10"/>
      <w:shd w:val="clear" w:color="auto" w:fill="FFFFFF"/>
    </w:rPr>
  </w:style>
  <w:style w:type="paragraph" w:customStyle="1" w:styleId="Bodytext30">
    <w:name w:val="Body text (3)"/>
    <w:basedOn w:val="Normal"/>
    <w:link w:val="Bodytext3"/>
    <w:rsid w:val="00906795"/>
    <w:pPr>
      <w:widowControl w:val="0"/>
      <w:shd w:val="clear" w:color="auto" w:fill="FFFFFF"/>
      <w:spacing w:after="540" w:line="0" w:lineRule="atLeast"/>
      <w:jc w:val="both"/>
    </w:pPr>
    <w:rPr>
      <w:b/>
      <w:bCs/>
      <w:spacing w:val="-10"/>
      <w:sz w:val="22"/>
      <w:szCs w:val="22"/>
    </w:rPr>
  </w:style>
  <w:style w:type="character" w:styleId="TextodoEspaoReservado">
    <w:name w:val="Placeholder Text"/>
    <w:basedOn w:val="Fontepargpadro"/>
    <w:uiPriority w:val="99"/>
    <w:semiHidden/>
    <w:rsid w:val="00747AC4"/>
    <w:rPr>
      <w:color w:val="808080"/>
    </w:rPr>
  </w:style>
  <w:style w:type="paragraph" w:styleId="SemEspaamento">
    <w:name w:val="No Spacing"/>
    <w:link w:val="SemEspaamentoChar"/>
    <w:uiPriority w:val="1"/>
    <w:qFormat/>
    <w:rsid w:val="005745A2"/>
    <w:rPr>
      <w:lang w:eastAsia="en-US"/>
    </w:rPr>
  </w:style>
  <w:style w:type="character" w:customStyle="1" w:styleId="SemEspaamentoChar">
    <w:name w:val="Sem Espaçamento Char"/>
    <w:link w:val="SemEspaamento"/>
    <w:uiPriority w:val="1"/>
    <w:rsid w:val="005745A2"/>
    <w:rPr>
      <w:lang w:eastAsia="en-US"/>
    </w:rPr>
  </w:style>
  <w:style w:type="character" w:customStyle="1" w:styleId="Ttulo3Char">
    <w:name w:val="Título 3 Char"/>
    <w:basedOn w:val="Fontepargpadro"/>
    <w:link w:val="Ttulo3"/>
    <w:semiHidden/>
    <w:rsid w:val="00D56726"/>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semiHidden/>
    <w:rsid w:val="00D56726"/>
    <w:rPr>
      <w:rFonts w:asciiTheme="majorHAnsi" w:eastAsiaTheme="majorEastAsia" w:hAnsiTheme="majorHAnsi" w:cstheme="majorBidi"/>
      <w:i/>
      <w:iCs/>
      <w:color w:val="365F91" w:themeColor="accent1" w:themeShade="BF"/>
      <w:sz w:val="24"/>
      <w:szCs w:val="24"/>
    </w:rPr>
  </w:style>
  <w:style w:type="character" w:customStyle="1" w:styleId="Ttulo7Char">
    <w:name w:val="Título 7 Char"/>
    <w:basedOn w:val="Fontepargpadro"/>
    <w:link w:val="Ttulo7"/>
    <w:semiHidden/>
    <w:rsid w:val="00D56726"/>
    <w:rPr>
      <w:rFonts w:asciiTheme="majorHAnsi" w:eastAsiaTheme="majorEastAsia" w:hAnsiTheme="majorHAnsi" w:cstheme="majorBidi"/>
      <w:i/>
      <w:iCs/>
      <w:color w:val="243F60" w:themeColor="accent1" w:themeShade="7F"/>
      <w:sz w:val="24"/>
      <w:szCs w:val="24"/>
    </w:rPr>
  </w:style>
  <w:style w:type="character" w:customStyle="1" w:styleId="Ttulo8Char">
    <w:name w:val="Título 8 Char"/>
    <w:basedOn w:val="Fontepargpadro"/>
    <w:link w:val="Ttulo8"/>
    <w:semiHidden/>
    <w:rsid w:val="00D56726"/>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semiHidden/>
    <w:rsid w:val="00D56726"/>
    <w:rPr>
      <w:rFonts w:asciiTheme="majorHAnsi" w:eastAsiaTheme="majorEastAsia" w:hAnsiTheme="majorHAnsi" w:cstheme="majorBidi"/>
      <w:i/>
      <w:iCs/>
      <w:color w:val="272727" w:themeColor="text1" w:themeTint="D8"/>
      <w:sz w:val="21"/>
      <w:szCs w:val="21"/>
    </w:rPr>
  </w:style>
  <w:style w:type="character" w:customStyle="1" w:styleId="markedcontent">
    <w:name w:val="markedcontent"/>
    <w:basedOn w:val="Fontepargpadro"/>
    <w:rsid w:val="00DE19A2"/>
  </w:style>
  <w:style w:type="character" w:styleId="Refdecomentrio">
    <w:name w:val="annotation reference"/>
    <w:basedOn w:val="Fontepargpadro"/>
    <w:uiPriority w:val="99"/>
    <w:semiHidden/>
    <w:unhideWhenUsed/>
    <w:rsid w:val="00065E5A"/>
    <w:rPr>
      <w:sz w:val="16"/>
      <w:szCs w:val="16"/>
    </w:rPr>
  </w:style>
  <w:style w:type="paragraph" w:styleId="Textodecomentrio">
    <w:name w:val="annotation text"/>
    <w:basedOn w:val="Normal"/>
    <w:link w:val="TextodecomentrioChar"/>
    <w:uiPriority w:val="99"/>
    <w:semiHidden/>
    <w:unhideWhenUsed/>
    <w:rsid w:val="00065E5A"/>
    <w:rPr>
      <w:sz w:val="20"/>
      <w:szCs w:val="20"/>
    </w:rPr>
  </w:style>
  <w:style w:type="character" w:customStyle="1" w:styleId="TextodecomentrioChar">
    <w:name w:val="Texto de comentário Char"/>
    <w:basedOn w:val="Fontepargpadro"/>
    <w:link w:val="Textodecomentrio"/>
    <w:uiPriority w:val="99"/>
    <w:semiHidden/>
    <w:rsid w:val="00065E5A"/>
    <w:rPr>
      <w:rFonts w:ascii="Times New Roman" w:eastAsia="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65E5A"/>
    <w:rPr>
      <w:b/>
      <w:bCs/>
    </w:rPr>
  </w:style>
  <w:style w:type="character" w:customStyle="1" w:styleId="AssuntodocomentrioChar">
    <w:name w:val="Assunto do comentário Char"/>
    <w:basedOn w:val="TextodecomentrioChar"/>
    <w:link w:val="Assuntodocomentrio"/>
    <w:uiPriority w:val="99"/>
    <w:semiHidden/>
    <w:rsid w:val="00065E5A"/>
    <w:rPr>
      <w:rFonts w:ascii="Times New Roman" w:eastAsia="Times New Roman" w:hAnsi="Times New Roman"/>
      <w:b/>
      <w:bCs/>
      <w:sz w:val="20"/>
      <w:szCs w:val="20"/>
    </w:rPr>
  </w:style>
  <w:style w:type="paragraph" w:styleId="NormalWeb">
    <w:name w:val="Normal (Web)"/>
    <w:basedOn w:val="Normal"/>
    <w:uiPriority w:val="99"/>
    <w:semiHidden/>
    <w:unhideWhenUsed/>
    <w:rsid w:val="00D562CA"/>
    <w:pPr>
      <w:spacing w:before="100" w:beforeAutospacing="1" w:after="100" w:afterAutospacing="1"/>
    </w:pPr>
  </w:style>
  <w:style w:type="table" w:styleId="Tabelacomgrade">
    <w:name w:val="Table Grid"/>
    <w:basedOn w:val="Tabelanormal"/>
    <w:uiPriority w:val="59"/>
    <w:locked/>
    <w:rsid w:val="00A1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C9282C"/>
    <w:rPr>
      <w:color w:val="605E5C"/>
      <w:shd w:val="clear" w:color="auto" w:fill="E1DFDD"/>
    </w:rPr>
  </w:style>
  <w:style w:type="character" w:customStyle="1" w:styleId="MenoPendente2">
    <w:name w:val="Menção Pendente2"/>
    <w:basedOn w:val="Fontepargpadro"/>
    <w:uiPriority w:val="99"/>
    <w:semiHidden/>
    <w:unhideWhenUsed/>
    <w:rsid w:val="00CD565F"/>
    <w:rPr>
      <w:color w:val="605E5C"/>
      <w:shd w:val="clear" w:color="auto" w:fill="E1DFDD"/>
    </w:rPr>
  </w:style>
  <w:style w:type="paragraph" w:customStyle="1" w:styleId="western">
    <w:name w:val="western"/>
    <w:basedOn w:val="Normal"/>
    <w:rsid w:val="003A5AE6"/>
    <w:pPr>
      <w:suppressAutoHyphens/>
      <w:spacing w:before="280"/>
      <w:jc w:val="both"/>
    </w:pPr>
    <w:rPr>
      <w:rFonts w:ascii="Arial Unicode MS" w:eastAsia="Arial Unicode MS" w:hAnsi="Arial Unicode MS" w:cs="Arial Unicode MS"/>
      <w:lang w:eastAsia="zh-CN"/>
    </w:rPr>
  </w:style>
  <w:style w:type="paragraph" w:customStyle="1" w:styleId="TableParagraph">
    <w:name w:val="Table Paragraph"/>
    <w:basedOn w:val="Normal"/>
    <w:uiPriority w:val="1"/>
    <w:qFormat/>
    <w:rsid w:val="003A5AE6"/>
    <w:pPr>
      <w:widowControl w:val="0"/>
      <w:autoSpaceDE w:val="0"/>
      <w:autoSpaceDN w:val="0"/>
      <w:spacing w:before="116"/>
    </w:pPr>
    <w:rPr>
      <w:rFonts w:ascii="Calibri" w:eastAsia="Calibri" w:hAnsi="Calibri" w:cs="Calibri"/>
      <w:sz w:val="22"/>
      <w:szCs w:val="22"/>
      <w:lang w:bidi="pt-BR"/>
    </w:rPr>
  </w:style>
  <w:style w:type="paragraph" w:customStyle="1" w:styleId="FirstParagraph">
    <w:name w:val="First Paragraph"/>
    <w:basedOn w:val="Corpodetexto"/>
    <w:next w:val="Corpodetexto"/>
    <w:qFormat/>
    <w:rsid w:val="0010053F"/>
    <w:pPr>
      <w:spacing w:before="180" w:after="180"/>
      <w:jc w:val="left"/>
    </w:pPr>
    <w:rPr>
      <w:rFonts w:ascii="Cambria" w:eastAsia="Cambria" w:hAnsi="Cambria"/>
      <w:lang w:eastAsia="en-US"/>
    </w:rPr>
  </w:style>
  <w:style w:type="paragraph" w:customStyle="1" w:styleId="Abstract">
    <w:name w:val="Abstract"/>
    <w:basedOn w:val="Normal"/>
    <w:next w:val="Corpodetexto"/>
    <w:qFormat/>
    <w:rsid w:val="0010053F"/>
    <w:pPr>
      <w:keepNext/>
      <w:keepLines/>
      <w:spacing w:before="300" w:after="300"/>
    </w:pPr>
    <w:rPr>
      <w:rFonts w:ascii="Cambria" w:eastAsia="Cambria" w:hAnsi="Cambria"/>
      <w:sz w:val="20"/>
      <w:szCs w:val="20"/>
      <w:lang w:eastAsia="en-US"/>
    </w:rPr>
  </w:style>
  <w:style w:type="paragraph" w:customStyle="1" w:styleId="Ttulo11">
    <w:name w:val="Título 11"/>
    <w:basedOn w:val="Normal"/>
    <w:uiPriority w:val="1"/>
    <w:qFormat/>
    <w:rsid w:val="00726B12"/>
    <w:pPr>
      <w:widowControl w:val="0"/>
      <w:autoSpaceDE w:val="0"/>
      <w:autoSpaceDN w:val="0"/>
      <w:spacing w:before="90"/>
      <w:ind w:left="1222"/>
      <w:jc w:val="center"/>
      <w:outlineLvl w:val="1"/>
    </w:pPr>
    <w:rPr>
      <w:rFonts w:ascii="Arial" w:eastAsia="Arial" w:hAnsi="Arial" w:cs="Arial"/>
      <w:b/>
      <w:bCs/>
      <w:sz w:val="32"/>
      <w:szCs w:val="32"/>
      <w:lang w:bidi="pt-BR"/>
    </w:rPr>
  </w:style>
  <w:style w:type="table" w:customStyle="1" w:styleId="TableNormal">
    <w:name w:val="Table Normal"/>
    <w:uiPriority w:val="2"/>
    <w:semiHidden/>
    <w:unhideWhenUsed/>
    <w:qFormat/>
    <w:rsid w:val="00BA61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tulo21">
    <w:name w:val="Título 21"/>
    <w:basedOn w:val="Normal"/>
    <w:uiPriority w:val="1"/>
    <w:qFormat/>
    <w:rsid w:val="002053AD"/>
    <w:pPr>
      <w:widowControl w:val="0"/>
      <w:autoSpaceDE w:val="0"/>
      <w:autoSpaceDN w:val="0"/>
      <w:ind w:left="1222"/>
      <w:jc w:val="center"/>
      <w:outlineLvl w:val="2"/>
    </w:pPr>
    <w:rPr>
      <w:rFonts w:ascii="Arial" w:eastAsia="Arial" w:hAnsi="Arial" w:cs="Arial"/>
      <w:b/>
      <w:bCs/>
      <w:lang w:bidi="pt-BR"/>
    </w:rPr>
  </w:style>
  <w:style w:type="paragraph" w:customStyle="1" w:styleId="WW-NormalWeb">
    <w:name w:val="WW-Normal (Web)"/>
    <w:basedOn w:val="Normal"/>
    <w:rsid w:val="002053AD"/>
    <w:pPr>
      <w:suppressAutoHyphens/>
      <w:spacing w:before="280" w:after="280"/>
    </w:pPr>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28902">
      <w:bodyDiv w:val="1"/>
      <w:marLeft w:val="0"/>
      <w:marRight w:val="0"/>
      <w:marTop w:val="0"/>
      <w:marBottom w:val="0"/>
      <w:divBdr>
        <w:top w:val="none" w:sz="0" w:space="0" w:color="auto"/>
        <w:left w:val="none" w:sz="0" w:space="0" w:color="auto"/>
        <w:bottom w:val="none" w:sz="0" w:space="0" w:color="auto"/>
        <w:right w:val="none" w:sz="0" w:space="0" w:color="auto"/>
      </w:divBdr>
    </w:div>
    <w:div w:id="662121623">
      <w:bodyDiv w:val="1"/>
      <w:marLeft w:val="0"/>
      <w:marRight w:val="0"/>
      <w:marTop w:val="0"/>
      <w:marBottom w:val="0"/>
      <w:divBdr>
        <w:top w:val="none" w:sz="0" w:space="0" w:color="auto"/>
        <w:left w:val="none" w:sz="0" w:space="0" w:color="auto"/>
        <w:bottom w:val="none" w:sz="0" w:space="0" w:color="auto"/>
        <w:right w:val="none" w:sz="0" w:space="0" w:color="auto"/>
      </w:divBdr>
    </w:div>
    <w:div w:id="885684552">
      <w:bodyDiv w:val="1"/>
      <w:marLeft w:val="0"/>
      <w:marRight w:val="0"/>
      <w:marTop w:val="0"/>
      <w:marBottom w:val="0"/>
      <w:divBdr>
        <w:top w:val="none" w:sz="0" w:space="0" w:color="auto"/>
        <w:left w:val="none" w:sz="0" w:space="0" w:color="auto"/>
        <w:bottom w:val="none" w:sz="0" w:space="0" w:color="auto"/>
        <w:right w:val="none" w:sz="0" w:space="0" w:color="auto"/>
      </w:divBdr>
      <w:divsChild>
        <w:div w:id="365104212">
          <w:marLeft w:val="0"/>
          <w:marRight w:val="0"/>
          <w:marTop w:val="0"/>
          <w:marBottom w:val="0"/>
          <w:divBdr>
            <w:top w:val="none" w:sz="0" w:space="0" w:color="auto"/>
            <w:left w:val="none" w:sz="0" w:space="0" w:color="auto"/>
            <w:bottom w:val="none" w:sz="0" w:space="0" w:color="auto"/>
            <w:right w:val="none" w:sz="0" w:space="0" w:color="auto"/>
          </w:divBdr>
          <w:divsChild>
            <w:div w:id="19449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9556">
      <w:bodyDiv w:val="1"/>
      <w:marLeft w:val="0"/>
      <w:marRight w:val="0"/>
      <w:marTop w:val="0"/>
      <w:marBottom w:val="0"/>
      <w:divBdr>
        <w:top w:val="none" w:sz="0" w:space="0" w:color="auto"/>
        <w:left w:val="none" w:sz="0" w:space="0" w:color="auto"/>
        <w:bottom w:val="none" w:sz="0" w:space="0" w:color="auto"/>
        <w:right w:val="none" w:sz="0" w:space="0" w:color="auto"/>
      </w:divBdr>
    </w:div>
    <w:div w:id="1177772961">
      <w:bodyDiv w:val="1"/>
      <w:marLeft w:val="0"/>
      <w:marRight w:val="0"/>
      <w:marTop w:val="0"/>
      <w:marBottom w:val="0"/>
      <w:divBdr>
        <w:top w:val="none" w:sz="0" w:space="0" w:color="auto"/>
        <w:left w:val="none" w:sz="0" w:space="0" w:color="auto"/>
        <w:bottom w:val="none" w:sz="0" w:space="0" w:color="auto"/>
        <w:right w:val="none" w:sz="0" w:space="0" w:color="auto"/>
      </w:divBdr>
    </w:div>
    <w:div w:id="1878858487">
      <w:bodyDiv w:val="1"/>
      <w:marLeft w:val="0"/>
      <w:marRight w:val="0"/>
      <w:marTop w:val="0"/>
      <w:marBottom w:val="0"/>
      <w:divBdr>
        <w:top w:val="none" w:sz="0" w:space="0" w:color="auto"/>
        <w:left w:val="none" w:sz="0" w:space="0" w:color="auto"/>
        <w:bottom w:val="none" w:sz="0" w:space="0" w:color="auto"/>
        <w:right w:val="none" w:sz="0" w:space="0" w:color="auto"/>
      </w:divBdr>
    </w:div>
    <w:div w:id="202913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F4297-6108-4FC7-8E7F-4227344C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151</Words>
  <Characters>821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OFÍCIO Nº144 /SCM/2013</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Nº144 /SCM/2013</dc:title>
  <dc:creator>leandro serafim da silva</dc:creator>
  <cp:lastModifiedBy>leandro serafim da silva</cp:lastModifiedBy>
  <cp:revision>116</cp:revision>
  <cp:lastPrinted>2023-11-29T16:12:00Z</cp:lastPrinted>
  <dcterms:created xsi:type="dcterms:W3CDTF">2023-10-02T17:19:00Z</dcterms:created>
  <dcterms:modified xsi:type="dcterms:W3CDTF">2023-12-01T15:25:00Z</dcterms:modified>
</cp:coreProperties>
</file>