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1C26" w14:textId="77777777" w:rsidR="007A0470" w:rsidRDefault="007A0470" w:rsidP="00FB26A6">
      <w:pPr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14:paraId="1A5478C4" w14:textId="77777777" w:rsidR="00A01A60" w:rsidRPr="00C91E0C" w:rsidRDefault="00A01A60" w:rsidP="00C91E0C">
      <w:pPr>
        <w:jc w:val="center"/>
        <w:rPr>
          <w:rFonts w:ascii="Arial" w:hAnsi="Arial" w:cs="Arial"/>
          <w:b/>
        </w:rPr>
      </w:pPr>
      <w:r w:rsidRPr="00C91E0C">
        <w:rPr>
          <w:rFonts w:ascii="Arial" w:hAnsi="Arial" w:cs="Arial"/>
          <w:b/>
        </w:rPr>
        <w:t>ANEXO XIV</w:t>
      </w:r>
    </w:p>
    <w:p w14:paraId="35A9B492" w14:textId="77777777" w:rsidR="00A01A60" w:rsidRPr="00C91E0C" w:rsidRDefault="00A01A60" w:rsidP="00C91E0C">
      <w:pPr>
        <w:rPr>
          <w:rFonts w:ascii="Arial" w:hAnsi="Arial" w:cs="Arial"/>
        </w:rPr>
      </w:pPr>
    </w:p>
    <w:p w14:paraId="4A8115D0" w14:textId="77777777" w:rsidR="00A01A60" w:rsidRPr="00C91E0C" w:rsidRDefault="00A01A60" w:rsidP="00C91E0C">
      <w:pPr>
        <w:pStyle w:val="Corpodetexto"/>
        <w:jc w:val="center"/>
        <w:rPr>
          <w:rFonts w:ascii="Arial" w:hAnsi="Arial" w:cs="Arial"/>
          <w:b/>
          <w:bCs/>
        </w:rPr>
      </w:pPr>
      <w:r w:rsidRPr="00C91E0C">
        <w:rPr>
          <w:rFonts w:ascii="Arial" w:hAnsi="Arial" w:cs="Arial"/>
          <w:b/>
          <w:bCs/>
        </w:rPr>
        <w:t>FORMULÁRIO PARA RECURSO</w:t>
      </w:r>
    </w:p>
    <w:p w14:paraId="552E9F0F" w14:textId="77777777" w:rsidR="005C7B95" w:rsidRPr="00C91E0C" w:rsidRDefault="005C7B95" w:rsidP="00A01A60">
      <w:pPr>
        <w:pStyle w:val="Corpodetexto"/>
        <w:jc w:val="center"/>
        <w:rPr>
          <w:rFonts w:ascii="Arial" w:hAnsi="Arial" w:cs="Arial"/>
          <w:b/>
          <w:bCs/>
        </w:rPr>
      </w:pPr>
    </w:p>
    <w:p w14:paraId="7898DBC3" w14:textId="77777777" w:rsidR="00A01A60" w:rsidRPr="00C91E0C" w:rsidRDefault="00A01A60" w:rsidP="00A01A60">
      <w:pPr>
        <w:pStyle w:val="western"/>
        <w:spacing w:before="0"/>
        <w:rPr>
          <w:rFonts w:ascii="Arial" w:hAnsi="Arial" w:cs="Arial"/>
          <w:color w:val="FF0000"/>
        </w:rPr>
      </w:pPr>
    </w:p>
    <w:p w14:paraId="1B33B576" w14:textId="77777777" w:rsidR="00A01A60" w:rsidRPr="00C91E0C" w:rsidRDefault="00A01A60" w:rsidP="00A01A60">
      <w:pPr>
        <w:pStyle w:val="western"/>
        <w:spacing w:before="0" w:line="360" w:lineRule="auto"/>
        <w:rPr>
          <w:rFonts w:ascii="Arial" w:hAnsi="Arial" w:cs="Arial"/>
          <w:sz w:val="22"/>
          <w:szCs w:val="22"/>
        </w:rPr>
      </w:pPr>
      <w:r w:rsidRPr="00C91E0C">
        <w:rPr>
          <w:rFonts w:ascii="Arial" w:hAnsi="Arial" w:cs="Arial"/>
          <w:sz w:val="22"/>
          <w:szCs w:val="22"/>
        </w:rPr>
        <w:t>NOME DO ATLETA/PARATLETA:__________________________________________</w:t>
      </w:r>
      <w:r w:rsidR="005C7B95" w:rsidRPr="00C91E0C">
        <w:rPr>
          <w:rFonts w:ascii="Arial" w:hAnsi="Arial" w:cs="Arial"/>
          <w:sz w:val="22"/>
          <w:szCs w:val="22"/>
        </w:rPr>
        <w:t>_____________________</w:t>
      </w:r>
    </w:p>
    <w:p w14:paraId="29C53FD1" w14:textId="77777777" w:rsidR="00A01A60" w:rsidRPr="00C91E0C" w:rsidRDefault="00A01A60" w:rsidP="00A01A60">
      <w:pPr>
        <w:pStyle w:val="western"/>
        <w:spacing w:before="0" w:line="360" w:lineRule="auto"/>
        <w:rPr>
          <w:rFonts w:ascii="Arial" w:hAnsi="Arial" w:cs="Arial"/>
          <w:sz w:val="22"/>
          <w:szCs w:val="22"/>
        </w:rPr>
      </w:pPr>
      <w:r w:rsidRPr="00C91E0C">
        <w:rPr>
          <w:rFonts w:ascii="Arial" w:hAnsi="Arial" w:cs="Arial"/>
          <w:sz w:val="22"/>
          <w:szCs w:val="22"/>
        </w:rPr>
        <w:t>NOME DO RESPONSÁVEL (caso menor de 18 anos): _______________________________________________</w:t>
      </w:r>
    </w:p>
    <w:p w14:paraId="0F2E0780" w14:textId="77777777" w:rsidR="00A01A60" w:rsidRPr="00C91E0C" w:rsidRDefault="00A01A60" w:rsidP="00A01A60">
      <w:pPr>
        <w:pStyle w:val="western"/>
        <w:spacing w:before="0" w:line="360" w:lineRule="auto"/>
        <w:rPr>
          <w:rFonts w:ascii="Arial" w:hAnsi="Arial" w:cs="Arial"/>
          <w:sz w:val="22"/>
          <w:szCs w:val="22"/>
        </w:rPr>
      </w:pPr>
      <w:r w:rsidRPr="00C91E0C">
        <w:rPr>
          <w:rFonts w:ascii="Arial" w:hAnsi="Arial" w:cs="Arial"/>
          <w:sz w:val="22"/>
          <w:szCs w:val="22"/>
        </w:rPr>
        <w:t>MODALIDADE: ________________________________</w:t>
      </w:r>
    </w:p>
    <w:p w14:paraId="73E2736B" w14:textId="77777777" w:rsidR="00A01A60" w:rsidRPr="00C91E0C" w:rsidRDefault="00A01A60" w:rsidP="00A01A60">
      <w:pPr>
        <w:pStyle w:val="western"/>
        <w:spacing w:before="0" w:line="360" w:lineRule="auto"/>
        <w:rPr>
          <w:rFonts w:ascii="Arial" w:hAnsi="Arial" w:cs="Arial"/>
          <w:sz w:val="22"/>
          <w:szCs w:val="22"/>
        </w:rPr>
      </w:pPr>
      <w:r w:rsidRPr="00C91E0C">
        <w:rPr>
          <w:rFonts w:ascii="Arial" w:hAnsi="Arial" w:cs="Arial"/>
          <w:sz w:val="22"/>
          <w:szCs w:val="22"/>
        </w:rPr>
        <w:t>CATEGORIA: ___________________________________</w:t>
      </w:r>
    </w:p>
    <w:p w14:paraId="5172B95F" w14:textId="77777777" w:rsidR="00A01A60" w:rsidRPr="00C91E0C" w:rsidRDefault="00A01A60" w:rsidP="00A01A60">
      <w:pPr>
        <w:pStyle w:val="western"/>
        <w:spacing w:before="0" w:line="360" w:lineRule="auto"/>
        <w:rPr>
          <w:rFonts w:ascii="Arial" w:hAnsi="Arial" w:cs="Arial"/>
          <w:sz w:val="22"/>
          <w:szCs w:val="22"/>
        </w:rPr>
      </w:pPr>
    </w:p>
    <w:p w14:paraId="393E41C3" w14:textId="77777777" w:rsidR="00A01A60" w:rsidRPr="00C91E0C" w:rsidRDefault="00A01A60" w:rsidP="00A01A60">
      <w:pPr>
        <w:pStyle w:val="western"/>
        <w:spacing w:before="0" w:line="360" w:lineRule="auto"/>
        <w:rPr>
          <w:rFonts w:ascii="Arial" w:hAnsi="Arial" w:cs="Arial"/>
          <w:b/>
          <w:bCs/>
          <w:sz w:val="22"/>
          <w:szCs w:val="22"/>
        </w:rPr>
      </w:pPr>
      <w:r w:rsidRPr="00C91E0C">
        <w:rPr>
          <w:rFonts w:ascii="Arial" w:hAnsi="Arial" w:cs="Arial"/>
          <w:b/>
          <w:bCs/>
          <w:sz w:val="22"/>
          <w:szCs w:val="22"/>
        </w:rPr>
        <w:t>Ao</w:t>
      </w:r>
    </w:p>
    <w:p w14:paraId="246D9DEC" w14:textId="77777777" w:rsidR="00A01A60" w:rsidRPr="00C91E0C" w:rsidRDefault="00A01A60" w:rsidP="00A01A60">
      <w:pPr>
        <w:pStyle w:val="western"/>
        <w:spacing w:before="0" w:line="360" w:lineRule="auto"/>
        <w:rPr>
          <w:rFonts w:ascii="Arial" w:hAnsi="Arial" w:cs="Arial"/>
          <w:b/>
          <w:bCs/>
          <w:sz w:val="22"/>
          <w:szCs w:val="22"/>
        </w:rPr>
      </w:pPr>
      <w:r w:rsidRPr="00C91E0C">
        <w:rPr>
          <w:rFonts w:ascii="Arial" w:hAnsi="Arial" w:cs="Arial"/>
          <w:b/>
          <w:bCs/>
          <w:sz w:val="22"/>
          <w:szCs w:val="22"/>
        </w:rPr>
        <w:t>Sr. Secretário Municipal de Esporte e Lazer</w:t>
      </w:r>
    </w:p>
    <w:p w14:paraId="1C503689" w14:textId="77777777" w:rsidR="00A01A60" w:rsidRPr="00C91E0C" w:rsidRDefault="00A01A60" w:rsidP="00A01A60">
      <w:pPr>
        <w:pStyle w:val="western"/>
        <w:spacing w:before="0" w:line="360" w:lineRule="auto"/>
        <w:rPr>
          <w:rFonts w:ascii="Arial" w:hAnsi="Arial" w:cs="Arial"/>
          <w:b/>
          <w:bCs/>
          <w:sz w:val="22"/>
          <w:szCs w:val="22"/>
        </w:rPr>
      </w:pPr>
      <w:r w:rsidRPr="00C91E0C">
        <w:rPr>
          <w:rFonts w:ascii="Arial" w:hAnsi="Arial" w:cs="Arial"/>
          <w:b/>
          <w:bCs/>
          <w:sz w:val="22"/>
          <w:szCs w:val="22"/>
        </w:rPr>
        <w:t>Para: Comissão de Análise e Acompanhamento</w:t>
      </w:r>
    </w:p>
    <w:p w14:paraId="4C48EA67" w14:textId="77777777" w:rsidR="00A01A60" w:rsidRPr="00C91E0C" w:rsidRDefault="00A01A60" w:rsidP="00A01A60">
      <w:pPr>
        <w:pStyle w:val="western"/>
        <w:spacing w:before="0" w:line="360" w:lineRule="auto"/>
        <w:rPr>
          <w:rFonts w:ascii="Arial" w:hAnsi="Arial" w:cs="Arial"/>
          <w:sz w:val="22"/>
          <w:szCs w:val="22"/>
        </w:rPr>
      </w:pPr>
    </w:p>
    <w:p w14:paraId="245559F2" w14:textId="77777777" w:rsidR="00A01A60" w:rsidRPr="00C91E0C" w:rsidRDefault="00A01A60" w:rsidP="00A01A60">
      <w:pPr>
        <w:pStyle w:val="western"/>
        <w:spacing w:before="0" w:line="360" w:lineRule="auto"/>
        <w:rPr>
          <w:rFonts w:ascii="Arial" w:hAnsi="Arial" w:cs="Arial"/>
          <w:sz w:val="22"/>
          <w:szCs w:val="22"/>
        </w:rPr>
      </w:pPr>
      <w:r w:rsidRPr="00C91E0C">
        <w:rPr>
          <w:rFonts w:ascii="Arial" w:hAnsi="Arial" w:cs="Arial"/>
          <w:sz w:val="22"/>
          <w:szCs w:val="22"/>
        </w:rPr>
        <w:t xml:space="preserve">Como candidato(a) a bolsa, conforme </w:t>
      </w:r>
      <w:r w:rsidRPr="00C91E0C">
        <w:rPr>
          <w:rFonts w:ascii="Arial" w:hAnsi="Arial" w:cs="Arial"/>
          <w:b/>
          <w:bCs/>
          <w:sz w:val="22"/>
          <w:szCs w:val="22"/>
        </w:rPr>
        <w:t>EDITAL de CHAMAMENTO PÚBLICO n° 001/2023</w:t>
      </w:r>
      <w:r w:rsidRPr="00C91E0C">
        <w:rPr>
          <w:rFonts w:ascii="Arial" w:hAnsi="Arial" w:cs="Arial"/>
          <w:sz w:val="22"/>
          <w:szCs w:val="22"/>
        </w:rPr>
        <w:t>, solicito a revisão de minha análise documental, sob o seguinte argumento:</w:t>
      </w:r>
    </w:p>
    <w:p w14:paraId="79685B4C" w14:textId="77777777" w:rsidR="00A01A60" w:rsidRPr="00C91E0C" w:rsidRDefault="00A01A60" w:rsidP="00A01A60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14:paraId="67A611C6" w14:textId="61EEFEA0" w:rsidR="00A01A60" w:rsidRPr="00C91E0C" w:rsidRDefault="00A01A60" w:rsidP="00C91E0C">
      <w:pPr>
        <w:pStyle w:val="western"/>
        <w:spacing w:before="0" w:line="360" w:lineRule="auto"/>
        <w:rPr>
          <w:rFonts w:ascii="Arial" w:hAnsi="Arial" w:cs="Arial"/>
          <w:sz w:val="22"/>
          <w:szCs w:val="22"/>
        </w:rPr>
      </w:pPr>
      <w:r w:rsidRPr="00C91E0C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04BCA8" w14:textId="77777777" w:rsidR="00A01A60" w:rsidRPr="00C91E0C" w:rsidRDefault="00A01A60" w:rsidP="00A01A60">
      <w:pPr>
        <w:pStyle w:val="western"/>
        <w:spacing w:before="0"/>
        <w:jc w:val="right"/>
        <w:rPr>
          <w:rFonts w:ascii="Arial" w:hAnsi="Arial" w:cs="Arial"/>
          <w:sz w:val="22"/>
          <w:szCs w:val="22"/>
        </w:rPr>
      </w:pPr>
      <w:r w:rsidRPr="00C91E0C">
        <w:rPr>
          <w:rFonts w:ascii="Arial" w:hAnsi="Arial" w:cs="Arial"/>
          <w:sz w:val="22"/>
          <w:szCs w:val="22"/>
        </w:rPr>
        <w:t>Nova Iguaçu-RJ, ______de ___________de 20______.</w:t>
      </w:r>
    </w:p>
    <w:p w14:paraId="75C6702A" w14:textId="77777777" w:rsidR="00A01A60" w:rsidRPr="00C91E0C" w:rsidRDefault="00A01A60" w:rsidP="00A01A60">
      <w:pPr>
        <w:pStyle w:val="western"/>
        <w:spacing w:before="0"/>
        <w:jc w:val="center"/>
        <w:rPr>
          <w:rFonts w:ascii="Arial" w:hAnsi="Arial" w:cs="Arial"/>
          <w:sz w:val="22"/>
          <w:szCs w:val="22"/>
        </w:rPr>
      </w:pPr>
    </w:p>
    <w:p w14:paraId="58C9F41E" w14:textId="77777777" w:rsidR="005C7B95" w:rsidRPr="00C91E0C" w:rsidRDefault="005C7B95" w:rsidP="00A01A60">
      <w:pPr>
        <w:pStyle w:val="western"/>
        <w:spacing w:before="0"/>
        <w:jc w:val="center"/>
        <w:rPr>
          <w:rFonts w:ascii="Arial" w:hAnsi="Arial" w:cs="Arial"/>
          <w:sz w:val="22"/>
          <w:szCs w:val="22"/>
        </w:rPr>
      </w:pPr>
    </w:p>
    <w:p w14:paraId="53E50AEC" w14:textId="77777777" w:rsidR="00A01A60" w:rsidRPr="00C91E0C" w:rsidRDefault="00A01A60" w:rsidP="00A01A60">
      <w:pPr>
        <w:pStyle w:val="western"/>
        <w:spacing w:before="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20"/>
      </w:tblGrid>
      <w:tr w:rsidR="00A01A60" w:rsidRPr="00C91E0C" w14:paraId="14B3A3CA" w14:textId="77777777" w:rsidTr="00666902">
        <w:trPr>
          <w:jc w:val="center"/>
        </w:trPr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</w:tcPr>
          <w:p w14:paraId="14E0F214" w14:textId="77777777" w:rsidR="00A01A60" w:rsidRPr="00C91E0C" w:rsidRDefault="00A01A60" w:rsidP="00666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E0C">
              <w:rPr>
                <w:rFonts w:ascii="Arial" w:hAnsi="Arial" w:cs="Arial"/>
                <w:sz w:val="22"/>
                <w:szCs w:val="22"/>
              </w:rPr>
              <w:t>Assinatura do candidato(a) ou do responsável (caso menor de 18 anos)</w:t>
            </w:r>
          </w:p>
        </w:tc>
      </w:tr>
      <w:tr w:rsidR="00A01A60" w:rsidRPr="00C91E0C" w14:paraId="572FC5C6" w14:textId="77777777" w:rsidTr="00666902">
        <w:trPr>
          <w:jc w:val="center"/>
        </w:trPr>
        <w:tc>
          <w:tcPr>
            <w:tcW w:w="5920" w:type="dxa"/>
            <w:shd w:val="clear" w:color="auto" w:fill="auto"/>
          </w:tcPr>
          <w:p w14:paraId="4A9F2A8A" w14:textId="77777777" w:rsidR="00A01A60" w:rsidRPr="00C91E0C" w:rsidRDefault="00A01A60" w:rsidP="0066690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01E4D69" w14:textId="77777777" w:rsidR="005C7B95" w:rsidRPr="00C91E0C" w:rsidRDefault="005C7B95" w:rsidP="00C91E0C">
      <w:pPr>
        <w:jc w:val="center"/>
        <w:rPr>
          <w:rFonts w:ascii="Garamond" w:hAnsi="Garamond"/>
          <w:b/>
        </w:rPr>
      </w:pPr>
    </w:p>
    <w:sectPr w:rsidR="005C7B95" w:rsidRPr="00C91E0C" w:rsidSect="00C91E0C">
      <w:headerReference w:type="default" r:id="rId8"/>
      <w:footerReference w:type="default" r:id="rId9"/>
      <w:pgSz w:w="12240" w:h="15840"/>
      <w:pgMar w:top="851" w:right="1134" w:bottom="426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2663" w14:textId="77777777" w:rsidR="00630B81" w:rsidRDefault="00630B81" w:rsidP="004334C2">
      <w:r>
        <w:separator/>
      </w:r>
    </w:p>
  </w:endnote>
  <w:endnote w:type="continuationSeparator" w:id="0">
    <w:p w14:paraId="1B8C165A" w14:textId="77777777" w:rsidR="00630B81" w:rsidRDefault="00630B81" w:rsidP="0043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5C9F" w14:textId="30C94AAC" w:rsidR="00630B81" w:rsidRDefault="00630B81">
    <w:pPr>
      <w:pStyle w:val="Rodap"/>
      <w:jc w:val="right"/>
    </w:pPr>
  </w:p>
  <w:p w14:paraId="463035A0" w14:textId="77777777" w:rsidR="00630B81" w:rsidRDefault="00630B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B9A9" w14:textId="77777777" w:rsidR="00630B81" w:rsidRDefault="00630B81" w:rsidP="004334C2">
      <w:r>
        <w:separator/>
      </w:r>
    </w:p>
  </w:footnote>
  <w:footnote w:type="continuationSeparator" w:id="0">
    <w:p w14:paraId="5719BF82" w14:textId="77777777" w:rsidR="00630B81" w:rsidRDefault="00630B81" w:rsidP="0043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0385" w14:textId="77777777" w:rsidR="00630B81" w:rsidRDefault="00630B81" w:rsidP="00E97A1C">
    <w:pPr>
      <w:framePr w:w="8228" w:h="1704" w:hRule="exact" w:hSpace="141" w:wrap="auto" w:vAnchor="text" w:hAnchor="page" w:x="1701" w:y="-171"/>
      <w:tabs>
        <w:tab w:val="left" w:pos="8222"/>
      </w:tabs>
      <w:jc w:val="center"/>
    </w:pPr>
  </w:p>
  <w:p w14:paraId="3848E3E0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  <w:p w14:paraId="5F5AEB0E" w14:textId="77777777" w:rsidR="00630B81" w:rsidRPr="00690054" w:rsidRDefault="00630B81" w:rsidP="005745A2">
    <w:pPr>
      <w:pStyle w:val="SemEspaamento"/>
      <w:framePr w:w="8228" w:h="1704" w:hRule="exact" w:hSpace="141" w:wrap="auto" w:vAnchor="text" w:hAnchor="page" w:x="1701" w:y="-171"/>
      <w:ind w:left="709" w:firstLine="709"/>
      <w:jc w:val="both"/>
      <w:rPr>
        <w:rFonts w:ascii="Times New Roman" w:hAnsi="Times New Roman"/>
        <w:b/>
        <w:sz w:val="24"/>
        <w:szCs w:val="24"/>
      </w:rPr>
    </w:pPr>
    <w:r w:rsidRPr="00690054">
      <w:rPr>
        <w:rFonts w:ascii="Times New Roman" w:hAnsi="Times New Roman"/>
        <w:b/>
        <w:sz w:val="24"/>
        <w:szCs w:val="24"/>
      </w:rPr>
      <w:t>ESTADO DO RIO DE JANEIRO</w:t>
    </w:r>
    <w:r w:rsidRPr="00690054">
      <w:rPr>
        <w:rFonts w:ascii="Times New Roman" w:hAnsi="Times New Roman"/>
        <w:b/>
        <w:sz w:val="24"/>
        <w:szCs w:val="24"/>
      </w:rPr>
      <w:tab/>
    </w:r>
  </w:p>
  <w:p w14:paraId="3DF85A64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690054">
      <w:rPr>
        <w:rFonts w:ascii="Times New Roman" w:hAnsi="Times New Roman"/>
        <w:b/>
        <w:sz w:val="24"/>
        <w:szCs w:val="24"/>
      </w:rPr>
      <w:t>PREFEITURA DA CIDADE DE NOVA IGUAÇU</w:t>
    </w:r>
  </w:p>
  <w:p w14:paraId="7BB09427" w14:textId="77777777" w:rsidR="00630B81" w:rsidRDefault="00630B81" w:rsidP="00946F00">
    <w:pPr>
      <w:pStyle w:val="SemEspaamento"/>
      <w:framePr w:w="8228" w:h="1704" w:hRule="exact" w:hSpace="141" w:wrap="auto" w:vAnchor="text" w:hAnchor="page" w:x="1701" w:y="-171"/>
      <w:jc w:val="both"/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 xml:space="preserve">SECRETARIA MUNICIPAL DE ESPORTE E LAZER </w:t>
    </w:r>
  </w:p>
  <w:p w14:paraId="4030969A" w14:textId="77777777" w:rsidR="00630B81" w:rsidRPr="00690054" w:rsidRDefault="00C91E0C" w:rsidP="005745A2">
    <w:pPr>
      <w:pStyle w:val="SemEspaamento"/>
      <w:tabs>
        <w:tab w:val="left" w:pos="3960"/>
      </w:tabs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</w:rPr>
      <w:object w:dxaOrig="1440" w:dyaOrig="1440" w14:anchorId="390BA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.5pt;margin-top:8.9pt;width:56.7pt;height:64.15pt;z-index:251659264" fillcolor="window">
          <v:imagedata r:id="rId1" o:title=""/>
          <w10:wrap type="square" side="right"/>
        </v:shape>
        <o:OLEObject Type="Embed" ProgID="PBrush" ShapeID="_x0000_s1026" DrawAspect="Content" ObjectID="_176294942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 w15:restartNumberingAfterBreak="0">
    <w:nsid w:val="0000000A"/>
    <w:multiLevelType w:val="singleLevel"/>
    <w:tmpl w:val="2F089EF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40846D9"/>
    <w:multiLevelType w:val="hybridMultilevel"/>
    <w:tmpl w:val="5FA6B7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861AB"/>
    <w:multiLevelType w:val="hybridMultilevel"/>
    <w:tmpl w:val="97A88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E5053"/>
    <w:multiLevelType w:val="multilevel"/>
    <w:tmpl w:val="7FEE43B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BF3E64"/>
    <w:multiLevelType w:val="hybridMultilevel"/>
    <w:tmpl w:val="B00A076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E33D6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F346F37"/>
    <w:multiLevelType w:val="hybridMultilevel"/>
    <w:tmpl w:val="B040FF66"/>
    <w:lvl w:ilvl="0" w:tplc="69240FF8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7EE8"/>
    <w:multiLevelType w:val="hybridMultilevel"/>
    <w:tmpl w:val="D2882B9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832C2C"/>
    <w:multiLevelType w:val="hybridMultilevel"/>
    <w:tmpl w:val="03123424"/>
    <w:lvl w:ilvl="0" w:tplc="A106D5B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5B9C"/>
    <w:multiLevelType w:val="hybridMultilevel"/>
    <w:tmpl w:val="54B65E5A"/>
    <w:lvl w:ilvl="0" w:tplc="C2BC57D8">
      <w:start w:val="6"/>
      <w:numFmt w:val="upperRoman"/>
      <w:lvlText w:val="%1."/>
      <w:lvlJc w:val="right"/>
      <w:pPr>
        <w:ind w:left="20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77B17"/>
    <w:multiLevelType w:val="multilevel"/>
    <w:tmpl w:val="010A40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17053C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D03EFD"/>
    <w:multiLevelType w:val="hybridMultilevel"/>
    <w:tmpl w:val="9718E0EE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6A0F9D"/>
    <w:multiLevelType w:val="multilevel"/>
    <w:tmpl w:val="8A626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1E518F"/>
    <w:multiLevelType w:val="multilevel"/>
    <w:tmpl w:val="AB08C4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0F21A6"/>
    <w:multiLevelType w:val="hybridMultilevel"/>
    <w:tmpl w:val="F5903746"/>
    <w:lvl w:ilvl="0" w:tplc="F938765E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54C04"/>
    <w:multiLevelType w:val="hybridMultilevel"/>
    <w:tmpl w:val="0FA21B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82859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BD20635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1135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1135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1135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1135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1135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35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135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1135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1135" w:firstLine="0"/>
      </w:pPr>
    </w:lvl>
  </w:abstractNum>
  <w:abstractNum w:abstractNumId="22" w15:restartNumberingAfterBreak="0">
    <w:nsid w:val="53D25F86"/>
    <w:multiLevelType w:val="multilevel"/>
    <w:tmpl w:val="989E54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AE13494"/>
    <w:multiLevelType w:val="hybridMultilevel"/>
    <w:tmpl w:val="8FA2CBBA"/>
    <w:lvl w:ilvl="0" w:tplc="103C22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55B4F"/>
    <w:multiLevelType w:val="multilevel"/>
    <w:tmpl w:val="45449B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480C0D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B73CFF"/>
    <w:multiLevelType w:val="hybridMultilevel"/>
    <w:tmpl w:val="776E1FDE"/>
    <w:lvl w:ilvl="0" w:tplc="FFFFFFFF">
      <w:start w:val="1"/>
      <w:numFmt w:val="upperRoman"/>
      <w:lvlText w:val="%1."/>
      <w:lvlJc w:val="right"/>
      <w:pPr>
        <w:ind w:left="2574" w:hanging="360"/>
      </w:pPr>
    </w:lvl>
    <w:lvl w:ilvl="1" w:tplc="FFFFFFFF" w:tentative="1">
      <w:start w:val="1"/>
      <w:numFmt w:val="lowerLetter"/>
      <w:lvlText w:val="%2."/>
      <w:lvlJc w:val="left"/>
      <w:pPr>
        <w:ind w:left="3294" w:hanging="360"/>
      </w:pPr>
    </w:lvl>
    <w:lvl w:ilvl="2" w:tplc="FFFFFFFF" w:tentative="1">
      <w:start w:val="1"/>
      <w:numFmt w:val="lowerRoman"/>
      <w:lvlText w:val="%3."/>
      <w:lvlJc w:val="right"/>
      <w:pPr>
        <w:ind w:left="4014" w:hanging="180"/>
      </w:pPr>
    </w:lvl>
    <w:lvl w:ilvl="3" w:tplc="FFFFFFFF" w:tentative="1">
      <w:start w:val="1"/>
      <w:numFmt w:val="decimal"/>
      <w:lvlText w:val="%4."/>
      <w:lvlJc w:val="left"/>
      <w:pPr>
        <w:ind w:left="4734" w:hanging="360"/>
      </w:pPr>
    </w:lvl>
    <w:lvl w:ilvl="4" w:tplc="FFFFFFFF" w:tentative="1">
      <w:start w:val="1"/>
      <w:numFmt w:val="lowerLetter"/>
      <w:lvlText w:val="%5."/>
      <w:lvlJc w:val="left"/>
      <w:pPr>
        <w:ind w:left="5454" w:hanging="360"/>
      </w:pPr>
    </w:lvl>
    <w:lvl w:ilvl="5" w:tplc="FFFFFFFF" w:tentative="1">
      <w:start w:val="1"/>
      <w:numFmt w:val="lowerRoman"/>
      <w:lvlText w:val="%6."/>
      <w:lvlJc w:val="right"/>
      <w:pPr>
        <w:ind w:left="6174" w:hanging="180"/>
      </w:pPr>
    </w:lvl>
    <w:lvl w:ilvl="6" w:tplc="FFFFFFFF" w:tentative="1">
      <w:start w:val="1"/>
      <w:numFmt w:val="decimal"/>
      <w:lvlText w:val="%7."/>
      <w:lvlJc w:val="left"/>
      <w:pPr>
        <w:ind w:left="6894" w:hanging="360"/>
      </w:pPr>
    </w:lvl>
    <w:lvl w:ilvl="7" w:tplc="FFFFFFFF" w:tentative="1">
      <w:start w:val="1"/>
      <w:numFmt w:val="lowerLetter"/>
      <w:lvlText w:val="%8."/>
      <w:lvlJc w:val="left"/>
      <w:pPr>
        <w:ind w:left="7614" w:hanging="360"/>
      </w:pPr>
    </w:lvl>
    <w:lvl w:ilvl="8" w:tplc="FFFFFFFF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7" w15:restartNumberingAfterBreak="0">
    <w:nsid w:val="64B2568B"/>
    <w:multiLevelType w:val="hybridMultilevel"/>
    <w:tmpl w:val="D0224110"/>
    <w:lvl w:ilvl="0" w:tplc="9EEC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E2D1E"/>
    <w:multiLevelType w:val="hybridMultilevel"/>
    <w:tmpl w:val="5628D420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975153"/>
    <w:multiLevelType w:val="multilevel"/>
    <w:tmpl w:val="586208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6E3235F9"/>
    <w:multiLevelType w:val="hybridMultilevel"/>
    <w:tmpl w:val="4A7C0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70532">
    <w:abstractNumId w:val="5"/>
  </w:num>
  <w:num w:numId="2" w16cid:durableId="770319771">
    <w:abstractNumId w:val="21"/>
  </w:num>
  <w:num w:numId="3" w16cid:durableId="1694959150">
    <w:abstractNumId w:val="16"/>
  </w:num>
  <w:num w:numId="4" w16cid:durableId="123623411">
    <w:abstractNumId w:val="20"/>
  </w:num>
  <w:num w:numId="5" w16cid:durableId="1316375088">
    <w:abstractNumId w:val="10"/>
  </w:num>
  <w:num w:numId="6" w16cid:durableId="1340156234">
    <w:abstractNumId w:val="4"/>
  </w:num>
  <w:num w:numId="7" w16cid:durableId="182868490">
    <w:abstractNumId w:val="7"/>
  </w:num>
  <w:num w:numId="8" w16cid:durableId="1424498545">
    <w:abstractNumId w:val="11"/>
  </w:num>
  <w:num w:numId="9" w16cid:durableId="2060933205">
    <w:abstractNumId w:val="18"/>
  </w:num>
  <w:num w:numId="10" w16cid:durableId="352266580">
    <w:abstractNumId w:val="30"/>
  </w:num>
  <w:num w:numId="11" w16cid:durableId="1615943391">
    <w:abstractNumId w:val="27"/>
  </w:num>
  <w:num w:numId="12" w16cid:durableId="64886110">
    <w:abstractNumId w:val="25"/>
  </w:num>
  <w:num w:numId="13" w16cid:durableId="917713618">
    <w:abstractNumId w:val="28"/>
  </w:num>
  <w:num w:numId="14" w16cid:durableId="809521219">
    <w:abstractNumId w:val="15"/>
  </w:num>
  <w:num w:numId="15" w16cid:durableId="1063600945">
    <w:abstractNumId w:val="26"/>
  </w:num>
  <w:num w:numId="16" w16cid:durableId="708182773">
    <w:abstractNumId w:val="23"/>
  </w:num>
  <w:num w:numId="17" w16cid:durableId="1979913474">
    <w:abstractNumId w:val="8"/>
  </w:num>
  <w:num w:numId="18" w16cid:durableId="1593313560">
    <w:abstractNumId w:val="0"/>
  </w:num>
  <w:num w:numId="19" w16cid:durableId="71781245">
    <w:abstractNumId w:val="3"/>
  </w:num>
  <w:num w:numId="20" w16cid:durableId="1175995067">
    <w:abstractNumId w:val="19"/>
  </w:num>
  <w:num w:numId="21" w16cid:durableId="452335715">
    <w:abstractNumId w:val="1"/>
  </w:num>
  <w:num w:numId="22" w16cid:durableId="1534687266">
    <w:abstractNumId w:val="17"/>
  </w:num>
  <w:num w:numId="23" w16cid:durableId="1058671980">
    <w:abstractNumId w:val="6"/>
  </w:num>
  <w:num w:numId="24" w16cid:durableId="1856071816">
    <w:abstractNumId w:val="22"/>
  </w:num>
  <w:num w:numId="25" w16cid:durableId="982927954">
    <w:abstractNumId w:val="29"/>
  </w:num>
  <w:num w:numId="26" w16cid:durableId="1264532344">
    <w:abstractNumId w:val="9"/>
  </w:num>
  <w:num w:numId="27" w16cid:durableId="2144500720">
    <w:abstractNumId w:val="12"/>
  </w:num>
  <w:num w:numId="28" w16cid:durableId="345180086">
    <w:abstractNumId w:val="24"/>
  </w:num>
  <w:num w:numId="29" w16cid:durableId="1671979541">
    <w:abstractNumId w:val="13"/>
  </w:num>
  <w:num w:numId="30" w16cid:durableId="8594652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36083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688720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1824040">
    <w:abstractNumId w:val="2"/>
  </w:num>
  <w:num w:numId="34" w16cid:durableId="2681999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B66"/>
    <w:rsid w:val="00000F0E"/>
    <w:rsid w:val="0000372E"/>
    <w:rsid w:val="00003AD1"/>
    <w:rsid w:val="00003F94"/>
    <w:rsid w:val="00004043"/>
    <w:rsid w:val="00004CE1"/>
    <w:rsid w:val="00004DEC"/>
    <w:rsid w:val="00006EEE"/>
    <w:rsid w:val="00007060"/>
    <w:rsid w:val="00014B5B"/>
    <w:rsid w:val="000152FE"/>
    <w:rsid w:val="000153D6"/>
    <w:rsid w:val="00015815"/>
    <w:rsid w:val="0001584F"/>
    <w:rsid w:val="0001672A"/>
    <w:rsid w:val="0002236E"/>
    <w:rsid w:val="0002270E"/>
    <w:rsid w:val="000249D0"/>
    <w:rsid w:val="00027128"/>
    <w:rsid w:val="000271DF"/>
    <w:rsid w:val="0003101D"/>
    <w:rsid w:val="0003215C"/>
    <w:rsid w:val="000407F6"/>
    <w:rsid w:val="0004105F"/>
    <w:rsid w:val="00041694"/>
    <w:rsid w:val="000452B6"/>
    <w:rsid w:val="00045A58"/>
    <w:rsid w:val="000555C0"/>
    <w:rsid w:val="0005767B"/>
    <w:rsid w:val="0006396F"/>
    <w:rsid w:val="0006475A"/>
    <w:rsid w:val="00065E5A"/>
    <w:rsid w:val="00066C1C"/>
    <w:rsid w:val="00070560"/>
    <w:rsid w:val="00072B13"/>
    <w:rsid w:val="00072E13"/>
    <w:rsid w:val="0007475C"/>
    <w:rsid w:val="0007583E"/>
    <w:rsid w:val="000764EE"/>
    <w:rsid w:val="00080249"/>
    <w:rsid w:val="000804C6"/>
    <w:rsid w:val="000811BF"/>
    <w:rsid w:val="00082A85"/>
    <w:rsid w:val="00082EAA"/>
    <w:rsid w:val="000838E7"/>
    <w:rsid w:val="00083EA0"/>
    <w:rsid w:val="00085A3E"/>
    <w:rsid w:val="00087A74"/>
    <w:rsid w:val="00090601"/>
    <w:rsid w:val="00090AF1"/>
    <w:rsid w:val="0009754E"/>
    <w:rsid w:val="000A3140"/>
    <w:rsid w:val="000A3ADA"/>
    <w:rsid w:val="000A4B7D"/>
    <w:rsid w:val="000A512B"/>
    <w:rsid w:val="000A6B23"/>
    <w:rsid w:val="000B0E44"/>
    <w:rsid w:val="000B1F52"/>
    <w:rsid w:val="000B2ACF"/>
    <w:rsid w:val="000B4292"/>
    <w:rsid w:val="000B4531"/>
    <w:rsid w:val="000C0C04"/>
    <w:rsid w:val="000C1D80"/>
    <w:rsid w:val="000D1E15"/>
    <w:rsid w:val="000D3364"/>
    <w:rsid w:val="000D448F"/>
    <w:rsid w:val="000D4714"/>
    <w:rsid w:val="000D47E2"/>
    <w:rsid w:val="000D562E"/>
    <w:rsid w:val="000E02C4"/>
    <w:rsid w:val="000E0FA8"/>
    <w:rsid w:val="000E1520"/>
    <w:rsid w:val="000E2A73"/>
    <w:rsid w:val="000E3BCA"/>
    <w:rsid w:val="000E42A5"/>
    <w:rsid w:val="000E5F8F"/>
    <w:rsid w:val="000E7D5D"/>
    <w:rsid w:val="000F0BDF"/>
    <w:rsid w:val="000F0E7D"/>
    <w:rsid w:val="000F17BD"/>
    <w:rsid w:val="000F4FFA"/>
    <w:rsid w:val="000F5052"/>
    <w:rsid w:val="000F5A99"/>
    <w:rsid w:val="000F69E4"/>
    <w:rsid w:val="000F6E1B"/>
    <w:rsid w:val="000F754F"/>
    <w:rsid w:val="0010044D"/>
    <w:rsid w:val="0010053F"/>
    <w:rsid w:val="00101D85"/>
    <w:rsid w:val="00101E1F"/>
    <w:rsid w:val="00102855"/>
    <w:rsid w:val="00102D67"/>
    <w:rsid w:val="00111A46"/>
    <w:rsid w:val="00111D8A"/>
    <w:rsid w:val="00111DF7"/>
    <w:rsid w:val="0011291A"/>
    <w:rsid w:val="0011553E"/>
    <w:rsid w:val="00120CD3"/>
    <w:rsid w:val="001228AD"/>
    <w:rsid w:val="001232BC"/>
    <w:rsid w:val="00123A56"/>
    <w:rsid w:val="00123BF4"/>
    <w:rsid w:val="00126585"/>
    <w:rsid w:val="001266B8"/>
    <w:rsid w:val="00127841"/>
    <w:rsid w:val="00136689"/>
    <w:rsid w:val="0013683E"/>
    <w:rsid w:val="00137DBE"/>
    <w:rsid w:val="00140B66"/>
    <w:rsid w:val="001413AF"/>
    <w:rsid w:val="00141B71"/>
    <w:rsid w:val="0014293B"/>
    <w:rsid w:val="0014360F"/>
    <w:rsid w:val="00144D48"/>
    <w:rsid w:val="0014605C"/>
    <w:rsid w:val="001526D4"/>
    <w:rsid w:val="00152F90"/>
    <w:rsid w:val="00163E4F"/>
    <w:rsid w:val="0016502F"/>
    <w:rsid w:val="00166BA1"/>
    <w:rsid w:val="00166EBB"/>
    <w:rsid w:val="001679A1"/>
    <w:rsid w:val="00167BA9"/>
    <w:rsid w:val="00171F98"/>
    <w:rsid w:val="00172A01"/>
    <w:rsid w:val="00173C5F"/>
    <w:rsid w:val="00174521"/>
    <w:rsid w:val="001809A3"/>
    <w:rsid w:val="00182604"/>
    <w:rsid w:val="00182B30"/>
    <w:rsid w:val="00182C16"/>
    <w:rsid w:val="001843F4"/>
    <w:rsid w:val="00190477"/>
    <w:rsid w:val="00192D4A"/>
    <w:rsid w:val="0019437F"/>
    <w:rsid w:val="0019444F"/>
    <w:rsid w:val="00194941"/>
    <w:rsid w:val="00195EF2"/>
    <w:rsid w:val="00196FCA"/>
    <w:rsid w:val="001A07D5"/>
    <w:rsid w:val="001A1F4E"/>
    <w:rsid w:val="001A3A1E"/>
    <w:rsid w:val="001A540C"/>
    <w:rsid w:val="001A716C"/>
    <w:rsid w:val="001A7BF0"/>
    <w:rsid w:val="001B3036"/>
    <w:rsid w:val="001B34FC"/>
    <w:rsid w:val="001B3C89"/>
    <w:rsid w:val="001B52E0"/>
    <w:rsid w:val="001C09E5"/>
    <w:rsid w:val="001C29AD"/>
    <w:rsid w:val="001C2AB8"/>
    <w:rsid w:val="001C57CB"/>
    <w:rsid w:val="001C7376"/>
    <w:rsid w:val="001C7E5C"/>
    <w:rsid w:val="001D0B0E"/>
    <w:rsid w:val="001D0F32"/>
    <w:rsid w:val="001D2DDE"/>
    <w:rsid w:val="001D36CE"/>
    <w:rsid w:val="001D42E4"/>
    <w:rsid w:val="001D4352"/>
    <w:rsid w:val="001D60C1"/>
    <w:rsid w:val="001D6842"/>
    <w:rsid w:val="001D6ADC"/>
    <w:rsid w:val="001D7486"/>
    <w:rsid w:val="001E027C"/>
    <w:rsid w:val="001E0E1D"/>
    <w:rsid w:val="001E12E1"/>
    <w:rsid w:val="001E1323"/>
    <w:rsid w:val="001E27F5"/>
    <w:rsid w:val="001E400E"/>
    <w:rsid w:val="001E4EF1"/>
    <w:rsid w:val="001E780E"/>
    <w:rsid w:val="001E7F26"/>
    <w:rsid w:val="001E7F76"/>
    <w:rsid w:val="001F0198"/>
    <w:rsid w:val="001F1577"/>
    <w:rsid w:val="001F2BEE"/>
    <w:rsid w:val="001F521C"/>
    <w:rsid w:val="001F7681"/>
    <w:rsid w:val="0020119C"/>
    <w:rsid w:val="0020366C"/>
    <w:rsid w:val="002053AD"/>
    <w:rsid w:val="00205E28"/>
    <w:rsid w:val="00210AB0"/>
    <w:rsid w:val="002112C1"/>
    <w:rsid w:val="00213CEF"/>
    <w:rsid w:val="00216682"/>
    <w:rsid w:val="0021669D"/>
    <w:rsid w:val="00225BEF"/>
    <w:rsid w:val="00225CDB"/>
    <w:rsid w:val="0022726F"/>
    <w:rsid w:val="00227855"/>
    <w:rsid w:val="0023291A"/>
    <w:rsid w:val="0023453C"/>
    <w:rsid w:val="0023549C"/>
    <w:rsid w:val="00235BFE"/>
    <w:rsid w:val="0023742A"/>
    <w:rsid w:val="002401F2"/>
    <w:rsid w:val="002402DB"/>
    <w:rsid w:val="0024244E"/>
    <w:rsid w:val="00243BFE"/>
    <w:rsid w:val="002451CC"/>
    <w:rsid w:val="00245407"/>
    <w:rsid w:val="00245592"/>
    <w:rsid w:val="002456E0"/>
    <w:rsid w:val="0024625B"/>
    <w:rsid w:val="002465F0"/>
    <w:rsid w:val="00251F7A"/>
    <w:rsid w:val="00253F17"/>
    <w:rsid w:val="00260ADF"/>
    <w:rsid w:val="00261774"/>
    <w:rsid w:val="00261B6D"/>
    <w:rsid w:val="002633EC"/>
    <w:rsid w:val="00264939"/>
    <w:rsid w:val="002661B3"/>
    <w:rsid w:val="002666F4"/>
    <w:rsid w:val="00267290"/>
    <w:rsid w:val="00270D47"/>
    <w:rsid w:val="002712E7"/>
    <w:rsid w:val="00271AE3"/>
    <w:rsid w:val="002730FB"/>
    <w:rsid w:val="00273D6C"/>
    <w:rsid w:val="002747E2"/>
    <w:rsid w:val="00277952"/>
    <w:rsid w:val="00277994"/>
    <w:rsid w:val="0028351B"/>
    <w:rsid w:val="00284004"/>
    <w:rsid w:val="0028473A"/>
    <w:rsid w:val="00285D9A"/>
    <w:rsid w:val="00287267"/>
    <w:rsid w:val="00290211"/>
    <w:rsid w:val="00291F7F"/>
    <w:rsid w:val="00295597"/>
    <w:rsid w:val="00295E43"/>
    <w:rsid w:val="00297D86"/>
    <w:rsid w:val="002A1386"/>
    <w:rsid w:val="002A1732"/>
    <w:rsid w:val="002A21B9"/>
    <w:rsid w:val="002A40F6"/>
    <w:rsid w:val="002A4244"/>
    <w:rsid w:val="002A46E2"/>
    <w:rsid w:val="002A595D"/>
    <w:rsid w:val="002A5F4B"/>
    <w:rsid w:val="002B0078"/>
    <w:rsid w:val="002B0AAA"/>
    <w:rsid w:val="002B0F6A"/>
    <w:rsid w:val="002B1924"/>
    <w:rsid w:val="002B21B7"/>
    <w:rsid w:val="002B55C2"/>
    <w:rsid w:val="002B60D6"/>
    <w:rsid w:val="002B6494"/>
    <w:rsid w:val="002B7026"/>
    <w:rsid w:val="002B7C97"/>
    <w:rsid w:val="002C07F5"/>
    <w:rsid w:val="002C0B4B"/>
    <w:rsid w:val="002C2F62"/>
    <w:rsid w:val="002C33C1"/>
    <w:rsid w:val="002C4943"/>
    <w:rsid w:val="002C611A"/>
    <w:rsid w:val="002C6FC5"/>
    <w:rsid w:val="002D32C6"/>
    <w:rsid w:val="002D4DCB"/>
    <w:rsid w:val="002D7436"/>
    <w:rsid w:val="002E0E9B"/>
    <w:rsid w:val="002E0FBE"/>
    <w:rsid w:val="002E5DAF"/>
    <w:rsid w:val="002E67E7"/>
    <w:rsid w:val="002F0925"/>
    <w:rsid w:val="002F1B40"/>
    <w:rsid w:val="002F1CFF"/>
    <w:rsid w:val="002F3972"/>
    <w:rsid w:val="002F4B04"/>
    <w:rsid w:val="002F5C18"/>
    <w:rsid w:val="002F791B"/>
    <w:rsid w:val="00300B48"/>
    <w:rsid w:val="00300D92"/>
    <w:rsid w:val="003011DD"/>
    <w:rsid w:val="00301DEA"/>
    <w:rsid w:val="00302751"/>
    <w:rsid w:val="00304B1E"/>
    <w:rsid w:val="00304D44"/>
    <w:rsid w:val="003055EB"/>
    <w:rsid w:val="00306E83"/>
    <w:rsid w:val="00307078"/>
    <w:rsid w:val="00310734"/>
    <w:rsid w:val="00311343"/>
    <w:rsid w:val="00314A4B"/>
    <w:rsid w:val="003160A7"/>
    <w:rsid w:val="003166DB"/>
    <w:rsid w:val="003175CD"/>
    <w:rsid w:val="00320D21"/>
    <w:rsid w:val="00321BB1"/>
    <w:rsid w:val="00322989"/>
    <w:rsid w:val="00323595"/>
    <w:rsid w:val="00324343"/>
    <w:rsid w:val="00324836"/>
    <w:rsid w:val="003265F8"/>
    <w:rsid w:val="0032713C"/>
    <w:rsid w:val="003271C2"/>
    <w:rsid w:val="003301A2"/>
    <w:rsid w:val="0033248A"/>
    <w:rsid w:val="003332C2"/>
    <w:rsid w:val="003343AA"/>
    <w:rsid w:val="00343CF5"/>
    <w:rsid w:val="00344BAF"/>
    <w:rsid w:val="00344DCF"/>
    <w:rsid w:val="00345216"/>
    <w:rsid w:val="003454B9"/>
    <w:rsid w:val="00347568"/>
    <w:rsid w:val="003477AA"/>
    <w:rsid w:val="0034783C"/>
    <w:rsid w:val="003519A9"/>
    <w:rsid w:val="00353416"/>
    <w:rsid w:val="0035600C"/>
    <w:rsid w:val="00357225"/>
    <w:rsid w:val="0036063C"/>
    <w:rsid w:val="0036464E"/>
    <w:rsid w:val="00365721"/>
    <w:rsid w:val="003670BC"/>
    <w:rsid w:val="00370A87"/>
    <w:rsid w:val="00371E41"/>
    <w:rsid w:val="00374749"/>
    <w:rsid w:val="003813E6"/>
    <w:rsid w:val="0038203E"/>
    <w:rsid w:val="0038206B"/>
    <w:rsid w:val="0038251C"/>
    <w:rsid w:val="003905A2"/>
    <w:rsid w:val="00392891"/>
    <w:rsid w:val="00392994"/>
    <w:rsid w:val="0039329A"/>
    <w:rsid w:val="0039503A"/>
    <w:rsid w:val="00395E21"/>
    <w:rsid w:val="003969F8"/>
    <w:rsid w:val="00396BED"/>
    <w:rsid w:val="003A224C"/>
    <w:rsid w:val="003A4649"/>
    <w:rsid w:val="003A4FEC"/>
    <w:rsid w:val="003A5AE6"/>
    <w:rsid w:val="003A5E21"/>
    <w:rsid w:val="003B06D8"/>
    <w:rsid w:val="003B220B"/>
    <w:rsid w:val="003B297F"/>
    <w:rsid w:val="003B2B93"/>
    <w:rsid w:val="003B47F3"/>
    <w:rsid w:val="003B4E67"/>
    <w:rsid w:val="003C18CE"/>
    <w:rsid w:val="003C1EAF"/>
    <w:rsid w:val="003C2029"/>
    <w:rsid w:val="003C25A9"/>
    <w:rsid w:val="003C271A"/>
    <w:rsid w:val="003C47C6"/>
    <w:rsid w:val="003D029B"/>
    <w:rsid w:val="003D08E3"/>
    <w:rsid w:val="003D0A53"/>
    <w:rsid w:val="003D3B4F"/>
    <w:rsid w:val="003D4E03"/>
    <w:rsid w:val="003D5800"/>
    <w:rsid w:val="003D6429"/>
    <w:rsid w:val="003E385A"/>
    <w:rsid w:val="003E3BF8"/>
    <w:rsid w:val="003E3C6B"/>
    <w:rsid w:val="003E4733"/>
    <w:rsid w:val="003E55E4"/>
    <w:rsid w:val="003E733E"/>
    <w:rsid w:val="003F390D"/>
    <w:rsid w:val="003F3E29"/>
    <w:rsid w:val="003F7351"/>
    <w:rsid w:val="003F7594"/>
    <w:rsid w:val="003F7A0F"/>
    <w:rsid w:val="00400E0C"/>
    <w:rsid w:val="00403083"/>
    <w:rsid w:val="00403ED6"/>
    <w:rsid w:val="00404255"/>
    <w:rsid w:val="00404333"/>
    <w:rsid w:val="004067DC"/>
    <w:rsid w:val="00406823"/>
    <w:rsid w:val="00406FD9"/>
    <w:rsid w:val="00407767"/>
    <w:rsid w:val="00410271"/>
    <w:rsid w:val="00410324"/>
    <w:rsid w:val="00410879"/>
    <w:rsid w:val="00410953"/>
    <w:rsid w:val="004118B0"/>
    <w:rsid w:val="00412437"/>
    <w:rsid w:val="00414A0F"/>
    <w:rsid w:val="00415B9B"/>
    <w:rsid w:val="00421F90"/>
    <w:rsid w:val="00424298"/>
    <w:rsid w:val="00427254"/>
    <w:rsid w:val="00430420"/>
    <w:rsid w:val="00430B92"/>
    <w:rsid w:val="0043109C"/>
    <w:rsid w:val="004315D1"/>
    <w:rsid w:val="004334C2"/>
    <w:rsid w:val="004375C8"/>
    <w:rsid w:val="00437F51"/>
    <w:rsid w:val="00441088"/>
    <w:rsid w:val="0044565F"/>
    <w:rsid w:val="00445D4C"/>
    <w:rsid w:val="0044614D"/>
    <w:rsid w:val="0044617A"/>
    <w:rsid w:val="004468CB"/>
    <w:rsid w:val="00450C85"/>
    <w:rsid w:val="004516DE"/>
    <w:rsid w:val="00455783"/>
    <w:rsid w:val="0045665B"/>
    <w:rsid w:val="0045675D"/>
    <w:rsid w:val="00456D9E"/>
    <w:rsid w:val="00456EF4"/>
    <w:rsid w:val="00457846"/>
    <w:rsid w:val="00460FBB"/>
    <w:rsid w:val="00467452"/>
    <w:rsid w:val="0046773F"/>
    <w:rsid w:val="0047063A"/>
    <w:rsid w:val="00473360"/>
    <w:rsid w:val="00475D86"/>
    <w:rsid w:val="00475F24"/>
    <w:rsid w:val="00477161"/>
    <w:rsid w:val="0047737E"/>
    <w:rsid w:val="00477EBD"/>
    <w:rsid w:val="00482D9C"/>
    <w:rsid w:val="004833F8"/>
    <w:rsid w:val="004860D0"/>
    <w:rsid w:val="00486844"/>
    <w:rsid w:val="00487EAE"/>
    <w:rsid w:val="004908BD"/>
    <w:rsid w:val="00491E02"/>
    <w:rsid w:val="00492169"/>
    <w:rsid w:val="00492333"/>
    <w:rsid w:val="0049487F"/>
    <w:rsid w:val="004955D5"/>
    <w:rsid w:val="0049667F"/>
    <w:rsid w:val="004975EF"/>
    <w:rsid w:val="00497BB9"/>
    <w:rsid w:val="00497E98"/>
    <w:rsid w:val="004A03A0"/>
    <w:rsid w:val="004A1004"/>
    <w:rsid w:val="004A124C"/>
    <w:rsid w:val="004A1BC1"/>
    <w:rsid w:val="004A25D7"/>
    <w:rsid w:val="004A2ADF"/>
    <w:rsid w:val="004A78E4"/>
    <w:rsid w:val="004B04BF"/>
    <w:rsid w:val="004B185E"/>
    <w:rsid w:val="004B3F46"/>
    <w:rsid w:val="004B3F99"/>
    <w:rsid w:val="004B4939"/>
    <w:rsid w:val="004B681E"/>
    <w:rsid w:val="004C0E1B"/>
    <w:rsid w:val="004C45FB"/>
    <w:rsid w:val="004C51CF"/>
    <w:rsid w:val="004C61BE"/>
    <w:rsid w:val="004C7734"/>
    <w:rsid w:val="004D022B"/>
    <w:rsid w:val="004D4337"/>
    <w:rsid w:val="004D4D34"/>
    <w:rsid w:val="004D5CA1"/>
    <w:rsid w:val="004D76F2"/>
    <w:rsid w:val="004D7C86"/>
    <w:rsid w:val="004E0AA3"/>
    <w:rsid w:val="004E1B39"/>
    <w:rsid w:val="004E20A3"/>
    <w:rsid w:val="004E35DD"/>
    <w:rsid w:val="004E4BA4"/>
    <w:rsid w:val="004E5765"/>
    <w:rsid w:val="004E5A9C"/>
    <w:rsid w:val="004F2857"/>
    <w:rsid w:val="004F336D"/>
    <w:rsid w:val="004F35D9"/>
    <w:rsid w:val="004F39D6"/>
    <w:rsid w:val="004F7A86"/>
    <w:rsid w:val="004F7E24"/>
    <w:rsid w:val="00503A28"/>
    <w:rsid w:val="005072E9"/>
    <w:rsid w:val="005107CC"/>
    <w:rsid w:val="005111C9"/>
    <w:rsid w:val="0051121F"/>
    <w:rsid w:val="00512077"/>
    <w:rsid w:val="00513849"/>
    <w:rsid w:val="0051457D"/>
    <w:rsid w:val="00515A5C"/>
    <w:rsid w:val="00516538"/>
    <w:rsid w:val="005168FF"/>
    <w:rsid w:val="005171C2"/>
    <w:rsid w:val="005177DD"/>
    <w:rsid w:val="00517A73"/>
    <w:rsid w:val="0052031B"/>
    <w:rsid w:val="00520C32"/>
    <w:rsid w:val="005228B7"/>
    <w:rsid w:val="00523780"/>
    <w:rsid w:val="00523F64"/>
    <w:rsid w:val="00525866"/>
    <w:rsid w:val="00525933"/>
    <w:rsid w:val="00526380"/>
    <w:rsid w:val="005307A5"/>
    <w:rsid w:val="00530ED3"/>
    <w:rsid w:val="00532987"/>
    <w:rsid w:val="005335F6"/>
    <w:rsid w:val="005338CC"/>
    <w:rsid w:val="005443CD"/>
    <w:rsid w:val="0055167E"/>
    <w:rsid w:val="00552C17"/>
    <w:rsid w:val="00553BB0"/>
    <w:rsid w:val="00554B1E"/>
    <w:rsid w:val="005552A4"/>
    <w:rsid w:val="005558D9"/>
    <w:rsid w:val="005606D6"/>
    <w:rsid w:val="0056072E"/>
    <w:rsid w:val="00561059"/>
    <w:rsid w:val="00561336"/>
    <w:rsid w:val="0056290A"/>
    <w:rsid w:val="00562FE8"/>
    <w:rsid w:val="005724A8"/>
    <w:rsid w:val="005745A2"/>
    <w:rsid w:val="00575DB3"/>
    <w:rsid w:val="00576B24"/>
    <w:rsid w:val="00577FF5"/>
    <w:rsid w:val="00580B3E"/>
    <w:rsid w:val="005817C1"/>
    <w:rsid w:val="00582067"/>
    <w:rsid w:val="00582BC5"/>
    <w:rsid w:val="00582C40"/>
    <w:rsid w:val="00583E8B"/>
    <w:rsid w:val="005845BE"/>
    <w:rsid w:val="0058480B"/>
    <w:rsid w:val="00584F89"/>
    <w:rsid w:val="00585330"/>
    <w:rsid w:val="0058580B"/>
    <w:rsid w:val="005868BB"/>
    <w:rsid w:val="00587134"/>
    <w:rsid w:val="005917B1"/>
    <w:rsid w:val="00592B91"/>
    <w:rsid w:val="005930D5"/>
    <w:rsid w:val="005A0FBD"/>
    <w:rsid w:val="005A3E9C"/>
    <w:rsid w:val="005A72C6"/>
    <w:rsid w:val="005B26AC"/>
    <w:rsid w:val="005B3523"/>
    <w:rsid w:val="005B37FB"/>
    <w:rsid w:val="005B4460"/>
    <w:rsid w:val="005B489A"/>
    <w:rsid w:val="005B590D"/>
    <w:rsid w:val="005C46C1"/>
    <w:rsid w:val="005C4BCC"/>
    <w:rsid w:val="005C6D39"/>
    <w:rsid w:val="005C7B95"/>
    <w:rsid w:val="005D2180"/>
    <w:rsid w:val="005D29A3"/>
    <w:rsid w:val="005D414A"/>
    <w:rsid w:val="005D4CD1"/>
    <w:rsid w:val="005D7A81"/>
    <w:rsid w:val="005E2511"/>
    <w:rsid w:val="005E490E"/>
    <w:rsid w:val="005E7A88"/>
    <w:rsid w:val="005F1532"/>
    <w:rsid w:val="005F1545"/>
    <w:rsid w:val="005F37CF"/>
    <w:rsid w:val="005F4A67"/>
    <w:rsid w:val="00600C79"/>
    <w:rsid w:val="00601502"/>
    <w:rsid w:val="006050BC"/>
    <w:rsid w:val="006050D8"/>
    <w:rsid w:val="0060586F"/>
    <w:rsid w:val="00605E15"/>
    <w:rsid w:val="006066BC"/>
    <w:rsid w:val="00606E60"/>
    <w:rsid w:val="00610ED7"/>
    <w:rsid w:val="00612051"/>
    <w:rsid w:val="00612418"/>
    <w:rsid w:val="00612D24"/>
    <w:rsid w:val="00613450"/>
    <w:rsid w:val="00614DEC"/>
    <w:rsid w:val="00615FC9"/>
    <w:rsid w:val="00620EB0"/>
    <w:rsid w:val="00621EC1"/>
    <w:rsid w:val="00625CB7"/>
    <w:rsid w:val="006267C8"/>
    <w:rsid w:val="00626877"/>
    <w:rsid w:val="00626E46"/>
    <w:rsid w:val="006273AC"/>
    <w:rsid w:val="00627613"/>
    <w:rsid w:val="00627F13"/>
    <w:rsid w:val="00630977"/>
    <w:rsid w:val="00630B81"/>
    <w:rsid w:val="00631F18"/>
    <w:rsid w:val="00635815"/>
    <w:rsid w:val="00635AF0"/>
    <w:rsid w:val="00636CBB"/>
    <w:rsid w:val="006370E0"/>
    <w:rsid w:val="00640112"/>
    <w:rsid w:val="00640408"/>
    <w:rsid w:val="00641995"/>
    <w:rsid w:val="0064266F"/>
    <w:rsid w:val="006440A6"/>
    <w:rsid w:val="0064790F"/>
    <w:rsid w:val="0065034A"/>
    <w:rsid w:val="00651B1A"/>
    <w:rsid w:val="0065548F"/>
    <w:rsid w:val="00657BE1"/>
    <w:rsid w:val="00660AAB"/>
    <w:rsid w:val="00660F5E"/>
    <w:rsid w:val="00663C6B"/>
    <w:rsid w:val="00664DE4"/>
    <w:rsid w:val="00665E68"/>
    <w:rsid w:val="00666902"/>
    <w:rsid w:val="00667534"/>
    <w:rsid w:val="006679C4"/>
    <w:rsid w:val="00667CDB"/>
    <w:rsid w:val="0067021A"/>
    <w:rsid w:val="006715E1"/>
    <w:rsid w:val="00671FF0"/>
    <w:rsid w:val="00672A77"/>
    <w:rsid w:val="00672F97"/>
    <w:rsid w:val="006735BB"/>
    <w:rsid w:val="00677B4C"/>
    <w:rsid w:val="006801B9"/>
    <w:rsid w:val="00682B48"/>
    <w:rsid w:val="00685F1C"/>
    <w:rsid w:val="00686B66"/>
    <w:rsid w:val="00686C79"/>
    <w:rsid w:val="00686EAF"/>
    <w:rsid w:val="00687113"/>
    <w:rsid w:val="006872D5"/>
    <w:rsid w:val="00690751"/>
    <w:rsid w:val="006927E2"/>
    <w:rsid w:val="00692A7B"/>
    <w:rsid w:val="00695CDE"/>
    <w:rsid w:val="00696CD4"/>
    <w:rsid w:val="00697212"/>
    <w:rsid w:val="00697624"/>
    <w:rsid w:val="00697C21"/>
    <w:rsid w:val="006A209D"/>
    <w:rsid w:val="006A22A6"/>
    <w:rsid w:val="006A5292"/>
    <w:rsid w:val="006A65DC"/>
    <w:rsid w:val="006A6E27"/>
    <w:rsid w:val="006A6F62"/>
    <w:rsid w:val="006A6FE0"/>
    <w:rsid w:val="006B3C8E"/>
    <w:rsid w:val="006B652F"/>
    <w:rsid w:val="006B767F"/>
    <w:rsid w:val="006C18E3"/>
    <w:rsid w:val="006C3570"/>
    <w:rsid w:val="006C4444"/>
    <w:rsid w:val="006C4756"/>
    <w:rsid w:val="006D119B"/>
    <w:rsid w:val="006D4A54"/>
    <w:rsid w:val="006D5E8B"/>
    <w:rsid w:val="006D6108"/>
    <w:rsid w:val="006D730C"/>
    <w:rsid w:val="006E03D8"/>
    <w:rsid w:val="006E0560"/>
    <w:rsid w:val="006E0C35"/>
    <w:rsid w:val="006E2AC1"/>
    <w:rsid w:val="006E3658"/>
    <w:rsid w:val="006E570C"/>
    <w:rsid w:val="006F04B3"/>
    <w:rsid w:val="006F2812"/>
    <w:rsid w:val="006F2B66"/>
    <w:rsid w:val="006F2ED0"/>
    <w:rsid w:val="006F4908"/>
    <w:rsid w:val="006F53DB"/>
    <w:rsid w:val="006F5A51"/>
    <w:rsid w:val="006F6A70"/>
    <w:rsid w:val="006F6E62"/>
    <w:rsid w:val="007004D5"/>
    <w:rsid w:val="00700A0F"/>
    <w:rsid w:val="00703376"/>
    <w:rsid w:val="007037DD"/>
    <w:rsid w:val="00704293"/>
    <w:rsid w:val="0070623C"/>
    <w:rsid w:val="0071175C"/>
    <w:rsid w:val="00712C50"/>
    <w:rsid w:val="00713677"/>
    <w:rsid w:val="0071406D"/>
    <w:rsid w:val="007176D5"/>
    <w:rsid w:val="00724B72"/>
    <w:rsid w:val="007264BD"/>
    <w:rsid w:val="00726B12"/>
    <w:rsid w:val="00726BFE"/>
    <w:rsid w:val="00730B5A"/>
    <w:rsid w:val="00732EAA"/>
    <w:rsid w:val="00733267"/>
    <w:rsid w:val="007338FD"/>
    <w:rsid w:val="00735F08"/>
    <w:rsid w:val="007361BA"/>
    <w:rsid w:val="007362AF"/>
    <w:rsid w:val="007367B1"/>
    <w:rsid w:val="00736826"/>
    <w:rsid w:val="00737DC8"/>
    <w:rsid w:val="0074082C"/>
    <w:rsid w:val="007427F2"/>
    <w:rsid w:val="007444A5"/>
    <w:rsid w:val="007446D6"/>
    <w:rsid w:val="007469B3"/>
    <w:rsid w:val="00746A16"/>
    <w:rsid w:val="007470AB"/>
    <w:rsid w:val="00747AC4"/>
    <w:rsid w:val="007553FA"/>
    <w:rsid w:val="007562DC"/>
    <w:rsid w:val="0075685F"/>
    <w:rsid w:val="007604FC"/>
    <w:rsid w:val="00760A3F"/>
    <w:rsid w:val="0076299A"/>
    <w:rsid w:val="0076429A"/>
    <w:rsid w:val="00766965"/>
    <w:rsid w:val="007670A2"/>
    <w:rsid w:val="00770817"/>
    <w:rsid w:val="00771745"/>
    <w:rsid w:val="00771EE3"/>
    <w:rsid w:val="007743D6"/>
    <w:rsid w:val="00774B49"/>
    <w:rsid w:val="00775EF6"/>
    <w:rsid w:val="00776656"/>
    <w:rsid w:val="00776A81"/>
    <w:rsid w:val="007776E3"/>
    <w:rsid w:val="00777D70"/>
    <w:rsid w:val="00781416"/>
    <w:rsid w:val="0079527E"/>
    <w:rsid w:val="00795BDC"/>
    <w:rsid w:val="007A0470"/>
    <w:rsid w:val="007A1301"/>
    <w:rsid w:val="007A4AF8"/>
    <w:rsid w:val="007A7071"/>
    <w:rsid w:val="007A7A4D"/>
    <w:rsid w:val="007B0315"/>
    <w:rsid w:val="007B1FF1"/>
    <w:rsid w:val="007B31C3"/>
    <w:rsid w:val="007B3BDE"/>
    <w:rsid w:val="007C1807"/>
    <w:rsid w:val="007C2A44"/>
    <w:rsid w:val="007C344A"/>
    <w:rsid w:val="007C4E8D"/>
    <w:rsid w:val="007C595E"/>
    <w:rsid w:val="007C7A4D"/>
    <w:rsid w:val="007D0C30"/>
    <w:rsid w:val="007D14E9"/>
    <w:rsid w:val="007D3340"/>
    <w:rsid w:val="007D46E3"/>
    <w:rsid w:val="007E0C97"/>
    <w:rsid w:val="007E2B2D"/>
    <w:rsid w:val="007E3B92"/>
    <w:rsid w:val="007E4015"/>
    <w:rsid w:val="007E558F"/>
    <w:rsid w:val="007E5CFE"/>
    <w:rsid w:val="007E6CE4"/>
    <w:rsid w:val="007E6E62"/>
    <w:rsid w:val="007E75D5"/>
    <w:rsid w:val="007F0134"/>
    <w:rsid w:val="007F12C0"/>
    <w:rsid w:val="007F2F99"/>
    <w:rsid w:val="007F466F"/>
    <w:rsid w:val="008007A3"/>
    <w:rsid w:val="008012EF"/>
    <w:rsid w:val="00801BD1"/>
    <w:rsid w:val="0081033E"/>
    <w:rsid w:val="00812A36"/>
    <w:rsid w:val="0081322C"/>
    <w:rsid w:val="00813738"/>
    <w:rsid w:val="00813F2F"/>
    <w:rsid w:val="00816F45"/>
    <w:rsid w:val="008170BE"/>
    <w:rsid w:val="00823E1B"/>
    <w:rsid w:val="008240D1"/>
    <w:rsid w:val="00825588"/>
    <w:rsid w:val="00827FB1"/>
    <w:rsid w:val="008303C1"/>
    <w:rsid w:val="008341CC"/>
    <w:rsid w:val="00836BE8"/>
    <w:rsid w:val="00840EDA"/>
    <w:rsid w:val="00841C29"/>
    <w:rsid w:val="00844C48"/>
    <w:rsid w:val="00844D9A"/>
    <w:rsid w:val="00846E2F"/>
    <w:rsid w:val="00847281"/>
    <w:rsid w:val="008520C9"/>
    <w:rsid w:val="00852D6C"/>
    <w:rsid w:val="00854ADE"/>
    <w:rsid w:val="00854AE0"/>
    <w:rsid w:val="00856588"/>
    <w:rsid w:val="00860075"/>
    <w:rsid w:val="00860E80"/>
    <w:rsid w:val="0086197F"/>
    <w:rsid w:val="00861A61"/>
    <w:rsid w:val="008631FB"/>
    <w:rsid w:val="0086544B"/>
    <w:rsid w:val="00865FCF"/>
    <w:rsid w:val="00872E7F"/>
    <w:rsid w:val="0087453D"/>
    <w:rsid w:val="008747B6"/>
    <w:rsid w:val="00875C39"/>
    <w:rsid w:val="0087694C"/>
    <w:rsid w:val="008773C4"/>
    <w:rsid w:val="008778B2"/>
    <w:rsid w:val="008817EB"/>
    <w:rsid w:val="00882B22"/>
    <w:rsid w:val="00883535"/>
    <w:rsid w:val="00883927"/>
    <w:rsid w:val="008854CC"/>
    <w:rsid w:val="00885EB8"/>
    <w:rsid w:val="00893225"/>
    <w:rsid w:val="008940E5"/>
    <w:rsid w:val="008942E0"/>
    <w:rsid w:val="008A202C"/>
    <w:rsid w:val="008A232F"/>
    <w:rsid w:val="008A3DF0"/>
    <w:rsid w:val="008A4BB2"/>
    <w:rsid w:val="008B17C9"/>
    <w:rsid w:val="008B2338"/>
    <w:rsid w:val="008B2FBE"/>
    <w:rsid w:val="008B3920"/>
    <w:rsid w:val="008B5CE5"/>
    <w:rsid w:val="008B61E2"/>
    <w:rsid w:val="008C0C06"/>
    <w:rsid w:val="008C130C"/>
    <w:rsid w:val="008C1450"/>
    <w:rsid w:val="008C2BED"/>
    <w:rsid w:val="008C304D"/>
    <w:rsid w:val="008C477E"/>
    <w:rsid w:val="008D0396"/>
    <w:rsid w:val="008D2AED"/>
    <w:rsid w:val="008D3742"/>
    <w:rsid w:val="008D4FBA"/>
    <w:rsid w:val="008D5B46"/>
    <w:rsid w:val="008D6925"/>
    <w:rsid w:val="008E0D5E"/>
    <w:rsid w:val="008E277B"/>
    <w:rsid w:val="008E74B8"/>
    <w:rsid w:val="008E75E0"/>
    <w:rsid w:val="008F1E57"/>
    <w:rsid w:val="008F49DB"/>
    <w:rsid w:val="008F75CC"/>
    <w:rsid w:val="0090324A"/>
    <w:rsid w:val="009055AA"/>
    <w:rsid w:val="00905F36"/>
    <w:rsid w:val="00906795"/>
    <w:rsid w:val="009068D7"/>
    <w:rsid w:val="00906961"/>
    <w:rsid w:val="00906C5C"/>
    <w:rsid w:val="00907554"/>
    <w:rsid w:val="00912B94"/>
    <w:rsid w:val="00916F5C"/>
    <w:rsid w:val="009170C6"/>
    <w:rsid w:val="00921D86"/>
    <w:rsid w:val="00925803"/>
    <w:rsid w:val="009275D9"/>
    <w:rsid w:val="00927C97"/>
    <w:rsid w:val="009304F1"/>
    <w:rsid w:val="00931880"/>
    <w:rsid w:val="009336CC"/>
    <w:rsid w:val="0093410D"/>
    <w:rsid w:val="00935CCC"/>
    <w:rsid w:val="009379D7"/>
    <w:rsid w:val="00937F08"/>
    <w:rsid w:val="00946F00"/>
    <w:rsid w:val="00950CED"/>
    <w:rsid w:val="0095333B"/>
    <w:rsid w:val="009541C4"/>
    <w:rsid w:val="00954E66"/>
    <w:rsid w:val="00955B14"/>
    <w:rsid w:val="00955DAF"/>
    <w:rsid w:val="00955E2E"/>
    <w:rsid w:val="00957605"/>
    <w:rsid w:val="00957756"/>
    <w:rsid w:val="009600DE"/>
    <w:rsid w:val="0096098C"/>
    <w:rsid w:val="0096233E"/>
    <w:rsid w:val="00963636"/>
    <w:rsid w:val="00963CBE"/>
    <w:rsid w:val="00966D77"/>
    <w:rsid w:val="00971F91"/>
    <w:rsid w:val="00974875"/>
    <w:rsid w:val="009757B2"/>
    <w:rsid w:val="00975B22"/>
    <w:rsid w:val="00975B7A"/>
    <w:rsid w:val="009760CA"/>
    <w:rsid w:val="0097726E"/>
    <w:rsid w:val="0097752B"/>
    <w:rsid w:val="0098498B"/>
    <w:rsid w:val="0098590B"/>
    <w:rsid w:val="00990CF4"/>
    <w:rsid w:val="0099108F"/>
    <w:rsid w:val="009939C5"/>
    <w:rsid w:val="00995664"/>
    <w:rsid w:val="00997931"/>
    <w:rsid w:val="009A3F35"/>
    <w:rsid w:val="009A41F0"/>
    <w:rsid w:val="009A5020"/>
    <w:rsid w:val="009A5F13"/>
    <w:rsid w:val="009A65E9"/>
    <w:rsid w:val="009B1D56"/>
    <w:rsid w:val="009B257E"/>
    <w:rsid w:val="009B34B4"/>
    <w:rsid w:val="009B69C6"/>
    <w:rsid w:val="009C0155"/>
    <w:rsid w:val="009C0FF3"/>
    <w:rsid w:val="009C2224"/>
    <w:rsid w:val="009C4439"/>
    <w:rsid w:val="009C4594"/>
    <w:rsid w:val="009C6553"/>
    <w:rsid w:val="009D11CF"/>
    <w:rsid w:val="009D1565"/>
    <w:rsid w:val="009D2A2C"/>
    <w:rsid w:val="009D2C16"/>
    <w:rsid w:val="009D4A90"/>
    <w:rsid w:val="009D7DE7"/>
    <w:rsid w:val="009E38DE"/>
    <w:rsid w:val="009E4072"/>
    <w:rsid w:val="009E4F17"/>
    <w:rsid w:val="009E59AA"/>
    <w:rsid w:val="009E6EF6"/>
    <w:rsid w:val="009E74CE"/>
    <w:rsid w:val="009E7BE6"/>
    <w:rsid w:val="009F0DAC"/>
    <w:rsid w:val="009F2F04"/>
    <w:rsid w:val="009F4FBB"/>
    <w:rsid w:val="009F7F4C"/>
    <w:rsid w:val="00A00E36"/>
    <w:rsid w:val="00A01A60"/>
    <w:rsid w:val="00A02371"/>
    <w:rsid w:val="00A02454"/>
    <w:rsid w:val="00A02E1E"/>
    <w:rsid w:val="00A03AD1"/>
    <w:rsid w:val="00A04DC1"/>
    <w:rsid w:val="00A0527B"/>
    <w:rsid w:val="00A05496"/>
    <w:rsid w:val="00A05755"/>
    <w:rsid w:val="00A07935"/>
    <w:rsid w:val="00A07C10"/>
    <w:rsid w:val="00A100EC"/>
    <w:rsid w:val="00A15168"/>
    <w:rsid w:val="00A15462"/>
    <w:rsid w:val="00A15488"/>
    <w:rsid w:val="00A15D7C"/>
    <w:rsid w:val="00A15F1D"/>
    <w:rsid w:val="00A20AFA"/>
    <w:rsid w:val="00A21453"/>
    <w:rsid w:val="00A2271D"/>
    <w:rsid w:val="00A22773"/>
    <w:rsid w:val="00A23BB7"/>
    <w:rsid w:val="00A2404C"/>
    <w:rsid w:val="00A26776"/>
    <w:rsid w:val="00A3022E"/>
    <w:rsid w:val="00A31D99"/>
    <w:rsid w:val="00A32CBB"/>
    <w:rsid w:val="00A3380B"/>
    <w:rsid w:val="00A33ACC"/>
    <w:rsid w:val="00A34287"/>
    <w:rsid w:val="00A351C0"/>
    <w:rsid w:val="00A406C6"/>
    <w:rsid w:val="00A40D65"/>
    <w:rsid w:val="00A41859"/>
    <w:rsid w:val="00A42B18"/>
    <w:rsid w:val="00A4462D"/>
    <w:rsid w:val="00A44993"/>
    <w:rsid w:val="00A45EC3"/>
    <w:rsid w:val="00A46BA2"/>
    <w:rsid w:val="00A50F76"/>
    <w:rsid w:val="00A51C53"/>
    <w:rsid w:val="00A52761"/>
    <w:rsid w:val="00A57E55"/>
    <w:rsid w:val="00A6119D"/>
    <w:rsid w:val="00A646D8"/>
    <w:rsid w:val="00A664AB"/>
    <w:rsid w:val="00A66596"/>
    <w:rsid w:val="00A70ECA"/>
    <w:rsid w:val="00A713A7"/>
    <w:rsid w:val="00A754F5"/>
    <w:rsid w:val="00A76C79"/>
    <w:rsid w:val="00A81CBA"/>
    <w:rsid w:val="00A83845"/>
    <w:rsid w:val="00A83C3E"/>
    <w:rsid w:val="00A83E3C"/>
    <w:rsid w:val="00A847BC"/>
    <w:rsid w:val="00A84E21"/>
    <w:rsid w:val="00A866D1"/>
    <w:rsid w:val="00A90631"/>
    <w:rsid w:val="00A9309F"/>
    <w:rsid w:val="00A9312D"/>
    <w:rsid w:val="00A931AF"/>
    <w:rsid w:val="00A94FE4"/>
    <w:rsid w:val="00A955F4"/>
    <w:rsid w:val="00A965F5"/>
    <w:rsid w:val="00AA14F1"/>
    <w:rsid w:val="00AA1DDA"/>
    <w:rsid w:val="00AA1E76"/>
    <w:rsid w:val="00AA295A"/>
    <w:rsid w:val="00AA2B79"/>
    <w:rsid w:val="00AA2C99"/>
    <w:rsid w:val="00AA5C97"/>
    <w:rsid w:val="00AA5F29"/>
    <w:rsid w:val="00AB0350"/>
    <w:rsid w:val="00AB05F1"/>
    <w:rsid w:val="00AB25AA"/>
    <w:rsid w:val="00AB3D25"/>
    <w:rsid w:val="00AB5BD0"/>
    <w:rsid w:val="00AB7EDB"/>
    <w:rsid w:val="00AC2759"/>
    <w:rsid w:val="00AC477D"/>
    <w:rsid w:val="00AC56D3"/>
    <w:rsid w:val="00AC76A8"/>
    <w:rsid w:val="00AD0EA8"/>
    <w:rsid w:val="00AD439B"/>
    <w:rsid w:val="00AD666B"/>
    <w:rsid w:val="00AD708E"/>
    <w:rsid w:val="00AE1E36"/>
    <w:rsid w:val="00AE2463"/>
    <w:rsid w:val="00AE67B8"/>
    <w:rsid w:val="00AE7A0A"/>
    <w:rsid w:val="00AF27A8"/>
    <w:rsid w:val="00AF29AC"/>
    <w:rsid w:val="00AF3414"/>
    <w:rsid w:val="00AF477C"/>
    <w:rsid w:val="00AF7A2D"/>
    <w:rsid w:val="00B0006C"/>
    <w:rsid w:val="00B0102A"/>
    <w:rsid w:val="00B03B8C"/>
    <w:rsid w:val="00B0496F"/>
    <w:rsid w:val="00B04ABA"/>
    <w:rsid w:val="00B06B7E"/>
    <w:rsid w:val="00B0706F"/>
    <w:rsid w:val="00B07F42"/>
    <w:rsid w:val="00B10975"/>
    <w:rsid w:val="00B10DF9"/>
    <w:rsid w:val="00B11848"/>
    <w:rsid w:val="00B130F1"/>
    <w:rsid w:val="00B14B23"/>
    <w:rsid w:val="00B14C78"/>
    <w:rsid w:val="00B21261"/>
    <w:rsid w:val="00B25FA9"/>
    <w:rsid w:val="00B2647E"/>
    <w:rsid w:val="00B31E21"/>
    <w:rsid w:val="00B3246E"/>
    <w:rsid w:val="00B339EB"/>
    <w:rsid w:val="00B346C7"/>
    <w:rsid w:val="00B3478F"/>
    <w:rsid w:val="00B359C7"/>
    <w:rsid w:val="00B364C1"/>
    <w:rsid w:val="00B3697A"/>
    <w:rsid w:val="00B36A39"/>
    <w:rsid w:val="00B36EE6"/>
    <w:rsid w:val="00B44FFD"/>
    <w:rsid w:val="00B47F34"/>
    <w:rsid w:val="00B5108C"/>
    <w:rsid w:val="00B521D0"/>
    <w:rsid w:val="00B526B9"/>
    <w:rsid w:val="00B543B1"/>
    <w:rsid w:val="00B54649"/>
    <w:rsid w:val="00B555F4"/>
    <w:rsid w:val="00B55644"/>
    <w:rsid w:val="00B56B26"/>
    <w:rsid w:val="00B60A43"/>
    <w:rsid w:val="00B60A70"/>
    <w:rsid w:val="00B62A2B"/>
    <w:rsid w:val="00B64935"/>
    <w:rsid w:val="00B65869"/>
    <w:rsid w:val="00B66753"/>
    <w:rsid w:val="00B707FB"/>
    <w:rsid w:val="00B70D69"/>
    <w:rsid w:val="00B71508"/>
    <w:rsid w:val="00B71641"/>
    <w:rsid w:val="00B732E4"/>
    <w:rsid w:val="00B74256"/>
    <w:rsid w:val="00B7433B"/>
    <w:rsid w:val="00B74A58"/>
    <w:rsid w:val="00B7610B"/>
    <w:rsid w:val="00B7668C"/>
    <w:rsid w:val="00B77503"/>
    <w:rsid w:val="00B77882"/>
    <w:rsid w:val="00B77AF7"/>
    <w:rsid w:val="00B81777"/>
    <w:rsid w:val="00B81866"/>
    <w:rsid w:val="00B81895"/>
    <w:rsid w:val="00B837E6"/>
    <w:rsid w:val="00B83C77"/>
    <w:rsid w:val="00B83FE5"/>
    <w:rsid w:val="00B84F03"/>
    <w:rsid w:val="00B85CFB"/>
    <w:rsid w:val="00B87B8F"/>
    <w:rsid w:val="00B87F5A"/>
    <w:rsid w:val="00B91DFF"/>
    <w:rsid w:val="00B92B58"/>
    <w:rsid w:val="00B96C20"/>
    <w:rsid w:val="00B97794"/>
    <w:rsid w:val="00B97B9C"/>
    <w:rsid w:val="00BA040F"/>
    <w:rsid w:val="00BA5DE8"/>
    <w:rsid w:val="00BA6120"/>
    <w:rsid w:val="00BA750D"/>
    <w:rsid w:val="00BB097D"/>
    <w:rsid w:val="00BB10B7"/>
    <w:rsid w:val="00BB536E"/>
    <w:rsid w:val="00BB5B04"/>
    <w:rsid w:val="00BB5E17"/>
    <w:rsid w:val="00BB6FB7"/>
    <w:rsid w:val="00BB7222"/>
    <w:rsid w:val="00BC17F6"/>
    <w:rsid w:val="00BC2DA2"/>
    <w:rsid w:val="00BC63C6"/>
    <w:rsid w:val="00BC6B47"/>
    <w:rsid w:val="00BD092A"/>
    <w:rsid w:val="00BD0A97"/>
    <w:rsid w:val="00BD765D"/>
    <w:rsid w:val="00BE0493"/>
    <w:rsid w:val="00BE100E"/>
    <w:rsid w:val="00BE1334"/>
    <w:rsid w:val="00BE2367"/>
    <w:rsid w:val="00BE396C"/>
    <w:rsid w:val="00BE4088"/>
    <w:rsid w:val="00BE5D32"/>
    <w:rsid w:val="00BE7C4A"/>
    <w:rsid w:val="00BF352A"/>
    <w:rsid w:val="00BF5B1F"/>
    <w:rsid w:val="00BF5D28"/>
    <w:rsid w:val="00BF76C2"/>
    <w:rsid w:val="00C009AF"/>
    <w:rsid w:val="00C01DF0"/>
    <w:rsid w:val="00C022B3"/>
    <w:rsid w:val="00C0261B"/>
    <w:rsid w:val="00C0426E"/>
    <w:rsid w:val="00C0430C"/>
    <w:rsid w:val="00C05375"/>
    <w:rsid w:val="00C13800"/>
    <w:rsid w:val="00C14CBA"/>
    <w:rsid w:val="00C16767"/>
    <w:rsid w:val="00C1738F"/>
    <w:rsid w:val="00C178D1"/>
    <w:rsid w:val="00C24354"/>
    <w:rsid w:val="00C2491C"/>
    <w:rsid w:val="00C24C89"/>
    <w:rsid w:val="00C25AE8"/>
    <w:rsid w:val="00C25C82"/>
    <w:rsid w:val="00C25FD4"/>
    <w:rsid w:val="00C267DE"/>
    <w:rsid w:val="00C26D42"/>
    <w:rsid w:val="00C300AA"/>
    <w:rsid w:val="00C33EBF"/>
    <w:rsid w:val="00C35301"/>
    <w:rsid w:val="00C361B0"/>
    <w:rsid w:val="00C41AE6"/>
    <w:rsid w:val="00C42A41"/>
    <w:rsid w:val="00C4312D"/>
    <w:rsid w:val="00C43AA4"/>
    <w:rsid w:val="00C44B3A"/>
    <w:rsid w:val="00C44E50"/>
    <w:rsid w:val="00C44EAF"/>
    <w:rsid w:val="00C479DE"/>
    <w:rsid w:val="00C51C10"/>
    <w:rsid w:val="00C51DB9"/>
    <w:rsid w:val="00C52D83"/>
    <w:rsid w:val="00C53640"/>
    <w:rsid w:val="00C53D6D"/>
    <w:rsid w:val="00C53F0D"/>
    <w:rsid w:val="00C5567B"/>
    <w:rsid w:val="00C570BA"/>
    <w:rsid w:val="00C57358"/>
    <w:rsid w:val="00C57B79"/>
    <w:rsid w:val="00C60651"/>
    <w:rsid w:val="00C62BD4"/>
    <w:rsid w:val="00C63C2C"/>
    <w:rsid w:val="00C64D54"/>
    <w:rsid w:val="00C656CA"/>
    <w:rsid w:val="00C666C2"/>
    <w:rsid w:val="00C66D96"/>
    <w:rsid w:val="00C67DDC"/>
    <w:rsid w:val="00C71554"/>
    <w:rsid w:val="00C71686"/>
    <w:rsid w:val="00C7236A"/>
    <w:rsid w:val="00C738CC"/>
    <w:rsid w:val="00C74159"/>
    <w:rsid w:val="00C765D2"/>
    <w:rsid w:val="00C77237"/>
    <w:rsid w:val="00C80700"/>
    <w:rsid w:val="00C836A3"/>
    <w:rsid w:val="00C84DDE"/>
    <w:rsid w:val="00C8502A"/>
    <w:rsid w:val="00C85194"/>
    <w:rsid w:val="00C851DB"/>
    <w:rsid w:val="00C85A8E"/>
    <w:rsid w:val="00C87C86"/>
    <w:rsid w:val="00C90865"/>
    <w:rsid w:val="00C9088C"/>
    <w:rsid w:val="00C91171"/>
    <w:rsid w:val="00C915EF"/>
    <w:rsid w:val="00C91E0C"/>
    <w:rsid w:val="00C9282C"/>
    <w:rsid w:val="00C93A54"/>
    <w:rsid w:val="00C95F49"/>
    <w:rsid w:val="00C96007"/>
    <w:rsid w:val="00C97EC3"/>
    <w:rsid w:val="00CA25DF"/>
    <w:rsid w:val="00CA3A22"/>
    <w:rsid w:val="00CA3ED1"/>
    <w:rsid w:val="00CA66AA"/>
    <w:rsid w:val="00CB0309"/>
    <w:rsid w:val="00CB0CD7"/>
    <w:rsid w:val="00CB1902"/>
    <w:rsid w:val="00CB1B97"/>
    <w:rsid w:val="00CB31DF"/>
    <w:rsid w:val="00CC2AF6"/>
    <w:rsid w:val="00CC3B96"/>
    <w:rsid w:val="00CC43B5"/>
    <w:rsid w:val="00CC5D0F"/>
    <w:rsid w:val="00CC5D51"/>
    <w:rsid w:val="00CD08CF"/>
    <w:rsid w:val="00CD396B"/>
    <w:rsid w:val="00CD3A3E"/>
    <w:rsid w:val="00CD4B64"/>
    <w:rsid w:val="00CD565F"/>
    <w:rsid w:val="00CD65A4"/>
    <w:rsid w:val="00CD7CDD"/>
    <w:rsid w:val="00CE1431"/>
    <w:rsid w:val="00CE4B45"/>
    <w:rsid w:val="00CE52AC"/>
    <w:rsid w:val="00CE5D12"/>
    <w:rsid w:val="00CF0ADE"/>
    <w:rsid w:val="00CF11CE"/>
    <w:rsid w:val="00CF20E3"/>
    <w:rsid w:val="00CF2F6D"/>
    <w:rsid w:val="00CF3640"/>
    <w:rsid w:val="00CF3E5C"/>
    <w:rsid w:val="00CF69D9"/>
    <w:rsid w:val="00CF6A54"/>
    <w:rsid w:val="00D00E40"/>
    <w:rsid w:val="00D03246"/>
    <w:rsid w:val="00D04AF1"/>
    <w:rsid w:val="00D1261A"/>
    <w:rsid w:val="00D1351E"/>
    <w:rsid w:val="00D14794"/>
    <w:rsid w:val="00D16A1A"/>
    <w:rsid w:val="00D2053D"/>
    <w:rsid w:val="00D20934"/>
    <w:rsid w:val="00D2133C"/>
    <w:rsid w:val="00D22095"/>
    <w:rsid w:val="00D22821"/>
    <w:rsid w:val="00D26953"/>
    <w:rsid w:val="00D27A8A"/>
    <w:rsid w:val="00D32460"/>
    <w:rsid w:val="00D36622"/>
    <w:rsid w:val="00D37E09"/>
    <w:rsid w:val="00D4218D"/>
    <w:rsid w:val="00D437DB"/>
    <w:rsid w:val="00D443FC"/>
    <w:rsid w:val="00D444AB"/>
    <w:rsid w:val="00D5003E"/>
    <w:rsid w:val="00D50A81"/>
    <w:rsid w:val="00D5215A"/>
    <w:rsid w:val="00D55ABB"/>
    <w:rsid w:val="00D562CA"/>
    <w:rsid w:val="00D56726"/>
    <w:rsid w:val="00D5680E"/>
    <w:rsid w:val="00D62B27"/>
    <w:rsid w:val="00D632D0"/>
    <w:rsid w:val="00D66F81"/>
    <w:rsid w:val="00D67096"/>
    <w:rsid w:val="00D6744A"/>
    <w:rsid w:val="00D706E6"/>
    <w:rsid w:val="00D7351D"/>
    <w:rsid w:val="00D75170"/>
    <w:rsid w:val="00D753D3"/>
    <w:rsid w:val="00D75A89"/>
    <w:rsid w:val="00D76C68"/>
    <w:rsid w:val="00D774C5"/>
    <w:rsid w:val="00D77641"/>
    <w:rsid w:val="00D80FE1"/>
    <w:rsid w:val="00D82FDC"/>
    <w:rsid w:val="00D83B88"/>
    <w:rsid w:val="00D84841"/>
    <w:rsid w:val="00D857D2"/>
    <w:rsid w:val="00D85B6F"/>
    <w:rsid w:val="00D924F3"/>
    <w:rsid w:val="00D93009"/>
    <w:rsid w:val="00D93D2C"/>
    <w:rsid w:val="00D940AB"/>
    <w:rsid w:val="00DA36F2"/>
    <w:rsid w:val="00DA5F40"/>
    <w:rsid w:val="00DA748D"/>
    <w:rsid w:val="00DA74E7"/>
    <w:rsid w:val="00DB28C2"/>
    <w:rsid w:val="00DB2CE5"/>
    <w:rsid w:val="00DB533F"/>
    <w:rsid w:val="00DB6014"/>
    <w:rsid w:val="00DC0AC0"/>
    <w:rsid w:val="00DC657D"/>
    <w:rsid w:val="00DD0DC7"/>
    <w:rsid w:val="00DD0F95"/>
    <w:rsid w:val="00DD1DB7"/>
    <w:rsid w:val="00DD6134"/>
    <w:rsid w:val="00DD6C74"/>
    <w:rsid w:val="00DD6FCD"/>
    <w:rsid w:val="00DD706F"/>
    <w:rsid w:val="00DE19A2"/>
    <w:rsid w:val="00DE1C0D"/>
    <w:rsid w:val="00DE3401"/>
    <w:rsid w:val="00DE36B6"/>
    <w:rsid w:val="00DE4EA9"/>
    <w:rsid w:val="00DE7B18"/>
    <w:rsid w:val="00DF005D"/>
    <w:rsid w:val="00DF042F"/>
    <w:rsid w:val="00DF1A9C"/>
    <w:rsid w:val="00DF346A"/>
    <w:rsid w:val="00E00BB7"/>
    <w:rsid w:val="00E02F15"/>
    <w:rsid w:val="00E04A0C"/>
    <w:rsid w:val="00E05E52"/>
    <w:rsid w:val="00E05F63"/>
    <w:rsid w:val="00E06DE8"/>
    <w:rsid w:val="00E07D3D"/>
    <w:rsid w:val="00E11B65"/>
    <w:rsid w:val="00E12AF6"/>
    <w:rsid w:val="00E12C08"/>
    <w:rsid w:val="00E147CF"/>
    <w:rsid w:val="00E14D90"/>
    <w:rsid w:val="00E153EE"/>
    <w:rsid w:val="00E15731"/>
    <w:rsid w:val="00E160E2"/>
    <w:rsid w:val="00E1672A"/>
    <w:rsid w:val="00E16A83"/>
    <w:rsid w:val="00E2173C"/>
    <w:rsid w:val="00E244D1"/>
    <w:rsid w:val="00E25D63"/>
    <w:rsid w:val="00E25DAE"/>
    <w:rsid w:val="00E2712C"/>
    <w:rsid w:val="00E32A7A"/>
    <w:rsid w:val="00E33C3D"/>
    <w:rsid w:val="00E356A8"/>
    <w:rsid w:val="00E35D4E"/>
    <w:rsid w:val="00E36A15"/>
    <w:rsid w:val="00E4116E"/>
    <w:rsid w:val="00E42228"/>
    <w:rsid w:val="00E42746"/>
    <w:rsid w:val="00E50BC4"/>
    <w:rsid w:val="00E52547"/>
    <w:rsid w:val="00E53979"/>
    <w:rsid w:val="00E54C59"/>
    <w:rsid w:val="00E55C67"/>
    <w:rsid w:val="00E57529"/>
    <w:rsid w:val="00E60298"/>
    <w:rsid w:val="00E60F3D"/>
    <w:rsid w:val="00E613A3"/>
    <w:rsid w:val="00E64B0E"/>
    <w:rsid w:val="00E70952"/>
    <w:rsid w:val="00E72E8B"/>
    <w:rsid w:val="00E751F6"/>
    <w:rsid w:val="00E7786D"/>
    <w:rsid w:val="00E80892"/>
    <w:rsid w:val="00E82CE4"/>
    <w:rsid w:val="00E8613A"/>
    <w:rsid w:val="00E87A72"/>
    <w:rsid w:val="00E91016"/>
    <w:rsid w:val="00E917B4"/>
    <w:rsid w:val="00E92F3D"/>
    <w:rsid w:val="00E95CFB"/>
    <w:rsid w:val="00E97A1C"/>
    <w:rsid w:val="00EA1469"/>
    <w:rsid w:val="00EA1743"/>
    <w:rsid w:val="00EA17D5"/>
    <w:rsid w:val="00EA1A16"/>
    <w:rsid w:val="00EA498D"/>
    <w:rsid w:val="00EA60C4"/>
    <w:rsid w:val="00EB34B2"/>
    <w:rsid w:val="00EB3AF9"/>
    <w:rsid w:val="00EB42BB"/>
    <w:rsid w:val="00EB4426"/>
    <w:rsid w:val="00EB47FC"/>
    <w:rsid w:val="00EB4FD6"/>
    <w:rsid w:val="00EB6851"/>
    <w:rsid w:val="00EB6FBB"/>
    <w:rsid w:val="00EB7597"/>
    <w:rsid w:val="00EC1261"/>
    <w:rsid w:val="00EC2CF1"/>
    <w:rsid w:val="00EC6158"/>
    <w:rsid w:val="00EC7A37"/>
    <w:rsid w:val="00EC7D1A"/>
    <w:rsid w:val="00ED0C42"/>
    <w:rsid w:val="00ED274F"/>
    <w:rsid w:val="00ED3872"/>
    <w:rsid w:val="00ED3A1C"/>
    <w:rsid w:val="00ED6017"/>
    <w:rsid w:val="00EE023C"/>
    <w:rsid w:val="00EE0714"/>
    <w:rsid w:val="00EE1392"/>
    <w:rsid w:val="00EE1D29"/>
    <w:rsid w:val="00EE203B"/>
    <w:rsid w:val="00EE2CDB"/>
    <w:rsid w:val="00EF0EED"/>
    <w:rsid w:val="00EF117A"/>
    <w:rsid w:val="00EF2B01"/>
    <w:rsid w:val="00EF3264"/>
    <w:rsid w:val="00EF401B"/>
    <w:rsid w:val="00EF5230"/>
    <w:rsid w:val="00EF6131"/>
    <w:rsid w:val="00EF71F5"/>
    <w:rsid w:val="00F00623"/>
    <w:rsid w:val="00F0183B"/>
    <w:rsid w:val="00F023F7"/>
    <w:rsid w:val="00F02ED2"/>
    <w:rsid w:val="00F039A2"/>
    <w:rsid w:val="00F05271"/>
    <w:rsid w:val="00F10330"/>
    <w:rsid w:val="00F135A7"/>
    <w:rsid w:val="00F143D5"/>
    <w:rsid w:val="00F15B5F"/>
    <w:rsid w:val="00F15E6F"/>
    <w:rsid w:val="00F165EB"/>
    <w:rsid w:val="00F17638"/>
    <w:rsid w:val="00F20581"/>
    <w:rsid w:val="00F22D55"/>
    <w:rsid w:val="00F22F97"/>
    <w:rsid w:val="00F24675"/>
    <w:rsid w:val="00F256A1"/>
    <w:rsid w:val="00F257A6"/>
    <w:rsid w:val="00F26E9A"/>
    <w:rsid w:val="00F30196"/>
    <w:rsid w:val="00F304AF"/>
    <w:rsid w:val="00F31818"/>
    <w:rsid w:val="00F32833"/>
    <w:rsid w:val="00F3291E"/>
    <w:rsid w:val="00F34589"/>
    <w:rsid w:val="00F35131"/>
    <w:rsid w:val="00F3614A"/>
    <w:rsid w:val="00F36455"/>
    <w:rsid w:val="00F36F3D"/>
    <w:rsid w:val="00F37027"/>
    <w:rsid w:val="00F3710F"/>
    <w:rsid w:val="00F40E07"/>
    <w:rsid w:val="00F4178E"/>
    <w:rsid w:val="00F4388C"/>
    <w:rsid w:val="00F43E6D"/>
    <w:rsid w:val="00F443E9"/>
    <w:rsid w:val="00F4532C"/>
    <w:rsid w:val="00F45665"/>
    <w:rsid w:val="00F46245"/>
    <w:rsid w:val="00F4634E"/>
    <w:rsid w:val="00F47297"/>
    <w:rsid w:val="00F478A6"/>
    <w:rsid w:val="00F50020"/>
    <w:rsid w:val="00F54154"/>
    <w:rsid w:val="00F55F6E"/>
    <w:rsid w:val="00F57352"/>
    <w:rsid w:val="00F579CE"/>
    <w:rsid w:val="00F57F5B"/>
    <w:rsid w:val="00F612EA"/>
    <w:rsid w:val="00F61C92"/>
    <w:rsid w:val="00F62BE1"/>
    <w:rsid w:val="00F62E15"/>
    <w:rsid w:val="00F651B8"/>
    <w:rsid w:val="00F658C4"/>
    <w:rsid w:val="00F67714"/>
    <w:rsid w:val="00F7019A"/>
    <w:rsid w:val="00F71C28"/>
    <w:rsid w:val="00F72C2B"/>
    <w:rsid w:val="00F73477"/>
    <w:rsid w:val="00F76FEA"/>
    <w:rsid w:val="00F77D11"/>
    <w:rsid w:val="00F803DB"/>
    <w:rsid w:val="00F804D8"/>
    <w:rsid w:val="00F815CF"/>
    <w:rsid w:val="00F82015"/>
    <w:rsid w:val="00F8259E"/>
    <w:rsid w:val="00F8295A"/>
    <w:rsid w:val="00F83BB5"/>
    <w:rsid w:val="00F84A2D"/>
    <w:rsid w:val="00F867B7"/>
    <w:rsid w:val="00F87160"/>
    <w:rsid w:val="00F873A3"/>
    <w:rsid w:val="00F9017E"/>
    <w:rsid w:val="00F939E7"/>
    <w:rsid w:val="00F94764"/>
    <w:rsid w:val="00F94D15"/>
    <w:rsid w:val="00F95862"/>
    <w:rsid w:val="00F95F44"/>
    <w:rsid w:val="00F9621E"/>
    <w:rsid w:val="00F964B0"/>
    <w:rsid w:val="00F97346"/>
    <w:rsid w:val="00F97C06"/>
    <w:rsid w:val="00FA2357"/>
    <w:rsid w:val="00FA2404"/>
    <w:rsid w:val="00FA4379"/>
    <w:rsid w:val="00FA6823"/>
    <w:rsid w:val="00FA6CCD"/>
    <w:rsid w:val="00FA7B72"/>
    <w:rsid w:val="00FB1DDF"/>
    <w:rsid w:val="00FB26A6"/>
    <w:rsid w:val="00FB33F6"/>
    <w:rsid w:val="00FB492B"/>
    <w:rsid w:val="00FB679D"/>
    <w:rsid w:val="00FC0032"/>
    <w:rsid w:val="00FC0301"/>
    <w:rsid w:val="00FC0732"/>
    <w:rsid w:val="00FC0E42"/>
    <w:rsid w:val="00FC245F"/>
    <w:rsid w:val="00FC2DEE"/>
    <w:rsid w:val="00FC3DFA"/>
    <w:rsid w:val="00FC61D0"/>
    <w:rsid w:val="00FC65A7"/>
    <w:rsid w:val="00FD0567"/>
    <w:rsid w:val="00FD0613"/>
    <w:rsid w:val="00FD177D"/>
    <w:rsid w:val="00FD7EFC"/>
    <w:rsid w:val="00FE2D6B"/>
    <w:rsid w:val="00FE4433"/>
    <w:rsid w:val="00FE450D"/>
    <w:rsid w:val="00FE484C"/>
    <w:rsid w:val="00FE623A"/>
    <w:rsid w:val="00FF07F8"/>
    <w:rsid w:val="00FF10BA"/>
    <w:rsid w:val="00FF338A"/>
    <w:rsid w:val="00FF364D"/>
    <w:rsid w:val="00FF4B16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3"/>
    <o:shapelayout v:ext="edit">
      <o:idmap v:ext="edit" data="2"/>
    </o:shapelayout>
  </w:shapeDefaults>
  <w:decimalSymbol w:val=","/>
  <w:listSeparator w:val=";"/>
  <w14:docId w14:val="0EB1B40C"/>
  <w15:docId w15:val="{F0A611D0-8660-413C-8520-D5D4DD07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B6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F2B66"/>
    <w:pPr>
      <w:keepNext/>
      <w:numPr>
        <w:numId w:val="2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137DB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D5672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D5672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9"/>
    <w:qFormat/>
    <w:rsid w:val="006F2B66"/>
    <w:pPr>
      <w:keepNext/>
      <w:numPr>
        <w:ilvl w:val="4"/>
        <w:numId w:val="2"/>
      </w:numPr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locked/>
    <w:rsid w:val="00E97A1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D5672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D5672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D5672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F2B66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6F2B66"/>
    <w:rPr>
      <w:rFonts w:ascii="Times New Roman" w:eastAsia="Times New Roman" w:hAnsi="Times New Roman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F2B6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F2B66"/>
    <w:rPr>
      <w:rFonts w:ascii="Calibri" w:hAnsi="Calibri" w:cs="Times New Roman"/>
    </w:rPr>
  </w:style>
  <w:style w:type="character" w:styleId="Hyperlink">
    <w:name w:val="Hyperlink"/>
    <w:basedOn w:val="Fontepargpadro"/>
    <w:uiPriority w:val="99"/>
    <w:rsid w:val="006F2B66"/>
    <w:rPr>
      <w:rFonts w:cs="Times New Roman"/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6F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6F2B66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7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78E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5552A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137D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137DBE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137DBE"/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137DBE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E97A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3">
    <w:name w:val="Body text (3)_"/>
    <w:link w:val="Bodytext30"/>
    <w:locked/>
    <w:rsid w:val="00906795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06795"/>
    <w:pPr>
      <w:widowControl w:val="0"/>
      <w:shd w:val="clear" w:color="auto" w:fill="FFFFFF"/>
      <w:spacing w:after="540" w:line="0" w:lineRule="atLeast"/>
      <w:jc w:val="both"/>
    </w:pPr>
    <w:rPr>
      <w:b/>
      <w:bCs/>
      <w:spacing w:val="-1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747AC4"/>
    <w:rPr>
      <w:color w:val="808080"/>
    </w:rPr>
  </w:style>
  <w:style w:type="paragraph" w:styleId="SemEspaamento">
    <w:name w:val="No Spacing"/>
    <w:link w:val="SemEspaamentoChar"/>
    <w:uiPriority w:val="1"/>
    <w:qFormat/>
    <w:rsid w:val="005745A2"/>
    <w:rPr>
      <w:lang w:eastAsia="en-US"/>
    </w:rPr>
  </w:style>
  <w:style w:type="character" w:customStyle="1" w:styleId="SemEspaamentoChar">
    <w:name w:val="Sem Espaçamento Char"/>
    <w:link w:val="SemEspaamento"/>
    <w:uiPriority w:val="1"/>
    <w:rsid w:val="005745A2"/>
    <w:rPr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D567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D567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D567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D567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semiHidden/>
    <w:rsid w:val="00D567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ontepargpadro"/>
    <w:rsid w:val="00DE19A2"/>
  </w:style>
  <w:style w:type="character" w:styleId="Refdecomentrio">
    <w:name w:val="annotation reference"/>
    <w:basedOn w:val="Fontepargpadro"/>
    <w:uiPriority w:val="99"/>
    <w:semiHidden/>
    <w:unhideWhenUsed/>
    <w:rsid w:val="00065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5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5E5A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5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5E5A"/>
    <w:rPr>
      <w:rFonts w:ascii="Times New Roman" w:eastAsia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62C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locked/>
    <w:rsid w:val="00A1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9282C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D565F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3A5AE6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zh-CN"/>
    </w:rPr>
  </w:style>
  <w:style w:type="paragraph" w:customStyle="1" w:styleId="TableParagraph">
    <w:name w:val="Table Paragraph"/>
    <w:basedOn w:val="Normal"/>
    <w:uiPriority w:val="1"/>
    <w:qFormat/>
    <w:rsid w:val="003A5AE6"/>
    <w:pPr>
      <w:widowControl w:val="0"/>
      <w:autoSpaceDE w:val="0"/>
      <w:autoSpaceDN w:val="0"/>
      <w:spacing w:before="116"/>
    </w:pPr>
    <w:rPr>
      <w:rFonts w:ascii="Calibri" w:eastAsia="Calibri" w:hAnsi="Calibri" w:cs="Calibri"/>
      <w:sz w:val="22"/>
      <w:szCs w:val="22"/>
      <w:lang w:bidi="pt-BR"/>
    </w:rPr>
  </w:style>
  <w:style w:type="paragraph" w:customStyle="1" w:styleId="FirstParagraph">
    <w:name w:val="First Paragraph"/>
    <w:basedOn w:val="Corpodetexto"/>
    <w:next w:val="Corpodetexto"/>
    <w:qFormat/>
    <w:rsid w:val="0010053F"/>
    <w:pPr>
      <w:spacing w:before="180" w:after="180"/>
      <w:jc w:val="left"/>
    </w:pPr>
    <w:rPr>
      <w:rFonts w:ascii="Cambria" w:eastAsia="Cambria" w:hAnsi="Cambria"/>
      <w:lang w:eastAsia="en-US"/>
    </w:rPr>
  </w:style>
  <w:style w:type="paragraph" w:customStyle="1" w:styleId="Abstract">
    <w:name w:val="Abstract"/>
    <w:basedOn w:val="Normal"/>
    <w:next w:val="Corpodetexto"/>
    <w:qFormat/>
    <w:rsid w:val="0010053F"/>
    <w:pPr>
      <w:keepNext/>
      <w:keepLines/>
      <w:spacing w:before="300" w:after="300"/>
    </w:pPr>
    <w:rPr>
      <w:rFonts w:ascii="Cambria" w:eastAsia="Cambria" w:hAnsi="Cambria"/>
      <w:sz w:val="20"/>
      <w:szCs w:val="20"/>
      <w:lang w:eastAsia="en-US"/>
    </w:rPr>
  </w:style>
  <w:style w:type="paragraph" w:customStyle="1" w:styleId="Ttulo11">
    <w:name w:val="Título 11"/>
    <w:basedOn w:val="Normal"/>
    <w:uiPriority w:val="1"/>
    <w:qFormat/>
    <w:rsid w:val="00726B12"/>
    <w:pPr>
      <w:widowControl w:val="0"/>
      <w:autoSpaceDE w:val="0"/>
      <w:autoSpaceDN w:val="0"/>
      <w:spacing w:before="90"/>
      <w:ind w:left="1222"/>
      <w:jc w:val="center"/>
      <w:outlineLvl w:val="1"/>
    </w:pPr>
    <w:rPr>
      <w:rFonts w:ascii="Arial" w:eastAsia="Arial" w:hAnsi="Arial" w:cs="Arial"/>
      <w:b/>
      <w:bCs/>
      <w:sz w:val="32"/>
      <w:szCs w:val="32"/>
      <w:lang w:bidi="pt-BR"/>
    </w:rPr>
  </w:style>
  <w:style w:type="table" w:customStyle="1" w:styleId="TableNormal">
    <w:name w:val="Table Normal"/>
    <w:uiPriority w:val="2"/>
    <w:semiHidden/>
    <w:unhideWhenUsed/>
    <w:qFormat/>
    <w:rsid w:val="00BA61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21">
    <w:name w:val="Título 21"/>
    <w:basedOn w:val="Normal"/>
    <w:uiPriority w:val="1"/>
    <w:qFormat/>
    <w:rsid w:val="002053AD"/>
    <w:pPr>
      <w:widowControl w:val="0"/>
      <w:autoSpaceDE w:val="0"/>
      <w:autoSpaceDN w:val="0"/>
      <w:ind w:left="1222"/>
      <w:jc w:val="center"/>
      <w:outlineLvl w:val="2"/>
    </w:pPr>
    <w:rPr>
      <w:rFonts w:ascii="Arial" w:eastAsia="Arial" w:hAnsi="Arial" w:cs="Arial"/>
      <w:b/>
      <w:bCs/>
      <w:lang w:bidi="pt-BR"/>
    </w:rPr>
  </w:style>
  <w:style w:type="paragraph" w:customStyle="1" w:styleId="WW-NormalWeb">
    <w:name w:val="WW-Normal (Web)"/>
    <w:basedOn w:val="Normal"/>
    <w:rsid w:val="002053AD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4297-6108-4FC7-8E7F-4227344C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Nº144 /SCM/2013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Nº144 /SCM/2013</dc:title>
  <dc:creator>leandro serafim da silva</dc:creator>
  <cp:lastModifiedBy>leandro serafim da silva</cp:lastModifiedBy>
  <cp:revision>114</cp:revision>
  <cp:lastPrinted>2023-11-29T16:12:00Z</cp:lastPrinted>
  <dcterms:created xsi:type="dcterms:W3CDTF">2023-10-02T17:19:00Z</dcterms:created>
  <dcterms:modified xsi:type="dcterms:W3CDTF">2023-12-01T18:24:00Z</dcterms:modified>
</cp:coreProperties>
</file>