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9F098" w14:textId="77777777" w:rsidR="00E25DAE" w:rsidRPr="00821862" w:rsidRDefault="00E25DAE" w:rsidP="00821862">
      <w:pPr>
        <w:spacing w:line="276" w:lineRule="auto"/>
        <w:jc w:val="center"/>
        <w:rPr>
          <w:rFonts w:ascii="Arial" w:hAnsi="Arial" w:cs="Arial"/>
          <w:b/>
        </w:rPr>
      </w:pPr>
      <w:r w:rsidRPr="00821862">
        <w:rPr>
          <w:rFonts w:ascii="Arial" w:hAnsi="Arial" w:cs="Arial"/>
          <w:b/>
        </w:rPr>
        <w:t>ANEXO XI</w:t>
      </w:r>
    </w:p>
    <w:p w14:paraId="4002B122" w14:textId="77777777" w:rsidR="00821862" w:rsidRPr="00821862" w:rsidRDefault="00821862" w:rsidP="00821862">
      <w:pPr>
        <w:spacing w:line="276" w:lineRule="auto"/>
        <w:jc w:val="center"/>
        <w:rPr>
          <w:rFonts w:ascii="Arial" w:hAnsi="Arial" w:cs="Arial"/>
          <w:b/>
        </w:rPr>
      </w:pPr>
    </w:p>
    <w:p w14:paraId="1D1FD329" w14:textId="77777777" w:rsidR="00E25DAE" w:rsidRPr="00821862" w:rsidRDefault="00E25DAE" w:rsidP="00821862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821862">
        <w:rPr>
          <w:rFonts w:ascii="Arial" w:hAnsi="Arial" w:cs="Arial"/>
          <w:b/>
          <w:u w:val="single"/>
        </w:rPr>
        <w:t>TERMO DE AUTORIZAÇÃO DE PAIS OU</w:t>
      </w:r>
    </w:p>
    <w:p w14:paraId="68F47A7F" w14:textId="77777777" w:rsidR="00E25DAE" w:rsidRPr="00821862" w:rsidRDefault="00E25DAE" w:rsidP="00821862">
      <w:pPr>
        <w:spacing w:line="276" w:lineRule="auto"/>
        <w:jc w:val="center"/>
        <w:rPr>
          <w:rFonts w:ascii="Arial" w:hAnsi="Arial" w:cs="Arial"/>
          <w:u w:val="single"/>
        </w:rPr>
      </w:pPr>
      <w:r w:rsidRPr="00821862">
        <w:rPr>
          <w:rFonts w:ascii="Arial" w:hAnsi="Arial" w:cs="Arial"/>
          <w:b/>
          <w:u w:val="single"/>
        </w:rPr>
        <w:t>RESPONSÁVEIS LEGAIS DE USO DE IMAGEM E VOZ.</w:t>
      </w:r>
    </w:p>
    <w:p w14:paraId="060C5998" w14:textId="77777777" w:rsidR="00E25DAE" w:rsidRPr="00821862" w:rsidRDefault="00E25DAE" w:rsidP="00821862">
      <w:pPr>
        <w:spacing w:before="280" w:after="280" w:line="276" w:lineRule="auto"/>
        <w:jc w:val="center"/>
        <w:rPr>
          <w:rFonts w:ascii="Arial" w:hAnsi="Arial" w:cs="Arial"/>
          <w:b/>
        </w:rPr>
      </w:pPr>
      <w:r w:rsidRPr="00821862">
        <w:rPr>
          <w:rFonts w:ascii="Arial" w:hAnsi="Arial" w:cs="Arial"/>
          <w:u w:val="single"/>
        </w:rPr>
        <w:t>(PARA MENORES DE DEZOITO ANOS)</w:t>
      </w:r>
    </w:p>
    <w:p w14:paraId="22D5CE93" w14:textId="77777777" w:rsidR="00E25DAE" w:rsidRPr="00821862" w:rsidRDefault="00E25DAE" w:rsidP="00F15B5F">
      <w:pPr>
        <w:spacing w:before="280" w:after="280" w:line="276" w:lineRule="auto"/>
        <w:jc w:val="both"/>
        <w:rPr>
          <w:rFonts w:ascii="Arial" w:hAnsi="Arial" w:cs="Arial"/>
          <w:b/>
        </w:rPr>
      </w:pPr>
    </w:p>
    <w:p w14:paraId="7F629346" w14:textId="77777777" w:rsidR="00E25DAE" w:rsidRPr="00821862" w:rsidRDefault="00E25DAE" w:rsidP="00F15B5F">
      <w:pPr>
        <w:spacing w:before="280" w:after="280" w:line="276" w:lineRule="auto"/>
        <w:jc w:val="both"/>
        <w:rPr>
          <w:rFonts w:ascii="Arial" w:hAnsi="Arial" w:cs="Arial"/>
        </w:rPr>
      </w:pPr>
      <w:r w:rsidRPr="00821862">
        <w:rPr>
          <w:rFonts w:ascii="Arial" w:hAnsi="Arial" w:cs="Arial"/>
        </w:rPr>
        <w:t xml:space="preserve">Eu ________________________________________________, Carteira de Identidade nº _______________, Órgão Emissor: _______, CPF nº_______________ responsável legal, na qualidade de ____________________________ (pai, mãe ou tutor), do menor __________________________________________________, Carteira de Identidade nº ________________________, Órgão Emissor _____, nascido (a) em _____ de ________do ano de _________, </w:t>
      </w:r>
      <w:r w:rsidRPr="00821862">
        <w:rPr>
          <w:rFonts w:ascii="Arial" w:hAnsi="Arial" w:cs="Arial"/>
          <w:b/>
        </w:rPr>
        <w:t>AUTORIZO</w:t>
      </w:r>
      <w:r w:rsidRPr="00821862">
        <w:rPr>
          <w:rFonts w:ascii="Arial" w:hAnsi="Arial" w:cs="Arial"/>
        </w:rPr>
        <w:t xml:space="preserve"> meu filho a participar do Programa Bolsa Atleta e utilizar a imagem, voz e apelido esportivo em todo e qualquer material entre fotos e documentos, para ser utilizada em campanhas promocionais e institucional, pela </w:t>
      </w:r>
      <w:r w:rsidRPr="00821862">
        <w:rPr>
          <w:rFonts w:ascii="Arial" w:hAnsi="Arial" w:cs="Arial"/>
          <w:b/>
        </w:rPr>
        <w:t>PREFEITURA DA CIDADE DE NOVA IGUAÇU</w:t>
      </w:r>
      <w:r w:rsidRPr="00821862">
        <w:rPr>
          <w:rFonts w:ascii="Arial" w:hAnsi="Arial" w:cs="Arial"/>
        </w:rPr>
        <w:t xml:space="preserve"> para serem essas destinadas à divulgação pública. A presente autorização é concedida a título gratuito, abrangendo o uso da imagem acima mencionada em todo território nacional e no exterior, nas diversas formas de material de divulgação. </w:t>
      </w:r>
    </w:p>
    <w:p w14:paraId="03B8D547" w14:textId="77777777" w:rsidR="00E25DAE" w:rsidRPr="00821862" w:rsidRDefault="00E25DAE" w:rsidP="00E25DAE">
      <w:pPr>
        <w:spacing w:before="280" w:after="280"/>
        <w:jc w:val="both"/>
        <w:rPr>
          <w:rFonts w:ascii="Arial" w:hAnsi="Arial" w:cs="Arial"/>
        </w:rPr>
      </w:pPr>
    </w:p>
    <w:p w14:paraId="64DAA72F" w14:textId="779DDB74" w:rsidR="00E25DAE" w:rsidRPr="00821862" w:rsidRDefault="00E25DAE" w:rsidP="00E25DAE">
      <w:pPr>
        <w:spacing w:before="280" w:after="280"/>
        <w:jc w:val="center"/>
        <w:rPr>
          <w:rFonts w:ascii="Arial" w:hAnsi="Arial" w:cs="Arial"/>
          <w:b/>
        </w:rPr>
      </w:pPr>
      <w:r w:rsidRPr="00821862">
        <w:rPr>
          <w:rFonts w:ascii="Arial" w:hAnsi="Arial" w:cs="Arial"/>
        </w:rPr>
        <w:t xml:space="preserve">Nova Iguaçu/RJ ________ de ______________ </w:t>
      </w:r>
      <w:proofErr w:type="spellStart"/>
      <w:r w:rsidRPr="00821862">
        <w:rPr>
          <w:rFonts w:ascii="Arial" w:hAnsi="Arial" w:cs="Arial"/>
        </w:rPr>
        <w:t>de</w:t>
      </w:r>
      <w:proofErr w:type="spellEnd"/>
      <w:r w:rsidRPr="00821862">
        <w:rPr>
          <w:rFonts w:ascii="Arial" w:hAnsi="Arial" w:cs="Arial"/>
        </w:rPr>
        <w:t xml:space="preserve"> 20__</w:t>
      </w:r>
      <w:r w:rsidR="00821862">
        <w:rPr>
          <w:rFonts w:ascii="Arial" w:hAnsi="Arial" w:cs="Arial"/>
        </w:rPr>
        <w:t>_</w:t>
      </w:r>
      <w:r w:rsidRPr="00821862">
        <w:rPr>
          <w:rFonts w:ascii="Arial" w:hAnsi="Arial" w:cs="Arial"/>
        </w:rPr>
        <w:t>__.</w:t>
      </w:r>
    </w:p>
    <w:p w14:paraId="334C9E3A" w14:textId="77777777" w:rsidR="00E25DAE" w:rsidRPr="00821862" w:rsidRDefault="00E25DAE" w:rsidP="00E25DAE">
      <w:pPr>
        <w:spacing w:before="280" w:after="280"/>
        <w:rPr>
          <w:rFonts w:ascii="Arial" w:hAnsi="Arial" w:cs="Arial"/>
        </w:rPr>
      </w:pPr>
    </w:p>
    <w:p w14:paraId="1D5EDCFB" w14:textId="77777777" w:rsidR="00E25DAE" w:rsidRPr="00821862" w:rsidRDefault="00E25DAE" w:rsidP="00E25DAE">
      <w:pPr>
        <w:spacing w:before="280" w:after="280"/>
        <w:rPr>
          <w:rFonts w:ascii="Arial" w:hAnsi="Arial" w:cs="Arial"/>
        </w:rPr>
      </w:pPr>
    </w:p>
    <w:p w14:paraId="5B504EB7" w14:textId="77777777" w:rsidR="00E25DAE" w:rsidRPr="00821862" w:rsidRDefault="00E25DAE" w:rsidP="00E25DAE">
      <w:pPr>
        <w:pStyle w:val="western"/>
        <w:spacing w:before="60" w:line="288" w:lineRule="auto"/>
        <w:jc w:val="center"/>
        <w:rPr>
          <w:rFonts w:ascii="Arial" w:hAnsi="Arial" w:cs="Arial"/>
          <w:bCs/>
        </w:rPr>
      </w:pPr>
    </w:p>
    <w:p w14:paraId="32E8B1E6" w14:textId="77777777" w:rsidR="00E25DAE" w:rsidRPr="00821862" w:rsidRDefault="00E25DAE" w:rsidP="00E25DAE">
      <w:pPr>
        <w:pStyle w:val="Corpodetexto"/>
        <w:jc w:val="center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1"/>
      </w:tblGrid>
      <w:tr w:rsidR="00E25DAE" w:rsidRPr="00821862" w14:paraId="5444F3C4" w14:textId="77777777" w:rsidTr="00821862">
        <w:trPr>
          <w:jc w:val="center"/>
        </w:trPr>
        <w:tc>
          <w:tcPr>
            <w:tcW w:w="6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FDA238" w14:textId="77777777" w:rsidR="00E25DAE" w:rsidRPr="00821862" w:rsidRDefault="00E25DAE" w:rsidP="00666902">
            <w:pPr>
              <w:pStyle w:val="Corpodetexto"/>
              <w:jc w:val="center"/>
              <w:rPr>
                <w:rFonts w:ascii="Arial" w:hAnsi="Arial" w:cs="Arial"/>
                <w:bCs/>
              </w:rPr>
            </w:pPr>
            <w:r w:rsidRPr="00821862">
              <w:rPr>
                <w:rFonts w:ascii="Arial" w:hAnsi="Arial" w:cs="Arial"/>
                <w:bCs/>
              </w:rPr>
              <w:t>Assinatura do Atleta</w:t>
            </w:r>
          </w:p>
        </w:tc>
      </w:tr>
    </w:tbl>
    <w:p w14:paraId="74489398" w14:textId="77777777" w:rsidR="00E25DAE" w:rsidRPr="00821862" w:rsidRDefault="00E25DAE" w:rsidP="00E25DAE">
      <w:pPr>
        <w:pStyle w:val="Corpodetexto"/>
        <w:jc w:val="center"/>
        <w:rPr>
          <w:rFonts w:ascii="Arial" w:hAnsi="Arial" w:cs="Arial"/>
          <w:bCs/>
        </w:rPr>
      </w:pPr>
    </w:p>
    <w:p w14:paraId="1F5335EB" w14:textId="77777777" w:rsidR="00E25DAE" w:rsidRPr="00821862" w:rsidRDefault="00E25DAE" w:rsidP="00E25DAE">
      <w:pPr>
        <w:pStyle w:val="Corpodetexto"/>
        <w:jc w:val="center"/>
        <w:rPr>
          <w:rFonts w:ascii="Arial" w:hAnsi="Arial" w:cs="Arial"/>
          <w:bCs/>
        </w:rPr>
      </w:pPr>
    </w:p>
    <w:p w14:paraId="56482A0C" w14:textId="77777777" w:rsidR="00E25DAE" w:rsidRPr="00821862" w:rsidRDefault="00E25DAE" w:rsidP="00E25DAE">
      <w:pPr>
        <w:pStyle w:val="Corpodetexto"/>
        <w:jc w:val="center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1"/>
      </w:tblGrid>
      <w:tr w:rsidR="00E25DAE" w:rsidRPr="00821862" w14:paraId="688B19F8" w14:textId="77777777" w:rsidTr="00821862">
        <w:trPr>
          <w:jc w:val="center"/>
        </w:trPr>
        <w:tc>
          <w:tcPr>
            <w:tcW w:w="6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81F89C" w14:textId="77777777" w:rsidR="00E25DAE" w:rsidRPr="00821862" w:rsidRDefault="00E25DAE" w:rsidP="00666902">
            <w:pPr>
              <w:pStyle w:val="Corpodetexto"/>
              <w:jc w:val="center"/>
              <w:rPr>
                <w:rFonts w:ascii="Arial" w:hAnsi="Arial" w:cs="Arial"/>
                <w:bCs/>
              </w:rPr>
            </w:pPr>
            <w:r w:rsidRPr="00821862">
              <w:rPr>
                <w:rFonts w:ascii="Arial" w:hAnsi="Arial" w:cs="Arial"/>
                <w:bCs/>
              </w:rPr>
              <w:t>Assinatura do Responsável (Caso o atleta seja menor de 18 anos)</w:t>
            </w:r>
          </w:p>
          <w:p w14:paraId="7A2B41E0" w14:textId="77777777" w:rsidR="00E25DAE" w:rsidRPr="00821862" w:rsidRDefault="00E25DAE" w:rsidP="00666902">
            <w:pPr>
              <w:pStyle w:val="Corpodetex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3B703901" w14:textId="77777777" w:rsidR="00E25DAE" w:rsidRPr="00821862" w:rsidRDefault="00E25DAE" w:rsidP="00821862">
      <w:pPr>
        <w:spacing w:before="280" w:after="280"/>
        <w:jc w:val="center"/>
        <w:rPr>
          <w:rFonts w:ascii="Garamond" w:hAnsi="Garamond"/>
          <w:b/>
          <w:u w:val="single"/>
        </w:rPr>
      </w:pPr>
    </w:p>
    <w:sectPr w:rsidR="00E25DAE" w:rsidRPr="00821862" w:rsidSect="00E50BC4">
      <w:headerReference w:type="default" r:id="rId8"/>
      <w:footerReference w:type="default" r:id="rId9"/>
      <w:pgSz w:w="11906" w:h="16838"/>
      <w:pgMar w:top="851" w:right="1134" w:bottom="851" w:left="1418" w:header="295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52663" w14:textId="77777777" w:rsidR="00630B81" w:rsidRDefault="00630B81" w:rsidP="004334C2">
      <w:r>
        <w:separator/>
      </w:r>
    </w:p>
  </w:endnote>
  <w:endnote w:type="continuationSeparator" w:id="0">
    <w:p w14:paraId="1B8C165A" w14:textId="77777777" w:rsidR="00630B81" w:rsidRDefault="00630B81" w:rsidP="0043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5C9F" w14:textId="2FCB5AC6" w:rsidR="00630B81" w:rsidRDefault="00630B81">
    <w:pPr>
      <w:pStyle w:val="Rodap"/>
      <w:jc w:val="right"/>
    </w:pPr>
  </w:p>
  <w:p w14:paraId="463035A0" w14:textId="77777777" w:rsidR="00630B81" w:rsidRDefault="00630B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B9A9" w14:textId="77777777" w:rsidR="00630B81" w:rsidRDefault="00630B81" w:rsidP="004334C2">
      <w:r>
        <w:separator/>
      </w:r>
    </w:p>
  </w:footnote>
  <w:footnote w:type="continuationSeparator" w:id="0">
    <w:p w14:paraId="5719BF82" w14:textId="77777777" w:rsidR="00630B81" w:rsidRDefault="00630B81" w:rsidP="00433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90385" w14:textId="77777777" w:rsidR="00630B81" w:rsidRDefault="00630B81" w:rsidP="00E97A1C">
    <w:pPr>
      <w:framePr w:w="8228" w:h="1704" w:hRule="exact" w:hSpace="141" w:wrap="auto" w:vAnchor="text" w:hAnchor="page" w:x="1701" w:y="-171"/>
      <w:tabs>
        <w:tab w:val="left" w:pos="8222"/>
      </w:tabs>
      <w:jc w:val="center"/>
    </w:pPr>
  </w:p>
  <w:p w14:paraId="3848E3E0" w14:textId="77777777" w:rsidR="00630B81" w:rsidRDefault="00630B81" w:rsidP="005745A2">
    <w:pPr>
      <w:pStyle w:val="SemEspaamento"/>
      <w:framePr w:w="8228" w:h="1704" w:hRule="exact" w:hSpace="141" w:wrap="auto" w:vAnchor="text" w:hAnchor="page" w:x="1701" w:y="-171"/>
      <w:jc w:val="both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</w:p>
  <w:p w14:paraId="5F5AEB0E" w14:textId="77777777" w:rsidR="00630B81" w:rsidRPr="00690054" w:rsidRDefault="00630B81" w:rsidP="005745A2">
    <w:pPr>
      <w:pStyle w:val="SemEspaamento"/>
      <w:framePr w:w="8228" w:h="1704" w:hRule="exact" w:hSpace="141" w:wrap="auto" w:vAnchor="text" w:hAnchor="page" w:x="1701" w:y="-171"/>
      <w:ind w:left="709" w:firstLine="709"/>
      <w:jc w:val="both"/>
      <w:rPr>
        <w:rFonts w:ascii="Times New Roman" w:hAnsi="Times New Roman"/>
        <w:b/>
        <w:sz w:val="24"/>
        <w:szCs w:val="24"/>
      </w:rPr>
    </w:pPr>
    <w:r w:rsidRPr="00690054">
      <w:rPr>
        <w:rFonts w:ascii="Times New Roman" w:hAnsi="Times New Roman"/>
        <w:b/>
        <w:sz w:val="24"/>
        <w:szCs w:val="24"/>
      </w:rPr>
      <w:t>ESTADO DO RIO DE JANEIRO</w:t>
    </w:r>
    <w:r w:rsidRPr="00690054">
      <w:rPr>
        <w:rFonts w:ascii="Times New Roman" w:hAnsi="Times New Roman"/>
        <w:b/>
        <w:sz w:val="24"/>
        <w:szCs w:val="24"/>
      </w:rPr>
      <w:tab/>
    </w:r>
  </w:p>
  <w:p w14:paraId="3DF85A64" w14:textId="77777777" w:rsidR="00630B81" w:rsidRDefault="00630B81" w:rsidP="005745A2">
    <w:pPr>
      <w:pStyle w:val="SemEspaamento"/>
      <w:framePr w:w="8228" w:h="1704" w:hRule="exact" w:hSpace="141" w:wrap="auto" w:vAnchor="text" w:hAnchor="page" w:x="1701" w:y="-171"/>
      <w:jc w:val="both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Pr="00690054">
      <w:rPr>
        <w:rFonts w:ascii="Times New Roman" w:hAnsi="Times New Roman"/>
        <w:b/>
        <w:sz w:val="24"/>
        <w:szCs w:val="24"/>
      </w:rPr>
      <w:t>PREFEITURA DA CIDADE DE NOVA IGUAÇU</w:t>
    </w:r>
  </w:p>
  <w:p w14:paraId="7BB09427" w14:textId="77777777" w:rsidR="00630B81" w:rsidRDefault="00630B81" w:rsidP="00946F00">
    <w:pPr>
      <w:pStyle w:val="SemEspaamento"/>
      <w:framePr w:w="8228" w:h="1704" w:hRule="exact" w:hSpace="141" w:wrap="auto" w:vAnchor="text" w:hAnchor="page" w:x="1701" w:y="-171"/>
      <w:jc w:val="both"/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  <w:t xml:space="preserve">SECRETARIA MUNICIPAL DE ESPORTE E LAZER </w:t>
    </w:r>
  </w:p>
  <w:p w14:paraId="4030969A" w14:textId="77777777" w:rsidR="00630B81" w:rsidRPr="00690054" w:rsidRDefault="00821862" w:rsidP="005745A2">
    <w:pPr>
      <w:pStyle w:val="SemEspaamento"/>
      <w:tabs>
        <w:tab w:val="left" w:pos="3960"/>
      </w:tabs>
      <w:jc w:val="both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</w:rPr>
      <w:object w:dxaOrig="1440" w:dyaOrig="1440" w14:anchorId="390BA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.5pt;margin-top:8.9pt;width:56.7pt;height:64.15pt;z-index:251659264" fillcolor="window">
          <v:imagedata r:id="rId1" o:title=""/>
          <w10:wrap type="square" side="right"/>
        </v:shape>
        <o:OLEObject Type="Embed" ProgID="PBrush" ShapeID="_x0000_s1026" DrawAspect="Content" ObjectID="_176293837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125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45"/>
        </w:tabs>
      </w:pPr>
    </w:lvl>
    <w:lvl w:ilvl="2">
      <w:start w:val="1"/>
      <w:numFmt w:val="lowerRoman"/>
      <w:lvlText w:val="%3."/>
      <w:lvlJc w:val="right"/>
      <w:pPr>
        <w:tabs>
          <w:tab w:val="num" w:pos="2565"/>
        </w:tabs>
      </w:pPr>
    </w:lvl>
    <w:lvl w:ilvl="3">
      <w:start w:val="1"/>
      <w:numFmt w:val="decimal"/>
      <w:lvlText w:val="%4."/>
      <w:lvlJc w:val="left"/>
      <w:pPr>
        <w:tabs>
          <w:tab w:val="num" w:pos="3285"/>
        </w:tabs>
      </w:pPr>
    </w:lvl>
    <w:lvl w:ilvl="4">
      <w:start w:val="1"/>
      <w:numFmt w:val="lowerLetter"/>
      <w:lvlText w:val="%5."/>
      <w:lvlJc w:val="left"/>
      <w:pPr>
        <w:tabs>
          <w:tab w:val="num" w:pos="4005"/>
        </w:tabs>
      </w:pPr>
    </w:lvl>
    <w:lvl w:ilvl="5">
      <w:start w:val="1"/>
      <w:numFmt w:val="lowerRoman"/>
      <w:lvlText w:val="%6."/>
      <w:lvlJc w:val="right"/>
      <w:pPr>
        <w:tabs>
          <w:tab w:val="num" w:pos="4725"/>
        </w:tabs>
      </w:pPr>
    </w:lvl>
    <w:lvl w:ilvl="6">
      <w:start w:val="1"/>
      <w:numFmt w:val="decimal"/>
      <w:lvlText w:val="%7."/>
      <w:lvlJc w:val="left"/>
      <w:pPr>
        <w:tabs>
          <w:tab w:val="num" w:pos="5445"/>
        </w:tabs>
      </w:pPr>
    </w:lvl>
    <w:lvl w:ilvl="7">
      <w:start w:val="1"/>
      <w:numFmt w:val="lowerLetter"/>
      <w:lvlText w:val="%8."/>
      <w:lvlJc w:val="left"/>
      <w:pPr>
        <w:tabs>
          <w:tab w:val="num" w:pos="6165"/>
        </w:tabs>
      </w:pPr>
    </w:lvl>
    <w:lvl w:ilvl="8">
      <w:start w:val="1"/>
      <w:numFmt w:val="lowerRoman"/>
      <w:lvlText w:val="%9."/>
      <w:lvlJc w:val="right"/>
      <w:pPr>
        <w:tabs>
          <w:tab w:val="num" w:pos="6885"/>
        </w:tabs>
      </w:pPr>
    </w:lvl>
  </w:abstractNum>
  <w:abstractNum w:abstractNumId="2" w15:restartNumberingAfterBreak="0">
    <w:nsid w:val="0000000A"/>
    <w:multiLevelType w:val="singleLevel"/>
    <w:tmpl w:val="2F089EF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</w:abstractNum>
  <w:abstractNum w:abstractNumId="3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40846D9"/>
    <w:multiLevelType w:val="hybridMultilevel"/>
    <w:tmpl w:val="5FA6B7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861AB"/>
    <w:multiLevelType w:val="hybridMultilevel"/>
    <w:tmpl w:val="97A88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E5053"/>
    <w:multiLevelType w:val="multilevel"/>
    <w:tmpl w:val="7FEE43BA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8BF3E64"/>
    <w:multiLevelType w:val="hybridMultilevel"/>
    <w:tmpl w:val="B00A076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E33D6"/>
    <w:multiLevelType w:val="multilevel"/>
    <w:tmpl w:val="71EA9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0F346F37"/>
    <w:multiLevelType w:val="hybridMultilevel"/>
    <w:tmpl w:val="B040FF66"/>
    <w:lvl w:ilvl="0" w:tplc="69240FF8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37EE8"/>
    <w:multiLevelType w:val="hybridMultilevel"/>
    <w:tmpl w:val="D2882B9C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832C2C"/>
    <w:multiLevelType w:val="hybridMultilevel"/>
    <w:tmpl w:val="03123424"/>
    <w:lvl w:ilvl="0" w:tplc="A106D5B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E5B9C"/>
    <w:multiLevelType w:val="hybridMultilevel"/>
    <w:tmpl w:val="54B65E5A"/>
    <w:lvl w:ilvl="0" w:tplc="C2BC57D8">
      <w:start w:val="6"/>
      <w:numFmt w:val="upperRoman"/>
      <w:lvlText w:val="%1."/>
      <w:lvlJc w:val="right"/>
      <w:pPr>
        <w:ind w:left="20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77B17"/>
    <w:multiLevelType w:val="multilevel"/>
    <w:tmpl w:val="010A40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17053C"/>
    <w:multiLevelType w:val="hybridMultilevel"/>
    <w:tmpl w:val="8722C246"/>
    <w:lvl w:ilvl="0" w:tplc="04160013">
      <w:start w:val="1"/>
      <w:numFmt w:val="upperRoman"/>
      <w:lvlText w:val="%1."/>
      <w:lvlJc w:val="righ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D03EFD"/>
    <w:multiLevelType w:val="hybridMultilevel"/>
    <w:tmpl w:val="9718E0EE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6A0F9D"/>
    <w:multiLevelType w:val="multilevel"/>
    <w:tmpl w:val="8A626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1E518F"/>
    <w:multiLevelType w:val="multilevel"/>
    <w:tmpl w:val="AB08C44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60F21A6"/>
    <w:multiLevelType w:val="hybridMultilevel"/>
    <w:tmpl w:val="F5903746"/>
    <w:lvl w:ilvl="0" w:tplc="F938765E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54C04"/>
    <w:multiLevelType w:val="hybridMultilevel"/>
    <w:tmpl w:val="0FA21B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82859"/>
    <w:multiLevelType w:val="multilevel"/>
    <w:tmpl w:val="71EA9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BD20635"/>
    <w:multiLevelType w:val="multilevel"/>
    <w:tmpl w:val="04160029"/>
    <w:lvl w:ilvl="0">
      <w:start w:val="1"/>
      <w:numFmt w:val="decimal"/>
      <w:pStyle w:val="Ttulo1"/>
      <w:suff w:val="space"/>
      <w:lvlText w:val="Capítulo %1"/>
      <w:lvlJc w:val="left"/>
      <w:pPr>
        <w:ind w:left="1135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1135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1135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1135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1135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1135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1135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1135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1135" w:firstLine="0"/>
      </w:pPr>
    </w:lvl>
  </w:abstractNum>
  <w:abstractNum w:abstractNumId="22" w15:restartNumberingAfterBreak="0">
    <w:nsid w:val="53D25F86"/>
    <w:multiLevelType w:val="multilevel"/>
    <w:tmpl w:val="989E54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AE13494"/>
    <w:multiLevelType w:val="hybridMultilevel"/>
    <w:tmpl w:val="8FA2CBBA"/>
    <w:lvl w:ilvl="0" w:tplc="103C223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55B4F"/>
    <w:multiLevelType w:val="multilevel"/>
    <w:tmpl w:val="45449B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3480C0D"/>
    <w:multiLevelType w:val="hybridMultilevel"/>
    <w:tmpl w:val="8722C246"/>
    <w:lvl w:ilvl="0" w:tplc="04160013">
      <w:start w:val="1"/>
      <w:numFmt w:val="upperRoman"/>
      <w:lvlText w:val="%1."/>
      <w:lvlJc w:val="righ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B73CFF"/>
    <w:multiLevelType w:val="hybridMultilevel"/>
    <w:tmpl w:val="776E1FDE"/>
    <w:lvl w:ilvl="0" w:tplc="FFFFFFFF">
      <w:start w:val="1"/>
      <w:numFmt w:val="upperRoman"/>
      <w:lvlText w:val="%1."/>
      <w:lvlJc w:val="right"/>
      <w:pPr>
        <w:ind w:left="2574" w:hanging="360"/>
      </w:pPr>
    </w:lvl>
    <w:lvl w:ilvl="1" w:tplc="FFFFFFFF" w:tentative="1">
      <w:start w:val="1"/>
      <w:numFmt w:val="lowerLetter"/>
      <w:lvlText w:val="%2."/>
      <w:lvlJc w:val="left"/>
      <w:pPr>
        <w:ind w:left="3294" w:hanging="360"/>
      </w:pPr>
    </w:lvl>
    <w:lvl w:ilvl="2" w:tplc="FFFFFFFF" w:tentative="1">
      <w:start w:val="1"/>
      <w:numFmt w:val="lowerRoman"/>
      <w:lvlText w:val="%3."/>
      <w:lvlJc w:val="right"/>
      <w:pPr>
        <w:ind w:left="4014" w:hanging="180"/>
      </w:pPr>
    </w:lvl>
    <w:lvl w:ilvl="3" w:tplc="FFFFFFFF" w:tentative="1">
      <w:start w:val="1"/>
      <w:numFmt w:val="decimal"/>
      <w:lvlText w:val="%4."/>
      <w:lvlJc w:val="left"/>
      <w:pPr>
        <w:ind w:left="4734" w:hanging="360"/>
      </w:pPr>
    </w:lvl>
    <w:lvl w:ilvl="4" w:tplc="FFFFFFFF" w:tentative="1">
      <w:start w:val="1"/>
      <w:numFmt w:val="lowerLetter"/>
      <w:lvlText w:val="%5."/>
      <w:lvlJc w:val="left"/>
      <w:pPr>
        <w:ind w:left="5454" w:hanging="360"/>
      </w:pPr>
    </w:lvl>
    <w:lvl w:ilvl="5" w:tplc="FFFFFFFF" w:tentative="1">
      <w:start w:val="1"/>
      <w:numFmt w:val="lowerRoman"/>
      <w:lvlText w:val="%6."/>
      <w:lvlJc w:val="right"/>
      <w:pPr>
        <w:ind w:left="6174" w:hanging="180"/>
      </w:pPr>
    </w:lvl>
    <w:lvl w:ilvl="6" w:tplc="FFFFFFFF" w:tentative="1">
      <w:start w:val="1"/>
      <w:numFmt w:val="decimal"/>
      <w:lvlText w:val="%7."/>
      <w:lvlJc w:val="left"/>
      <w:pPr>
        <w:ind w:left="6894" w:hanging="360"/>
      </w:pPr>
    </w:lvl>
    <w:lvl w:ilvl="7" w:tplc="FFFFFFFF" w:tentative="1">
      <w:start w:val="1"/>
      <w:numFmt w:val="lowerLetter"/>
      <w:lvlText w:val="%8."/>
      <w:lvlJc w:val="left"/>
      <w:pPr>
        <w:ind w:left="7614" w:hanging="360"/>
      </w:pPr>
    </w:lvl>
    <w:lvl w:ilvl="8" w:tplc="FFFFFFFF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7" w15:restartNumberingAfterBreak="0">
    <w:nsid w:val="64B2568B"/>
    <w:multiLevelType w:val="hybridMultilevel"/>
    <w:tmpl w:val="D0224110"/>
    <w:lvl w:ilvl="0" w:tplc="9EEC69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E2D1E"/>
    <w:multiLevelType w:val="hybridMultilevel"/>
    <w:tmpl w:val="5628D420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975153"/>
    <w:multiLevelType w:val="multilevel"/>
    <w:tmpl w:val="586208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30" w15:restartNumberingAfterBreak="0">
    <w:nsid w:val="6E3235F9"/>
    <w:multiLevelType w:val="hybridMultilevel"/>
    <w:tmpl w:val="4A7C0C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370532">
    <w:abstractNumId w:val="5"/>
  </w:num>
  <w:num w:numId="2" w16cid:durableId="770319771">
    <w:abstractNumId w:val="21"/>
  </w:num>
  <w:num w:numId="3" w16cid:durableId="1694959150">
    <w:abstractNumId w:val="16"/>
  </w:num>
  <w:num w:numId="4" w16cid:durableId="123623411">
    <w:abstractNumId w:val="20"/>
  </w:num>
  <w:num w:numId="5" w16cid:durableId="1316375088">
    <w:abstractNumId w:val="10"/>
  </w:num>
  <w:num w:numId="6" w16cid:durableId="1340156234">
    <w:abstractNumId w:val="4"/>
  </w:num>
  <w:num w:numId="7" w16cid:durableId="182868490">
    <w:abstractNumId w:val="7"/>
  </w:num>
  <w:num w:numId="8" w16cid:durableId="1424498545">
    <w:abstractNumId w:val="11"/>
  </w:num>
  <w:num w:numId="9" w16cid:durableId="2060933205">
    <w:abstractNumId w:val="18"/>
  </w:num>
  <w:num w:numId="10" w16cid:durableId="352266580">
    <w:abstractNumId w:val="30"/>
  </w:num>
  <w:num w:numId="11" w16cid:durableId="1615943391">
    <w:abstractNumId w:val="27"/>
  </w:num>
  <w:num w:numId="12" w16cid:durableId="64886110">
    <w:abstractNumId w:val="25"/>
  </w:num>
  <w:num w:numId="13" w16cid:durableId="917713618">
    <w:abstractNumId w:val="28"/>
  </w:num>
  <w:num w:numId="14" w16cid:durableId="809521219">
    <w:abstractNumId w:val="15"/>
  </w:num>
  <w:num w:numId="15" w16cid:durableId="1063600945">
    <w:abstractNumId w:val="26"/>
  </w:num>
  <w:num w:numId="16" w16cid:durableId="708182773">
    <w:abstractNumId w:val="23"/>
  </w:num>
  <w:num w:numId="17" w16cid:durableId="1979913474">
    <w:abstractNumId w:val="8"/>
  </w:num>
  <w:num w:numId="18" w16cid:durableId="1593313560">
    <w:abstractNumId w:val="0"/>
  </w:num>
  <w:num w:numId="19" w16cid:durableId="71781245">
    <w:abstractNumId w:val="3"/>
  </w:num>
  <w:num w:numId="20" w16cid:durableId="1175995067">
    <w:abstractNumId w:val="19"/>
  </w:num>
  <w:num w:numId="21" w16cid:durableId="452335715">
    <w:abstractNumId w:val="1"/>
  </w:num>
  <w:num w:numId="22" w16cid:durableId="1534687266">
    <w:abstractNumId w:val="17"/>
  </w:num>
  <w:num w:numId="23" w16cid:durableId="1058671980">
    <w:abstractNumId w:val="6"/>
  </w:num>
  <w:num w:numId="24" w16cid:durableId="1856071816">
    <w:abstractNumId w:val="22"/>
  </w:num>
  <w:num w:numId="25" w16cid:durableId="982927954">
    <w:abstractNumId w:val="29"/>
  </w:num>
  <w:num w:numId="26" w16cid:durableId="1264532344">
    <w:abstractNumId w:val="9"/>
  </w:num>
  <w:num w:numId="27" w16cid:durableId="2144500720">
    <w:abstractNumId w:val="12"/>
  </w:num>
  <w:num w:numId="28" w16cid:durableId="345180086">
    <w:abstractNumId w:val="24"/>
  </w:num>
  <w:num w:numId="29" w16cid:durableId="1671979541">
    <w:abstractNumId w:val="13"/>
  </w:num>
  <w:num w:numId="30" w16cid:durableId="8594652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836083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688720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81824040">
    <w:abstractNumId w:val="2"/>
  </w:num>
  <w:num w:numId="34" w16cid:durableId="26819991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9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B66"/>
    <w:rsid w:val="00000F0E"/>
    <w:rsid w:val="0000372E"/>
    <w:rsid w:val="00003AD1"/>
    <w:rsid w:val="00003F94"/>
    <w:rsid w:val="00004043"/>
    <w:rsid w:val="00004CE1"/>
    <w:rsid w:val="00004DEC"/>
    <w:rsid w:val="00006EEE"/>
    <w:rsid w:val="00007060"/>
    <w:rsid w:val="00014B5B"/>
    <w:rsid w:val="000152FE"/>
    <w:rsid w:val="000153D6"/>
    <w:rsid w:val="00015815"/>
    <w:rsid w:val="0001584F"/>
    <w:rsid w:val="0001672A"/>
    <w:rsid w:val="0002236E"/>
    <w:rsid w:val="0002270E"/>
    <w:rsid w:val="000249D0"/>
    <w:rsid w:val="00027128"/>
    <w:rsid w:val="000271DF"/>
    <w:rsid w:val="0003101D"/>
    <w:rsid w:val="0003215C"/>
    <w:rsid w:val="000407F6"/>
    <w:rsid w:val="0004105F"/>
    <w:rsid w:val="00041694"/>
    <w:rsid w:val="000452B6"/>
    <w:rsid w:val="00045A58"/>
    <w:rsid w:val="000555C0"/>
    <w:rsid w:val="0005767B"/>
    <w:rsid w:val="0006396F"/>
    <w:rsid w:val="0006475A"/>
    <w:rsid w:val="00065E5A"/>
    <w:rsid w:val="00066C1C"/>
    <w:rsid w:val="00070560"/>
    <w:rsid w:val="00072B13"/>
    <w:rsid w:val="00072E13"/>
    <w:rsid w:val="0007475C"/>
    <w:rsid w:val="0007583E"/>
    <w:rsid w:val="000764EE"/>
    <w:rsid w:val="00080249"/>
    <w:rsid w:val="000804C6"/>
    <w:rsid w:val="000811BF"/>
    <w:rsid w:val="00082A85"/>
    <w:rsid w:val="00082EAA"/>
    <w:rsid w:val="000838E7"/>
    <w:rsid w:val="00083EA0"/>
    <w:rsid w:val="00085A3E"/>
    <w:rsid w:val="00087A74"/>
    <w:rsid w:val="00090601"/>
    <w:rsid w:val="00090AF1"/>
    <w:rsid w:val="0009754E"/>
    <w:rsid w:val="000A3140"/>
    <w:rsid w:val="000A3ADA"/>
    <w:rsid w:val="000A4B7D"/>
    <w:rsid w:val="000A512B"/>
    <w:rsid w:val="000A6B23"/>
    <w:rsid w:val="000B0E44"/>
    <w:rsid w:val="000B1F52"/>
    <w:rsid w:val="000B2ACF"/>
    <w:rsid w:val="000B4292"/>
    <w:rsid w:val="000B4531"/>
    <w:rsid w:val="000C0C04"/>
    <w:rsid w:val="000C1D80"/>
    <w:rsid w:val="000D1E15"/>
    <w:rsid w:val="000D3364"/>
    <w:rsid w:val="000D448F"/>
    <w:rsid w:val="000D4714"/>
    <w:rsid w:val="000D47E2"/>
    <w:rsid w:val="000D562E"/>
    <w:rsid w:val="000E02C4"/>
    <w:rsid w:val="000E0FA8"/>
    <w:rsid w:val="000E1520"/>
    <w:rsid w:val="000E2A73"/>
    <w:rsid w:val="000E3BCA"/>
    <w:rsid w:val="000E42A5"/>
    <w:rsid w:val="000E5F8F"/>
    <w:rsid w:val="000E7D5D"/>
    <w:rsid w:val="000F0BDF"/>
    <w:rsid w:val="000F0E7D"/>
    <w:rsid w:val="000F17BD"/>
    <w:rsid w:val="000F4FFA"/>
    <w:rsid w:val="000F5052"/>
    <w:rsid w:val="000F5A99"/>
    <w:rsid w:val="000F69E4"/>
    <w:rsid w:val="000F6E1B"/>
    <w:rsid w:val="000F754F"/>
    <w:rsid w:val="0010044D"/>
    <w:rsid w:val="0010053F"/>
    <w:rsid w:val="00101D85"/>
    <w:rsid w:val="00101E1F"/>
    <w:rsid w:val="00102855"/>
    <w:rsid w:val="00102D67"/>
    <w:rsid w:val="00111A46"/>
    <w:rsid w:val="00111D8A"/>
    <w:rsid w:val="00111DF7"/>
    <w:rsid w:val="0011291A"/>
    <w:rsid w:val="0011553E"/>
    <w:rsid w:val="00120CD3"/>
    <w:rsid w:val="001228AD"/>
    <w:rsid w:val="001232BC"/>
    <w:rsid w:val="00123A56"/>
    <w:rsid w:val="00123BF4"/>
    <w:rsid w:val="00126585"/>
    <w:rsid w:val="001266B8"/>
    <w:rsid w:val="00127841"/>
    <w:rsid w:val="00136689"/>
    <w:rsid w:val="0013683E"/>
    <w:rsid w:val="00137DBE"/>
    <w:rsid w:val="00140B66"/>
    <w:rsid w:val="001413AF"/>
    <w:rsid w:val="00141B71"/>
    <w:rsid w:val="0014293B"/>
    <w:rsid w:val="0014360F"/>
    <w:rsid w:val="00144D48"/>
    <w:rsid w:val="0014605C"/>
    <w:rsid w:val="001526D4"/>
    <w:rsid w:val="00152F90"/>
    <w:rsid w:val="00163E4F"/>
    <w:rsid w:val="0016502F"/>
    <w:rsid w:val="00166BA1"/>
    <w:rsid w:val="00166EBB"/>
    <w:rsid w:val="001679A1"/>
    <w:rsid w:val="00167BA9"/>
    <w:rsid w:val="00171F98"/>
    <w:rsid w:val="00172A01"/>
    <w:rsid w:val="00173C5F"/>
    <w:rsid w:val="00174521"/>
    <w:rsid w:val="001809A3"/>
    <w:rsid w:val="00182604"/>
    <w:rsid w:val="00182B30"/>
    <w:rsid w:val="00182C16"/>
    <w:rsid w:val="001843F4"/>
    <w:rsid w:val="00190477"/>
    <w:rsid w:val="00192D4A"/>
    <w:rsid w:val="0019437F"/>
    <w:rsid w:val="0019444F"/>
    <w:rsid w:val="00194941"/>
    <w:rsid w:val="00195EF2"/>
    <w:rsid w:val="00196FCA"/>
    <w:rsid w:val="001A07D5"/>
    <w:rsid w:val="001A1F4E"/>
    <w:rsid w:val="001A3A1E"/>
    <w:rsid w:val="001A540C"/>
    <w:rsid w:val="001A716C"/>
    <w:rsid w:val="001A7BF0"/>
    <w:rsid w:val="001B3036"/>
    <w:rsid w:val="001B34FC"/>
    <w:rsid w:val="001B3C89"/>
    <w:rsid w:val="001B52E0"/>
    <w:rsid w:val="001C09E5"/>
    <w:rsid w:val="001C29AD"/>
    <w:rsid w:val="001C2AB8"/>
    <w:rsid w:val="001C57CB"/>
    <w:rsid w:val="001C7376"/>
    <w:rsid w:val="001C7E5C"/>
    <w:rsid w:val="001D0B0E"/>
    <w:rsid w:val="001D0F32"/>
    <w:rsid w:val="001D2DDE"/>
    <w:rsid w:val="001D36CE"/>
    <w:rsid w:val="001D42E4"/>
    <w:rsid w:val="001D4352"/>
    <w:rsid w:val="001D60C1"/>
    <w:rsid w:val="001D6842"/>
    <w:rsid w:val="001D6ADC"/>
    <w:rsid w:val="001D7486"/>
    <w:rsid w:val="001E027C"/>
    <w:rsid w:val="001E0E1D"/>
    <w:rsid w:val="001E12E1"/>
    <w:rsid w:val="001E1323"/>
    <w:rsid w:val="001E27F5"/>
    <w:rsid w:val="001E400E"/>
    <w:rsid w:val="001E4EF1"/>
    <w:rsid w:val="001E780E"/>
    <w:rsid w:val="001E7F26"/>
    <w:rsid w:val="001E7F76"/>
    <w:rsid w:val="001F0198"/>
    <w:rsid w:val="001F1577"/>
    <w:rsid w:val="001F2BEE"/>
    <w:rsid w:val="001F521C"/>
    <w:rsid w:val="001F7681"/>
    <w:rsid w:val="0020119C"/>
    <w:rsid w:val="0020366C"/>
    <w:rsid w:val="002053AD"/>
    <w:rsid w:val="00205E28"/>
    <w:rsid w:val="00210AB0"/>
    <w:rsid w:val="002112C1"/>
    <w:rsid w:val="00213CEF"/>
    <w:rsid w:val="00216682"/>
    <w:rsid w:val="0021669D"/>
    <w:rsid w:val="00225BEF"/>
    <w:rsid w:val="00225CDB"/>
    <w:rsid w:val="0022726F"/>
    <w:rsid w:val="00227855"/>
    <w:rsid w:val="0023291A"/>
    <w:rsid w:val="00233E40"/>
    <w:rsid w:val="0023453C"/>
    <w:rsid w:val="0023549C"/>
    <w:rsid w:val="00235BFE"/>
    <w:rsid w:val="0023742A"/>
    <w:rsid w:val="002401F2"/>
    <w:rsid w:val="002402DB"/>
    <w:rsid w:val="0024244E"/>
    <w:rsid w:val="00243BFE"/>
    <w:rsid w:val="002451CC"/>
    <w:rsid w:val="00245407"/>
    <w:rsid w:val="00245592"/>
    <w:rsid w:val="002456E0"/>
    <w:rsid w:val="0024625B"/>
    <w:rsid w:val="002465F0"/>
    <w:rsid w:val="00251F7A"/>
    <w:rsid w:val="00253F17"/>
    <w:rsid w:val="00260ADF"/>
    <w:rsid w:val="00261774"/>
    <w:rsid w:val="00261B6D"/>
    <w:rsid w:val="002633EC"/>
    <w:rsid w:val="00264939"/>
    <w:rsid w:val="002661B3"/>
    <w:rsid w:val="002666F4"/>
    <w:rsid w:val="00267290"/>
    <w:rsid w:val="00270D47"/>
    <w:rsid w:val="002712E7"/>
    <w:rsid w:val="00271AE3"/>
    <w:rsid w:val="002730FB"/>
    <w:rsid w:val="00273D6C"/>
    <w:rsid w:val="002747E2"/>
    <w:rsid w:val="00277952"/>
    <w:rsid w:val="00277994"/>
    <w:rsid w:val="0028351B"/>
    <w:rsid w:val="00284004"/>
    <w:rsid w:val="0028473A"/>
    <w:rsid w:val="00285D9A"/>
    <w:rsid w:val="00287267"/>
    <w:rsid w:val="00290211"/>
    <w:rsid w:val="00291F7F"/>
    <w:rsid w:val="00295597"/>
    <w:rsid w:val="00295E43"/>
    <w:rsid w:val="00297D86"/>
    <w:rsid w:val="002A1386"/>
    <w:rsid w:val="002A1732"/>
    <w:rsid w:val="002A21B9"/>
    <w:rsid w:val="002A40F6"/>
    <w:rsid w:val="002A4244"/>
    <w:rsid w:val="002A46E2"/>
    <w:rsid w:val="002A595D"/>
    <w:rsid w:val="002A5F4B"/>
    <w:rsid w:val="002B0078"/>
    <w:rsid w:val="002B0AAA"/>
    <w:rsid w:val="002B0F6A"/>
    <w:rsid w:val="002B1924"/>
    <w:rsid w:val="002B21B7"/>
    <w:rsid w:val="002B55C2"/>
    <w:rsid w:val="002B60D6"/>
    <w:rsid w:val="002B6494"/>
    <w:rsid w:val="002B7026"/>
    <w:rsid w:val="002B7C97"/>
    <w:rsid w:val="002C07F5"/>
    <w:rsid w:val="002C0B4B"/>
    <w:rsid w:val="002C2F62"/>
    <w:rsid w:val="002C33C1"/>
    <w:rsid w:val="002C4943"/>
    <w:rsid w:val="002C611A"/>
    <w:rsid w:val="002C6FC5"/>
    <w:rsid w:val="002D32C6"/>
    <w:rsid w:val="002D4DCB"/>
    <w:rsid w:val="002D7436"/>
    <w:rsid w:val="002E0E9B"/>
    <w:rsid w:val="002E0FBE"/>
    <w:rsid w:val="002E5DAF"/>
    <w:rsid w:val="002E67E7"/>
    <w:rsid w:val="002F0925"/>
    <w:rsid w:val="002F1B40"/>
    <w:rsid w:val="002F1CFF"/>
    <w:rsid w:val="002F3972"/>
    <w:rsid w:val="002F4B04"/>
    <w:rsid w:val="002F5C18"/>
    <w:rsid w:val="002F791B"/>
    <w:rsid w:val="00300B48"/>
    <w:rsid w:val="00300D92"/>
    <w:rsid w:val="003011DD"/>
    <w:rsid w:val="00301DEA"/>
    <w:rsid w:val="00302751"/>
    <w:rsid w:val="00304B1E"/>
    <w:rsid w:val="00304D44"/>
    <w:rsid w:val="003055EB"/>
    <w:rsid w:val="00306E83"/>
    <w:rsid w:val="00307078"/>
    <w:rsid w:val="00310734"/>
    <w:rsid w:val="00311343"/>
    <w:rsid w:val="00314A4B"/>
    <w:rsid w:val="003160A7"/>
    <w:rsid w:val="003166DB"/>
    <w:rsid w:val="003175CD"/>
    <w:rsid w:val="00320D21"/>
    <w:rsid w:val="00321BB1"/>
    <w:rsid w:val="00322989"/>
    <w:rsid w:val="00323595"/>
    <w:rsid w:val="00324343"/>
    <w:rsid w:val="00324836"/>
    <w:rsid w:val="003265F8"/>
    <w:rsid w:val="0032713C"/>
    <w:rsid w:val="003271C2"/>
    <w:rsid w:val="003301A2"/>
    <w:rsid w:val="0033248A"/>
    <w:rsid w:val="003332C2"/>
    <w:rsid w:val="003343AA"/>
    <w:rsid w:val="00343CF5"/>
    <w:rsid w:val="00344BAF"/>
    <w:rsid w:val="00344DCF"/>
    <w:rsid w:val="00345216"/>
    <w:rsid w:val="003454B9"/>
    <w:rsid w:val="00347568"/>
    <w:rsid w:val="003477AA"/>
    <w:rsid w:val="0034783C"/>
    <w:rsid w:val="003519A9"/>
    <w:rsid w:val="00353416"/>
    <w:rsid w:val="0035600C"/>
    <w:rsid w:val="00357225"/>
    <w:rsid w:val="0036063C"/>
    <w:rsid w:val="0036464E"/>
    <w:rsid w:val="00365721"/>
    <w:rsid w:val="003670BC"/>
    <w:rsid w:val="00370A87"/>
    <w:rsid w:val="00371E41"/>
    <w:rsid w:val="00374749"/>
    <w:rsid w:val="003813E6"/>
    <w:rsid w:val="0038203E"/>
    <w:rsid w:val="0038206B"/>
    <w:rsid w:val="0038251C"/>
    <w:rsid w:val="003905A2"/>
    <w:rsid w:val="00392891"/>
    <w:rsid w:val="00392994"/>
    <w:rsid w:val="0039329A"/>
    <w:rsid w:val="0039503A"/>
    <w:rsid w:val="00395E21"/>
    <w:rsid w:val="003969F8"/>
    <w:rsid w:val="00396BED"/>
    <w:rsid w:val="003A224C"/>
    <w:rsid w:val="003A4649"/>
    <w:rsid w:val="003A4FEC"/>
    <w:rsid w:val="003A5AE6"/>
    <w:rsid w:val="003A5E21"/>
    <w:rsid w:val="003B06D8"/>
    <w:rsid w:val="003B220B"/>
    <w:rsid w:val="003B297F"/>
    <w:rsid w:val="003B2B93"/>
    <w:rsid w:val="003B47F3"/>
    <w:rsid w:val="003B4E67"/>
    <w:rsid w:val="003C18CE"/>
    <w:rsid w:val="003C1EAF"/>
    <w:rsid w:val="003C2029"/>
    <w:rsid w:val="003C25A9"/>
    <w:rsid w:val="003C271A"/>
    <w:rsid w:val="003C47C6"/>
    <w:rsid w:val="003D029B"/>
    <w:rsid w:val="003D08E3"/>
    <w:rsid w:val="003D0A53"/>
    <w:rsid w:val="003D3B4F"/>
    <w:rsid w:val="003D4E03"/>
    <w:rsid w:val="003D5800"/>
    <w:rsid w:val="003D6429"/>
    <w:rsid w:val="003E385A"/>
    <w:rsid w:val="003E3BF8"/>
    <w:rsid w:val="003E3C6B"/>
    <w:rsid w:val="003E4733"/>
    <w:rsid w:val="003E55E4"/>
    <w:rsid w:val="003E733E"/>
    <w:rsid w:val="003F390D"/>
    <w:rsid w:val="003F3E29"/>
    <w:rsid w:val="003F7351"/>
    <w:rsid w:val="003F7594"/>
    <w:rsid w:val="003F7A0F"/>
    <w:rsid w:val="00400E0C"/>
    <w:rsid w:val="00403083"/>
    <w:rsid w:val="00403ED6"/>
    <w:rsid w:val="00404255"/>
    <w:rsid w:val="00404333"/>
    <w:rsid w:val="004067DC"/>
    <w:rsid w:val="00406823"/>
    <w:rsid w:val="00406FD9"/>
    <w:rsid w:val="00407767"/>
    <w:rsid w:val="00410271"/>
    <w:rsid w:val="00410324"/>
    <w:rsid w:val="00410879"/>
    <w:rsid w:val="00410953"/>
    <w:rsid w:val="004118B0"/>
    <w:rsid w:val="00412437"/>
    <w:rsid w:val="00414A0F"/>
    <w:rsid w:val="00415B9B"/>
    <w:rsid w:val="00421F90"/>
    <w:rsid w:val="00424298"/>
    <w:rsid w:val="00427254"/>
    <w:rsid w:val="00430420"/>
    <w:rsid w:val="00430B92"/>
    <w:rsid w:val="0043109C"/>
    <w:rsid w:val="004315D1"/>
    <w:rsid w:val="004334C2"/>
    <w:rsid w:val="004375C8"/>
    <w:rsid w:val="00437F51"/>
    <w:rsid w:val="00441088"/>
    <w:rsid w:val="0044565F"/>
    <w:rsid w:val="00445D4C"/>
    <w:rsid w:val="0044614D"/>
    <w:rsid w:val="0044617A"/>
    <w:rsid w:val="004468CB"/>
    <w:rsid w:val="00450C85"/>
    <w:rsid w:val="004516DE"/>
    <w:rsid w:val="00455783"/>
    <w:rsid w:val="0045665B"/>
    <w:rsid w:val="0045675D"/>
    <w:rsid w:val="00456D9E"/>
    <w:rsid w:val="00456EF4"/>
    <w:rsid w:val="00457846"/>
    <w:rsid w:val="00460FBB"/>
    <w:rsid w:val="00467452"/>
    <w:rsid w:val="0046773F"/>
    <w:rsid w:val="0047063A"/>
    <w:rsid w:val="00473360"/>
    <w:rsid w:val="00475D86"/>
    <w:rsid w:val="00475F24"/>
    <w:rsid w:val="00477161"/>
    <w:rsid w:val="0047737E"/>
    <w:rsid w:val="00477EBD"/>
    <w:rsid w:val="00482D9C"/>
    <w:rsid w:val="004833F8"/>
    <w:rsid w:val="004860D0"/>
    <w:rsid w:val="00486844"/>
    <w:rsid w:val="00487EAE"/>
    <w:rsid w:val="004908BD"/>
    <w:rsid w:val="00491E02"/>
    <w:rsid w:val="00492169"/>
    <w:rsid w:val="00492333"/>
    <w:rsid w:val="0049487F"/>
    <w:rsid w:val="004955D5"/>
    <w:rsid w:val="0049667F"/>
    <w:rsid w:val="004975EF"/>
    <w:rsid w:val="00497BB9"/>
    <w:rsid w:val="00497E98"/>
    <w:rsid w:val="004A03A0"/>
    <w:rsid w:val="004A1004"/>
    <w:rsid w:val="004A124C"/>
    <w:rsid w:val="004A1BC1"/>
    <w:rsid w:val="004A25D7"/>
    <w:rsid w:val="004A2ADF"/>
    <w:rsid w:val="004A78E4"/>
    <w:rsid w:val="004B04BF"/>
    <w:rsid w:val="004B185E"/>
    <w:rsid w:val="004B3F46"/>
    <w:rsid w:val="004B3F99"/>
    <w:rsid w:val="004B4939"/>
    <w:rsid w:val="004B681E"/>
    <w:rsid w:val="004C0E1B"/>
    <w:rsid w:val="004C45FB"/>
    <w:rsid w:val="004C51CF"/>
    <w:rsid w:val="004C61BE"/>
    <w:rsid w:val="004C7734"/>
    <w:rsid w:val="004D022B"/>
    <w:rsid w:val="004D4337"/>
    <w:rsid w:val="004D4D34"/>
    <w:rsid w:val="004D5CA1"/>
    <w:rsid w:val="004D76F2"/>
    <w:rsid w:val="004D7C86"/>
    <w:rsid w:val="004E0AA3"/>
    <w:rsid w:val="004E1B39"/>
    <w:rsid w:val="004E20A3"/>
    <w:rsid w:val="004E35DD"/>
    <w:rsid w:val="004E4BA4"/>
    <w:rsid w:val="004E5765"/>
    <w:rsid w:val="004E5A9C"/>
    <w:rsid w:val="004F2857"/>
    <w:rsid w:val="004F336D"/>
    <w:rsid w:val="004F35D9"/>
    <w:rsid w:val="004F39D6"/>
    <w:rsid w:val="004F7A86"/>
    <w:rsid w:val="004F7E24"/>
    <w:rsid w:val="00503A28"/>
    <w:rsid w:val="005072E9"/>
    <w:rsid w:val="005107CC"/>
    <w:rsid w:val="005111C9"/>
    <w:rsid w:val="0051121F"/>
    <w:rsid w:val="00512077"/>
    <w:rsid w:val="00513849"/>
    <w:rsid w:val="0051457D"/>
    <w:rsid w:val="00515A5C"/>
    <w:rsid w:val="00516538"/>
    <w:rsid w:val="005168FF"/>
    <w:rsid w:val="005171C2"/>
    <w:rsid w:val="005177DD"/>
    <w:rsid w:val="00517A73"/>
    <w:rsid w:val="0052031B"/>
    <w:rsid w:val="00520C32"/>
    <w:rsid w:val="005228B7"/>
    <w:rsid w:val="00523780"/>
    <w:rsid w:val="00523F64"/>
    <w:rsid w:val="00525866"/>
    <w:rsid w:val="00525933"/>
    <w:rsid w:val="00526380"/>
    <w:rsid w:val="005307A5"/>
    <w:rsid w:val="00530ED3"/>
    <w:rsid w:val="00532987"/>
    <w:rsid w:val="005335F6"/>
    <w:rsid w:val="005338CC"/>
    <w:rsid w:val="005443CD"/>
    <w:rsid w:val="0055167E"/>
    <w:rsid w:val="00552C17"/>
    <w:rsid w:val="00553BB0"/>
    <w:rsid w:val="00554B1E"/>
    <w:rsid w:val="005552A4"/>
    <w:rsid w:val="005558D9"/>
    <w:rsid w:val="005606D6"/>
    <w:rsid w:val="0056072E"/>
    <w:rsid w:val="00561059"/>
    <w:rsid w:val="00561336"/>
    <w:rsid w:val="0056290A"/>
    <w:rsid w:val="00562FE8"/>
    <w:rsid w:val="005724A8"/>
    <w:rsid w:val="005745A2"/>
    <w:rsid w:val="00575DB3"/>
    <w:rsid w:val="00576B24"/>
    <w:rsid w:val="00577FF5"/>
    <w:rsid w:val="00580B3E"/>
    <w:rsid w:val="005817C1"/>
    <w:rsid w:val="00582067"/>
    <w:rsid w:val="00582BC5"/>
    <w:rsid w:val="00582C40"/>
    <w:rsid w:val="00583E8B"/>
    <w:rsid w:val="005845BE"/>
    <w:rsid w:val="0058480B"/>
    <w:rsid w:val="00584F89"/>
    <w:rsid w:val="00585330"/>
    <w:rsid w:val="0058580B"/>
    <w:rsid w:val="005868BB"/>
    <w:rsid w:val="00587134"/>
    <w:rsid w:val="005917B1"/>
    <w:rsid w:val="00592B91"/>
    <w:rsid w:val="005930D5"/>
    <w:rsid w:val="005A0FBD"/>
    <w:rsid w:val="005A3E9C"/>
    <w:rsid w:val="005A72C6"/>
    <w:rsid w:val="005B26AC"/>
    <w:rsid w:val="005B3523"/>
    <w:rsid w:val="005B37FB"/>
    <w:rsid w:val="005B4460"/>
    <w:rsid w:val="005B489A"/>
    <w:rsid w:val="005B590D"/>
    <w:rsid w:val="005C46C1"/>
    <w:rsid w:val="005C4BCC"/>
    <w:rsid w:val="005C6D39"/>
    <w:rsid w:val="005C7B95"/>
    <w:rsid w:val="005D2180"/>
    <w:rsid w:val="005D29A3"/>
    <w:rsid w:val="005D414A"/>
    <w:rsid w:val="005D4CD1"/>
    <w:rsid w:val="005D7A81"/>
    <w:rsid w:val="005E2511"/>
    <w:rsid w:val="005E490E"/>
    <w:rsid w:val="005E7A88"/>
    <w:rsid w:val="005F1532"/>
    <w:rsid w:val="005F1545"/>
    <w:rsid w:val="005F37CF"/>
    <w:rsid w:val="005F4A67"/>
    <w:rsid w:val="00600C79"/>
    <w:rsid w:val="00601502"/>
    <w:rsid w:val="006050BC"/>
    <w:rsid w:val="006050D8"/>
    <w:rsid w:val="0060586F"/>
    <w:rsid w:val="00605E15"/>
    <w:rsid w:val="006066BC"/>
    <w:rsid w:val="00606E60"/>
    <w:rsid w:val="00610ED7"/>
    <w:rsid w:val="00612051"/>
    <w:rsid w:val="00612418"/>
    <w:rsid w:val="00612D24"/>
    <w:rsid w:val="00613450"/>
    <w:rsid w:val="00614DEC"/>
    <w:rsid w:val="00615FC9"/>
    <w:rsid w:val="00620EB0"/>
    <w:rsid w:val="00621EC1"/>
    <w:rsid w:val="00625CB7"/>
    <w:rsid w:val="006267C8"/>
    <w:rsid w:val="00626877"/>
    <w:rsid w:val="00626E46"/>
    <w:rsid w:val="006273AC"/>
    <w:rsid w:val="00627613"/>
    <w:rsid w:val="00627F13"/>
    <w:rsid w:val="00630977"/>
    <w:rsid w:val="00630B81"/>
    <w:rsid w:val="00631F18"/>
    <w:rsid w:val="00635815"/>
    <w:rsid w:val="00635AF0"/>
    <w:rsid w:val="00636CBB"/>
    <w:rsid w:val="006370E0"/>
    <w:rsid w:val="00640112"/>
    <w:rsid w:val="00640408"/>
    <w:rsid w:val="00641995"/>
    <w:rsid w:val="0064266F"/>
    <w:rsid w:val="006440A6"/>
    <w:rsid w:val="0064790F"/>
    <w:rsid w:val="0065034A"/>
    <w:rsid w:val="00651B1A"/>
    <w:rsid w:val="0065548F"/>
    <w:rsid w:val="00657BE1"/>
    <w:rsid w:val="00660AAB"/>
    <w:rsid w:val="00660F5E"/>
    <w:rsid w:val="00663C6B"/>
    <w:rsid w:val="00664DE4"/>
    <w:rsid w:val="00665E68"/>
    <w:rsid w:val="00666902"/>
    <w:rsid w:val="00667534"/>
    <w:rsid w:val="006679C4"/>
    <w:rsid w:val="00667CDB"/>
    <w:rsid w:val="0067021A"/>
    <w:rsid w:val="006715E1"/>
    <w:rsid w:val="00671FF0"/>
    <w:rsid w:val="00672A77"/>
    <w:rsid w:val="00672F97"/>
    <w:rsid w:val="006735BB"/>
    <w:rsid w:val="00677B4C"/>
    <w:rsid w:val="006801B9"/>
    <w:rsid w:val="00682B48"/>
    <w:rsid w:val="00685F1C"/>
    <w:rsid w:val="00686B66"/>
    <w:rsid w:val="00686C79"/>
    <w:rsid w:val="00686EAF"/>
    <w:rsid w:val="00687113"/>
    <w:rsid w:val="006872D5"/>
    <w:rsid w:val="00690751"/>
    <w:rsid w:val="006927E2"/>
    <w:rsid w:val="00692A7B"/>
    <w:rsid w:val="00695CDE"/>
    <w:rsid w:val="00696CD4"/>
    <w:rsid w:val="00697212"/>
    <w:rsid w:val="00697624"/>
    <w:rsid w:val="00697C21"/>
    <w:rsid w:val="006A209D"/>
    <w:rsid w:val="006A22A6"/>
    <w:rsid w:val="006A5292"/>
    <w:rsid w:val="006A65DC"/>
    <w:rsid w:val="006A6E27"/>
    <w:rsid w:val="006A6F62"/>
    <w:rsid w:val="006A6FE0"/>
    <w:rsid w:val="006B3C8E"/>
    <w:rsid w:val="006B652F"/>
    <w:rsid w:val="006B767F"/>
    <w:rsid w:val="006C18E3"/>
    <w:rsid w:val="006C3570"/>
    <w:rsid w:val="006C4444"/>
    <w:rsid w:val="006C4756"/>
    <w:rsid w:val="006D119B"/>
    <w:rsid w:val="006D4A54"/>
    <w:rsid w:val="006D5E8B"/>
    <w:rsid w:val="006D6108"/>
    <w:rsid w:val="006D730C"/>
    <w:rsid w:val="006E03D8"/>
    <w:rsid w:val="006E0560"/>
    <w:rsid w:val="006E0C35"/>
    <w:rsid w:val="006E2AC1"/>
    <w:rsid w:val="006E3658"/>
    <w:rsid w:val="006E570C"/>
    <w:rsid w:val="006F04B3"/>
    <w:rsid w:val="006F2812"/>
    <w:rsid w:val="006F2B66"/>
    <w:rsid w:val="006F2ED0"/>
    <w:rsid w:val="006F4908"/>
    <w:rsid w:val="006F53DB"/>
    <w:rsid w:val="006F5A51"/>
    <w:rsid w:val="006F6A70"/>
    <w:rsid w:val="006F6E62"/>
    <w:rsid w:val="007004D5"/>
    <w:rsid w:val="00700A0F"/>
    <w:rsid w:val="00703376"/>
    <w:rsid w:val="007037DD"/>
    <w:rsid w:val="00704293"/>
    <w:rsid w:val="0070623C"/>
    <w:rsid w:val="0071175C"/>
    <w:rsid w:val="00712C50"/>
    <w:rsid w:val="00713677"/>
    <w:rsid w:val="0071406D"/>
    <w:rsid w:val="007176D5"/>
    <w:rsid w:val="00724B72"/>
    <w:rsid w:val="007264BD"/>
    <w:rsid w:val="00726B12"/>
    <w:rsid w:val="00726BFE"/>
    <w:rsid w:val="00730B5A"/>
    <w:rsid w:val="00732EAA"/>
    <w:rsid w:val="00733267"/>
    <w:rsid w:val="007338FD"/>
    <w:rsid w:val="00735F08"/>
    <w:rsid w:val="007361BA"/>
    <w:rsid w:val="007362AF"/>
    <w:rsid w:val="007367B1"/>
    <w:rsid w:val="00736826"/>
    <w:rsid w:val="00737DC8"/>
    <w:rsid w:val="0074082C"/>
    <w:rsid w:val="007427F2"/>
    <w:rsid w:val="007444A5"/>
    <w:rsid w:val="007446D6"/>
    <w:rsid w:val="007469B3"/>
    <w:rsid w:val="00746A16"/>
    <w:rsid w:val="007470AB"/>
    <w:rsid w:val="00747AC4"/>
    <w:rsid w:val="007553FA"/>
    <w:rsid w:val="007562DC"/>
    <w:rsid w:val="0075685F"/>
    <w:rsid w:val="007604FC"/>
    <w:rsid w:val="00760A3F"/>
    <w:rsid w:val="0076299A"/>
    <w:rsid w:val="0076429A"/>
    <w:rsid w:val="00766965"/>
    <w:rsid w:val="007670A2"/>
    <w:rsid w:val="00770817"/>
    <w:rsid w:val="00771745"/>
    <w:rsid w:val="00771EE3"/>
    <w:rsid w:val="007743D6"/>
    <w:rsid w:val="00774B49"/>
    <w:rsid w:val="00775EF6"/>
    <w:rsid w:val="00776656"/>
    <w:rsid w:val="00776A81"/>
    <w:rsid w:val="007776E3"/>
    <w:rsid w:val="00777D70"/>
    <w:rsid w:val="00781416"/>
    <w:rsid w:val="0079527E"/>
    <w:rsid w:val="00795BDC"/>
    <w:rsid w:val="007A0470"/>
    <w:rsid w:val="007A1301"/>
    <w:rsid w:val="007A4AF8"/>
    <w:rsid w:val="007A7071"/>
    <w:rsid w:val="007A7A4D"/>
    <w:rsid w:val="007B0315"/>
    <w:rsid w:val="007B1FF1"/>
    <w:rsid w:val="007B31C3"/>
    <w:rsid w:val="007B3BDE"/>
    <w:rsid w:val="007C1807"/>
    <w:rsid w:val="007C2A44"/>
    <w:rsid w:val="007C344A"/>
    <w:rsid w:val="007C4E8D"/>
    <w:rsid w:val="007C595E"/>
    <w:rsid w:val="007C7A4D"/>
    <w:rsid w:val="007D0C30"/>
    <w:rsid w:val="007D14E9"/>
    <w:rsid w:val="007D3340"/>
    <w:rsid w:val="007D46E3"/>
    <w:rsid w:val="007E0C97"/>
    <w:rsid w:val="007E2B2D"/>
    <w:rsid w:val="007E3B92"/>
    <w:rsid w:val="007E4015"/>
    <w:rsid w:val="007E558F"/>
    <w:rsid w:val="007E5CFE"/>
    <w:rsid w:val="007E6CE4"/>
    <w:rsid w:val="007E6E62"/>
    <w:rsid w:val="007E75D5"/>
    <w:rsid w:val="007F0134"/>
    <w:rsid w:val="007F12C0"/>
    <w:rsid w:val="007F2F99"/>
    <w:rsid w:val="007F466F"/>
    <w:rsid w:val="008007A3"/>
    <w:rsid w:val="008012EF"/>
    <w:rsid w:val="00801BD1"/>
    <w:rsid w:val="0081033E"/>
    <w:rsid w:val="00812A36"/>
    <w:rsid w:val="0081322C"/>
    <w:rsid w:val="00813738"/>
    <w:rsid w:val="00813F2F"/>
    <w:rsid w:val="00816F45"/>
    <w:rsid w:val="008170BE"/>
    <w:rsid w:val="00821862"/>
    <w:rsid w:val="00823E1B"/>
    <w:rsid w:val="008240D1"/>
    <w:rsid w:val="00825588"/>
    <w:rsid w:val="00827FB1"/>
    <w:rsid w:val="008303C1"/>
    <w:rsid w:val="008341CC"/>
    <w:rsid w:val="00836BE8"/>
    <w:rsid w:val="00840EDA"/>
    <w:rsid w:val="00841C29"/>
    <w:rsid w:val="00844C48"/>
    <w:rsid w:val="00844D9A"/>
    <w:rsid w:val="00846E2F"/>
    <w:rsid w:val="00847281"/>
    <w:rsid w:val="008520C9"/>
    <w:rsid w:val="00852D6C"/>
    <w:rsid w:val="00854ADE"/>
    <w:rsid w:val="00854AE0"/>
    <w:rsid w:val="00856588"/>
    <w:rsid w:val="00860075"/>
    <w:rsid w:val="00860E80"/>
    <w:rsid w:val="0086197F"/>
    <w:rsid w:val="00861A61"/>
    <w:rsid w:val="008631FB"/>
    <w:rsid w:val="0086544B"/>
    <w:rsid w:val="00865FCF"/>
    <w:rsid w:val="00872E7F"/>
    <w:rsid w:val="0087453D"/>
    <w:rsid w:val="008747B6"/>
    <w:rsid w:val="00875C39"/>
    <w:rsid w:val="0087694C"/>
    <w:rsid w:val="008773C4"/>
    <w:rsid w:val="008778B2"/>
    <w:rsid w:val="008817EB"/>
    <w:rsid w:val="00882B22"/>
    <w:rsid w:val="00883535"/>
    <w:rsid w:val="00883927"/>
    <w:rsid w:val="008854CC"/>
    <w:rsid w:val="00885EB8"/>
    <w:rsid w:val="00893225"/>
    <w:rsid w:val="008940E5"/>
    <w:rsid w:val="008942E0"/>
    <w:rsid w:val="008A202C"/>
    <w:rsid w:val="008A232F"/>
    <w:rsid w:val="008A3DF0"/>
    <w:rsid w:val="008A4BB2"/>
    <w:rsid w:val="008B17C9"/>
    <w:rsid w:val="008B2338"/>
    <w:rsid w:val="008B2FBE"/>
    <w:rsid w:val="008B3920"/>
    <w:rsid w:val="008B5CE5"/>
    <w:rsid w:val="008B61E2"/>
    <w:rsid w:val="008C0C06"/>
    <w:rsid w:val="008C130C"/>
    <w:rsid w:val="008C1450"/>
    <w:rsid w:val="008C2BED"/>
    <w:rsid w:val="008C304D"/>
    <w:rsid w:val="008C477E"/>
    <w:rsid w:val="008D0396"/>
    <w:rsid w:val="008D2AED"/>
    <w:rsid w:val="008D3742"/>
    <w:rsid w:val="008D4FBA"/>
    <w:rsid w:val="008D5B46"/>
    <w:rsid w:val="008D6925"/>
    <w:rsid w:val="008E0D5E"/>
    <w:rsid w:val="008E277B"/>
    <w:rsid w:val="008E74B8"/>
    <w:rsid w:val="008E75E0"/>
    <w:rsid w:val="008F1E57"/>
    <w:rsid w:val="008F49DB"/>
    <w:rsid w:val="008F75CC"/>
    <w:rsid w:val="0090324A"/>
    <w:rsid w:val="009055AA"/>
    <w:rsid w:val="00905F36"/>
    <w:rsid w:val="00906795"/>
    <w:rsid w:val="009068D7"/>
    <w:rsid w:val="00906961"/>
    <w:rsid w:val="00906C5C"/>
    <w:rsid w:val="00907554"/>
    <w:rsid w:val="00912B94"/>
    <w:rsid w:val="00916F5C"/>
    <w:rsid w:val="009170C6"/>
    <w:rsid w:val="00921D86"/>
    <w:rsid w:val="00925803"/>
    <w:rsid w:val="009275D9"/>
    <w:rsid w:val="00927C97"/>
    <w:rsid w:val="009304F1"/>
    <w:rsid w:val="00931880"/>
    <w:rsid w:val="009336CC"/>
    <w:rsid w:val="0093410D"/>
    <w:rsid w:val="00935CCC"/>
    <w:rsid w:val="009379D7"/>
    <w:rsid w:val="00937F08"/>
    <w:rsid w:val="00946F00"/>
    <w:rsid w:val="00950CED"/>
    <w:rsid w:val="0095333B"/>
    <w:rsid w:val="009541C4"/>
    <w:rsid w:val="00954E66"/>
    <w:rsid w:val="00955B14"/>
    <w:rsid w:val="00955DAF"/>
    <w:rsid w:val="00955E2E"/>
    <w:rsid w:val="00957605"/>
    <w:rsid w:val="00957756"/>
    <w:rsid w:val="009600DE"/>
    <w:rsid w:val="0096098C"/>
    <w:rsid w:val="0096233E"/>
    <w:rsid w:val="00963636"/>
    <w:rsid w:val="00963CBE"/>
    <w:rsid w:val="00966D77"/>
    <w:rsid w:val="00971F91"/>
    <w:rsid w:val="00974875"/>
    <w:rsid w:val="009757B2"/>
    <w:rsid w:val="00975B22"/>
    <w:rsid w:val="00975B7A"/>
    <w:rsid w:val="009760CA"/>
    <w:rsid w:val="0097726E"/>
    <w:rsid w:val="0097752B"/>
    <w:rsid w:val="0098498B"/>
    <w:rsid w:val="0098590B"/>
    <w:rsid w:val="00990CF4"/>
    <w:rsid w:val="0099108F"/>
    <w:rsid w:val="009939C5"/>
    <w:rsid w:val="00995664"/>
    <w:rsid w:val="00997931"/>
    <w:rsid w:val="009A3F35"/>
    <w:rsid w:val="009A41F0"/>
    <w:rsid w:val="009A5020"/>
    <w:rsid w:val="009A5F13"/>
    <w:rsid w:val="009A65E9"/>
    <w:rsid w:val="009B1D56"/>
    <w:rsid w:val="009B257E"/>
    <w:rsid w:val="009B34B4"/>
    <w:rsid w:val="009B69C6"/>
    <w:rsid w:val="009C0155"/>
    <w:rsid w:val="009C0FF3"/>
    <w:rsid w:val="009C2224"/>
    <w:rsid w:val="009C4439"/>
    <w:rsid w:val="009C4594"/>
    <w:rsid w:val="009C6553"/>
    <w:rsid w:val="009D11CF"/>
    <w:rsid w:val="009D1565"/>
    <w:rsid w:val="009D2A2C"/>
    <w:rsid w:val="009D2C16"/>
    <w:rsid w:val="009D4A90"/>
    <w:rsid w:val="009D7DE7"/>
    <w:rsid w:val="009E38DE"/>
    <w:rsid w:val="009E4072"/>
    <w:rsid w:val="009E4F17"/>
    <w:rsid w:val="009E59AA"/>
    <w:rsid w:val="009E6EF6"/>
    <w:rsid w:val="009E74CE"/>
    <w:rsid w:val="009E7BE6"/>
    <w:rsid w:val="009F0DAC"/>
    <w:rsid w:val="009F2F04"/>
    <w:rsid w:val="009F4FBB"/>
    <w:rsid w:val="009F7F4C"/>
    <w:rsid w:val="00A00E36"/>
    <w:rsid w:val="00A01A60"/>
    <w:rsid w:val="00A02371"/>
    <w:rsid w:val="00A02454"/>
    <w:rsid w:val="00A02E1E"/>
    <w:rsid w:val="00A03AD1"/>
    <w:rsid w:val="00A04DC1"/>
    <w:rsid w:val="00A0527B"/>
    <w:rsid w:val="00A05496"/>
    <w:rsid w:val="00A05755"/>
    <w:rsid w:val="00A07935"/>
    <w:rsid w:val="00A07C10"/>
    <w:rsid w:val="00A100EC"/>
    <w:rsid w:val="00A15168"/>
    <w:rsid w:val="00A15462"/>
    <w:rsid w:val="00A15488"/>
    <w:rsid w:val="00A15D7C"/>
    <w:rsid w:val="00A15F1D"/>
    <w:rsid w:val="00A20AFA"/>
    <w:rsid w:val="00A21453"/>
    <w:rsid w:val="00A2271D"/>
    <w:rsid w:val="00A22773"/>
    <w:rsid w:val="00A23BB7"/>
    <w:rsid w:val="00A2404C"/>
    <w:rsid w:val="00A26776"/>
    <w:rsid w:val="00A3022E"/>
    <w:rsid w:val="00A31D99"/>
    <w:rsid w:val="00A32CBB"/>
    <w:rsid w:val="00A3380B"/>
    <w:rsid w:val="00A33ACC"/>
    <w:rsid w:val="00A34287"/>
    <w:rsid w:val="00A351C0"/>
    <w:rsid w:val="00A406C6"/>
    <w:rsid w:val="00A40D65"/>
    <w:rsid w:val="00A41859"/>
    <w:rsid w:val="00A42B18"/>
    <w:rsid w:val="00A4462D"/>
    <w:rsid w:val="00A44993"/>
    <w:rsid w:val="00A45EC3"/>
    <w:rsid w:val="00A46BA2"/>
    <w:rsid w:val="00A50F76"/>
    <w:rsid w:val="00A51C53"/>
    <w:rsid w:val="00A52761"/>
    <w:rsid w:val="00A57E55"/>
    <w:rsid w:val="00A6119D"/>
    <w:rsid w:val="00A646D8"/>
    <w:rsid w:val="00A664AB"/>
    <w:rsid w:val="00A66596"/>
    <w:rsid w:val="00A70ECA"/>
    <w:rsid w:val="00A713A7"/>
    <w:rsid w:val="00A754F5"/>
    <w:rsid w:val="00A76C79"/>
    <w:rsid w:val="00A81CBA"/>
    <w:rsid w:val="00A83845"/>
    <w:rsid w:val="00A83C3E"/>
    <w:rsid w:val="00A83E3C"/>
    <w:rsid w:val="00A847BC"/>
    <w:rsid w:val="00A84E21"/>
    <w:rsid w:val="00A866D1"/>
    <w:rsid w:val="00A90631"/>
    <w:rsid w:val="00A9309F"/>
    <w:rsid w:val="00A9312D"/>
    <w:rsid w:val="00A931AF"/>
    <w:rsid w:val="00A94FE4"/>
    <w:rsid w:val="00A955F4"/>
    <w:rsid w:val="00A965F5"/>
    <w:rsid w:val="00AA14F1"/>
    <w:rsid w:val="00AA1DDA"/>
    <w:rsid w:val="00AA1E76"/>
    <w:rsid w:val="00AA295A"/>
    <w:rsid w:val="00AA2B79"/>
    <w:rsid w:val="00AA2C99"/>
    <w:rsid w:val="00AA5C97"/>
    <w:rsid w:val="00AA5F29"/>
    <w:rsid w:val="00AB0350"/>
    <w:rsid w:val="00AB05F1"/>
    <w:rsid w:val="00AB25AA"/>
    <w:rsid w:val="00AB3D25"/>
    <w:rsid w:val="00AB5BD0"/>
    <w:rsid w:val="00AB7EDB"/>
    <w:rsid w:val="00AC2759"/>
    <w:rsid w:val="00AC477D"/>
    <w:rsid w:val="00AC56D3"/>
    <w:rsid w:val="00AC76A8"/>
    <w:rsid w:val="00AD0EA8"/>
    <w:rsid w:val="00AD439B"/>
    <w:rsid w:val="00AD666B"/>
    <w:rsid w:val="00AD708E"/>
    <w:rsid w:val="00AE1E36"/>
    <w:rsid w:val="00AE2463"/>
    <w:rsid w:val="00AE67B8"/>
    <w:rsid w:val="00AE7A0A"/>
    <w:rsid w:val="00AF27A8"/>
    <w:rsid w:val="00AF29AC"/>
    <w:rsid w:val="00AF3414"/>
    <w:rsid w:val="00AF477C"/>
    <w:rsid w:val="00AF7A2D"/>
    <w:rsid w:val="00B0006C"/>
    <w:rsid w:val="00B0102A"/>
    <w:rsid w:val="00B03B8C"/>
    <w:rsid w:val="00B0496F"/>
    <w:rsid w:val="00B04ABA"/>
    <w:rsid w:val="00B06B7E"/>
    <w:rsid w:val="00B0706F"/>
    <w:rsid w:val="00B07F42"/>
    <w:rsid w:val="00B10975"/>
    <w:rsid w:val="00B10DF9"/>
    <w:rsid w:val="00B11848"/>
    <w:rsid w:val="00B130F1"/>
    <w:rsid w:val="00B14B23"/>
    <w:rsid w:val="00B14C78"/>
    <w:rsid w:val="00B21261"/>
    <w:rsid w:val="00B25FA9"/>
    <w:rsid w:val="00B2647E"/>
    <w:rsid w:val="00B31E21"/>
    <w:rsid w:val="00B3246E"/>
    <w:rsid w:val="00B339EB"/>
    <w:rsid w:val="00B346C7"/>
    <w:rsid w:val="00B3478F"/>
    <w:rsid w:val="00B359C7"/>
    <w:rsid w:val="00B364C1"/>
    <w:rsid w:val="00B3697A"/>
    <w:rsid w:val="00B36A39"/>
    <w:rsid w:val="00B36EE6"/>
    <w:rsid w:val="00B44FFD"/>
    <w:rsid w:val="00B47F34"/>
    <w:rsid w:val="00B5108C"/>
    <w:rsid w:val="00B521D0"/>
    <w:rsid w:val="00B526B9"/>
    <w:rsid w:val="00B543B1"/>
    <w:rsid w:val="00B54649"/>
    <w:rsid w:val="00B555F4"/>
    <w:rsid w:val="00B55644"/>
    <w:rsid w:val="00B56B26"/>
    <w:rsid w:val="00B60A43"/>
    <w:rsid w:val="00B60A70"/>
    <w:rsid w:val="00B62A2B"/>
    <w:rsid w:val="00B64935"/>
    <w:rsid w:val="00B65869"/>
    <w:rsid w:val="00B66753"/>
    <w:rsid w:val="00B707FB"/>
    <w:rsid w:val="00B70D69"/>
    <w:rsid w:val="00B71508"/>
    <w:rsid w:val="00B71641"/>
    <w:rsid w:val="00B732E4"/>
    <w:rsid w:val="00B74256"/>
    <w:rsid w:val="00B7433B"/>
    <w:rsid w:val="00B74A58"/>
    <w:rsid w:val="00B7610B"/>
    <w:rsid w:val="00B7668C"/>
    <w:rsid w:val="00B77503"/>
    <w:rsid w:val="00B77882"/>
    <w:rsid w:val="00B77AF7"/>
    <w:rsid w:val="00B81777"/>
    <w:rsid w:val="00B81866"/>
    <w:rsid w:val="00B81895"/>
    <w:rsid w:val="00B837E6"/>
    <w:rsid w:val="00B83C77"/>
    <w:rsid w:val="00B83FE5"/>
    <w:rsid w:val="00B84F03"/>
    <w:rsid w:val="00B85CFB"/>
    <w:rsid w:val="00B87B8F"/>
    <w:rsid w:val="00B87F5A"/>
    <w:rsid w:val="00B91DFF"/>
    <w:rsid w:val="00B92B58"/>
    <w:rsid w:val="00B96C20"/>
    <w:rsid w:val="00B97794"/>
    <w:rsid w:val="00B97B9C"/>
    <w:rsid w:val="00BA040F"/>
    <w:rsid w:val="00BA5DE8"/>
    <w:rsid w:val="00BA6120"/>
    <w:rsid w:val="00BA750D"/>
    <w:rsid w:val="00BB097D"/>
    <w:rsid w:val="00BB10B7"/>
    <w:rsid w:val="00BB536E"/>
    <w:rsid w:val="00BB5B04"/>
    <w:rsid w:val="00BB5E17"/>
    <w:rsid w:val="00BB6FB7"/>
    <w:rsid w:val="00BB7222"/>
    <w:rsid w:val="00BC17F6"/>
    <w:rsid w:val="00BC2DA2"/>
    <w:rsid w:val="00BC63C6"/>
    <w:rsid w:val="00BC6B47"/>
    <w:rsid w:val="00BD092A"/>
    <w:rsid w:val="00BD0A97"/>
    <w:rsid w:val="00BD765D"/>
    <w:rsid w:val="00BE0493"/>
    <w:rsid w:val="00BE100E"/>
    <w:rsid w:val="00BE1334"/>
    <w:rsid w:val="00BE2367"/>
    <w:rsid w:val="00BE396C"/>
    <w:rsid w:val="00BE4088"/>
    <w:rsid w:val="00BE5D32"/>
    <w:rsid w:val="00BE7C4A"/>
    <w:rsid w:val="00BF352A"/>
    <w:rsid w:val="00BF5B1F"/>
    <w:rsid w:val="00BF5D28"/>
    <w:rsid w:val="00BF76C2"/>
    <w:rsid w:val="00C009AF"/>
    <w:rsid w:val="00C01DF0"/>
    <w:rsid w:val="00C022B3"/>
    <w:rsid w:val="00C0261B"/>
    <w:rsid w:val="00C0426E"/>
    <w:rsid w:val="00C0430C"/>
    <w:rsid w:val="00C05375"/>
    <w:rsid w:val="00C13800"/>
    <w:rsid w:val="00C14CBA"/>
    <w:rsid w:val="00C16767"/>
    <w:rsid w:val="00C1738F"/>
    <w:rsid w:val="00C178D1"/>
    <w:rsid w:val="00C24354"/>
    <w:rsid w:val="00C2491C"/>
    <w:rsid w:val="00C24C89"/>
    <w:rsid w:val="00C25AE8"/>
    <w:rsid w:val="00C25C82"/>
    <w:rsid w:val="00C25FD4"/>
    <w:rsid w:val="00C267DE"/>
    <w:rsid w:val="00C26D42"/>
    <w:rsid w:val="00C300AA"/>
    <w:rsid w:val="00C33EBF"/>
    <w:rsid w:val="00C35301"/>
    <w:rsid w:val="00C361B0"/>
    <w:rsid w:val="00C41AE6"/>
    <w:rsid w:val="00C42A41"/>
    <w:rsid w:val="00C4312D"/>
    <w:rsid w:val="00C43AA4"/>
    <w:rsid w:val="00C44B3A"/>
    <w:rsid w:val="00C44E50"/>
    <w:rsid w:val="00C44EAF"/>
    <w:rsid w:val="00C479DE"/>
    <w:rsid w:val="00C51C10"/>
    <w:rsid w:val="00C51DB9"/>
    <w:rsid w:val="00C52D83"/>
    <w:rsid w:val="00C53640"/>
    <w:rsid w:val="00C53D6D"/>
    <w:rsid w:val="00C53F0D"/>
    <w:rsid w:val="00C5567B"/>
    <w:rsid w:val="00C570BA"/>
    <w:rsid w:val="00C57358"/>
    <w:rsid w:val="00C57B79"/>
    <w:rsid w:val="00C60651"/>
    <w:rsid w:val="00C62BD4"/>
    <w:rsid w:val="00C63C2C"/>
    <w:rsid w:val="00C64D54"/>
    <w:rsid w:val="00C656CA"/>
    <w:rsid w:val="00C666C2"/>
    <w:rsid w:val="00C66D96"/>
    <w:rsid w:val="00C67DDC"/>
    <w:rsid w:val="00C71554"/>
    <w:rsid w:val="00C71686"/>
    <w:rsid w:val="00C7236A"/>
    <w:rsid w:val="00C738CC"/>
    <w:rsid w:val="00C74159"/>
    <w:rsid w:val="00C765D2"/>
    <w:rsid w:val="00C77237"/>
    <w:rsid w:val="00C80700"/>
    <w:rsid w:val="00C836A3"/>
    <w:rsid w:val="00C84DDE"/>
    <w:rsid w:val="00C8502A"/>
    <w:rsid w:val="00C85194"/>
    <w:rsid w:val="00C851DB"/>
    <w:rsid w:val="00C85A8E"/>
    <w:rsid w:val="00C87C86"/>
    <w:rsid w:val="00C90865"/>
    <w:rsid w:val="00C9088C"/>
    <w:rsid w:val="00C91171"/>
    <w:rsid w:val="00C915EF"/>
    <w:rsid w:val="00C9282C"/>
    <w:rsid w:val="00C93A54"/>
    <w:rsid w:val="00C95F49"/>
    <w:rsid w:val="00C96007"/>
    <w:rsid w:val="00C97EC3"/>
    <w:rsid w:val="00CA25DF"/>
    <w:rsid w:val="00CA3A22"/>
    <w:rsid w:val="00CA3ED1"/>
    <w:rsid w:val="00CA66AA"/>
    <w:rsid w:val="00CB0309"/>
    <w:rsid w:val="00CB0CD7"/>
    <w:rsid w:val="00CB1902"/>
    <w:rsid w:val="00CB1B97"/>
    <w:rsid w:val="00CB31DF"/>
    <w:rsid w:val="00CC2AF6"/>
    <w:rsid w:val="00CC3B96"/>
    <w:rsid w:val="00CC43B5"/>
    <w:rsid w:val="00CC5D0F"/>
    <w:rsid w:val="00CC5D51"/>
    <w:rsid w:val="00CD08CF"/>
    <w:rsid w:val="00CD396B"/>
    <w:rsid w:val="00CD3A3E"/>
    <w:rsid w:val="00CD4B64"/>
    <w:rsid w:val="00CD565F"/>
    <w:rsid w:val="00CD65A4"/>
    <w:rsid w:val="00CD7CDD"/>
    <w:rsid w:val="00CE1431"/>
    <w:rsid w:val="00CE4B45"/>
    <w:rsid w:val="00CE52AC"/>
    <w:rsid w:val="00CE5D12"/>
    <w:rsid w:val="00CF0ADE"/>
    <w:rsid w:val="00CF11CE"/>
    <w:rsid w:val="00CF20E3"/>
    <w:rsid w:val="00CF2F6D"/>
    <w:rsid w:val="00CF3640"/>
    <w:rsid w:val="00CF3E5C"/>
    <w:rsid w:val="00CF69D9"/>
    <w:rsid w:val="00CF6A54"/>
    <w:rsid w:val="00D00E40"/>
    <w:rsid w:val="00D03246"/>
    <w:rsid w:val="00D04AF1"/>
    <w:rsid w:val="00D1261A"/>
    <w:rsid w:val="00D1351E"/>
    <w:rsid w:val="00D14794"/>
    <w:rsid w:val="00D16A1A"/>
    <w:rsid w:val="00D2053D"/>
    <w:rsid w:val="00D20934"/>
    <w:rsid w:val="00D2133C"/>
    <w:rsid w:val="00D22095"/>
    <w:rsid w:val="00D22821"/>
    <w:rsid w:val="00D26953"/>
    <w:rsid w:val="00D27A8A"/>
    <w:rsid w:val="00D32460"/>
    <w:rsid w:val="00D36622"/>
    <w:rsid w:val="00D37E09"/>
    <w:rsid w:val="00D4218D"/>
    <w:rsid w:val="00D437DB"/>
    <w:rsid w:val="00D443FC"/>
    <w:rsid w:val="00D444AB"/>
    <w:rsid w:val="00D5003E"/>
    <w:rsid w:val="00D50A81"/>
    <w:rsid w:val="00D5215A"/>
    <w:rsid w:val="00D55ABB"/>
    <w:rsid w:val="00D562CA"/>
    <w:rsid w:val="00D56726"/>
    <w:rsid w:val="00D5680E"/>
    <w:rsid w:val="00D62B27"/>
    <w:rsid w:val="00D632D0"/>
    <w:rsid w:val="00D66F81"/>
    <w:rsid w:val="00D67096"/>
    <w:rsid w:val="00D6744A"/>
    <w:rsid w:val="00D706E6"/>
    <w:rsid w:val="00D7351D"/>
    <w:rsid w:val="00D75170"/>
    <w:rsid w:val="00D753D3"/>
    <w:rsid w:val="00D75A89"/>
    <w:rsid w:val="00D76C68"/>
    <w:rsid w:val="00D774C5"/>
    <w:rsid w:val="00D77641"/>
    <w:rsid w:val="00D80FE1"/>
    <w:rsid w:val="00D82FDC"/>
    <w:rsid w:val="00D83B88"/>
    <w:rsid w:val="00D84841"/>
    <w:rsid w:val="00D857D2"/>
    <w:rsid w:val="00D85B6F"/>
    <w:rsid w:val="00D924F3"/>
    <w:rsid w:val="00D93009"/>
    <w:rsid w:val="00D93D2C"/>
    <w:rsid w:val="00D940AB"/>
    <w:rsid w:val="00DA36F2"/>
    <w:rsid w:val="00DA5F40"/>
    <w:rsid w:val="00DA748D"/>
    <w:rsid w:val="00DA74E7"/>
    <w:rsid w:val="00DB28C2"/>
    <w:rsid w:val="00DB2CE5"/>
    <w:rsid w:val="00DB533F"/>
    <w:rsid w:val="00DB6014"/>
    <w:rsid w:val="00DC0AC0"/>
    <w:rsid w:val="00DC657D"/>
    <w:rsid w:val="00DD0DC7"/>
    <w:rsid w:val="00DD0F95"/>
    <w:rsid w:val="00DD1DB7"/>
    <w:rsid w:val="00DD6134"/>
    <w:rsid w:val="00DD6C74"/>
    <w:rsid w:val="00DD6FCD"/>
    <w:rsid w:val="00DD706F"/>
    <w:rsid w:val="00DE19A2"/>
    <w:rsid w:val="00DE1C0D"/>
    <w:rsid w:val="00DE3401"/>
    <w:rsid w:val="00DE36B6"/>
    <w:rsid w:val="00DE4EA9"/>
    <w:rsid w:val="00DE7B18"/>
    <w:rsid w:val="00DF005D"/>
    <w:rsid w:val="00DF042F"/>
    <w:rsid w:val="00DF1A9C"/>
    <w:rsid w:val="00DF346A"/>
    <w:rsid w:val="00E00BB7"/>
    <w:rsid w:val="00E02F15"/>
    <w:rsid w:val="00E04A0C"/>
    <w:rsid w:val="00E05E52"/>
    <w:rsid w:val="00E05F63"/>
    <w:rsid w:val="00E06DE8"/>
    <w:rsid w:val="00E07D3D"/>
    <w:rsid w:val="00E11B65"/>
    <w:rsid w:val="00E12AF6"/>
    <w:rsid w:val="00E12C08"/>
    <w:rsid w:val="00E147CF"/>
    <w:rsid w:val="00E14D90"/>
    <w:rsid w:val="00E153EE"/>
    <w:rsid w:val="00E15731"/>
    <w:rsid w:val="00E160E2"/>
    <w:rsid w:val="00E1672A"/>
    <w:rsid w:val="00E16A83"/>
    <w:rsid w:val="00E2173C"/>
    <w:rsid w:val="00E244D1"/>
    <w:rsid w:val="00E25D63"/>
    <w:rsid w:val="00E25DAE"/>
    <w:rsid w:val="00E2712C"/>
    <w:rsid w:val="00E32A7A"/>
    <w:rsid w:val="00E33C3D"/>
    <w:rsid w:val="00E356A8"/>
    <w:rsid w:val="00E35D4E"/>
    <w:rsid w:val="00E36A15"/>
    <w:rsid w:val="00E4116E"/>
    <w:rsid w:val="00E42228"/>
    <w:rsid w:val="00E42746"/>
    <w:rsid w:val="00E50BC4"/>
    <w:rsid w:val="00E52547"/>
    <w:rsid w:val="00E53979"/>
    <w:rsid w:val="00E54C59"/>
    <w:rsid w:val="00E55C67"/>
    <w:rsid w:val="00E57529"/>
    <w:rsid w:val="00E60298"/>
    <w:rsid w:val="00E60F3D"/>
    <w:rsid w:val="00E613A3"/>
    <w:rsid w:val="00E64B0E"/>
    <w:rsid w:val="00E70952"/>
    <w:rsid w:val="00E72E8B"/>
    <w:rsid w:val="00E751F6"/>
    <w:rsid w:val="00E7786D"/>
    <w:rsid w:val="00E80892"/>
    <w:rsid w:val="00E82CE4"/>
    <w:rsid w:val="00E8613A"/>
    <w:rsid w:val="00E87A72"/>
    <w:rsid w:val="00E91016"/>
    <w:rsid w:val="00E917B4"/>
    <w:rsid w:val="00E92F3D"/>
    <w:rsid w:val="00E95CFB"/>
    <w:rsid w:val="00E97A1C"/>
    <w:rsid w:val="00EA1469"/>
    <w:rsid w:val="00EA1743"/>
    <w:rsid w:val="00EA17D5"/>
    <w:rsid w:val="00EA1A16"/>
    <w:rsid w:val="00EA498D"/>
    <w:rsid w:val="00EA60C4"/>
    <w:rsid w:val="00EB34B2"/>
    <w:rsid w:val="00EB3AF9"/>
    <w:rsid w:val="00EB42BB"/>
    <w:rsid w:val="00EB4426"/>
    <w:rsid w:val="00EB47FC"/>
    <w:rsid w:val="00EB4FD6"/>
    <w:rsid w:val="00EB6851"/>
    <w:rsid w:val="00EB6FBB"/>
    <w:rsid w:val="00EB7597"/>
    <w:rsid w:val="00EC1261"/>
    <w:rsid w:val="00EC2CF1"/>
    <w:rsid w:val="00EC6158"/>
    <w:rsid w:val="00EC7A37"/>
    <w:rsid w:val="00EC7D1A"/>
    <w:rsid w:val="00ED0C42"/>
    <w:rsid w:val="00ED274F"/>
    <w:rsid w:val="00ED3872"/>
    <w:rsid w:val="00ED3A1C"/>
    <w:rsid w:val="00ED6017"/>
    <w:rsid w:val="00EE023C"/>
    <w:rsid w:val="00EE0714"/>
    <w:rsid w:val="00EE1392"/>
    <w:rsid w:val="00EE1D29"/>
    <w:rsid w:val="00EE203B"/>
    <w:rsid w:val="00EE2CDB"/>
    <w:rsid w:val="00EF0EED"/>
    <w:rsid w:val="00EF117A"/>
    <w:rsid w:val="00EF2B01"/>
    <w:rsid w:val="00EF3264"/>
    <w:rsid w:val="00EF401B"/>
    <w:rsid w:val="00EF5230"/>
    <w:rsid w:val="00EF6131"/>
    <w:rsid w:val="00EF71F5"/>
    <w:rsid w:val="00F00623"/>
    <w:rsid w:val="00F0183B"/>
    <w:rsid w:val="00F023F7"/>
    <w:rsid w:val="00F02ED2"/>
    <w:rsid w:val="00F039A2"/>
    <w:rsid w:val="00F05271"/>
    <w:rsid w:val="00F10330"/>
    <w:rsid w:val="00F135A7"/>
    <w:rsid w:val="00F143D5"/>
    <w:rsid w:val="00F15B5F"/>
    <w:rsid w:val="00F15E6F"/>
    <w:rsid w:val="00F165EB"/>
    <w:rsid w:val="00F17638"/>
    <w:rsid w:val="00F20581"/>
    <w:rsid w:val="00F22D55"/>
    <w:rsid w:val="00F22F97"/>
    <w:rsid w:val="00F24675"/>
    <w:rsid w:val="00F256A1"/>
    <w:rsid w:val="00F257A6"/>
    <w:rsid w:val="00F26E9A"/>
    <w:rsid w:val="00F30196"/>
    <w:rsid w:val="00F304AF"/>
    <w:rsid w:val="00F31818"/>
    <w:rsid w:val="00F32833"/>
    <w:rsid w:val="00F3291E"/>
    <w:rsid w:val="00F34589"/>
    <w:rsid w:val="00F35131"/>
    <w:rsid w:val="00F3614A"/>
    <w:rsid w:val="00F36455"/>
    <w:rsid w:val="00F36F3D"/>
    <w:rsid w:val="00F37027"/>
    <w:rsid w:val="00F3710F"/>
    <w:rsid w:val="00F40E07"/>
    <w:rsid w:val="00F4178E"/>
    <w:rsid w:val="00F4388C"/>
    <w:rsid w:val="00F43E6D"/>
    <w:rsid w:val="00F443E9"/>
    <w:rsid w:val="00F4532C"/>
    <w:rsid w:val="00F45665"/>
    <w:rsid w:val="00F46245"/>
    <w:rsid w:val="00F4634E"/>
    <w:rsid w:val="00F47297"/>
    <w:rsid w:val="00F478A6"/>
    <w:rsid w:val="00F50020"/>
    <w:rsid w:val="00F54154"/>
    <w:rsid w:val="00F55F6E"/>
    <w:rsid w:val="00F57352"/>
    <w:rsid w:val="00F579CE"/>
    <w:rsid w:val="00F57F5B"/>
    <w:rsid w:val="00F612EA"/>
    <w:rsid w:val="00F61C92"/>
    <w:rsid w:val="00F62BE1"/>
    <w:rsid w:val="00F62E15"/>
    <w:rsid w:val="00F651B8"/>
    <w:rsid w:val="00F658C4"/>
    <w:rsid w:val="00F67714"/>
    <w:rsid w:val="00F7019A"/>
    <w:rsid w:val="00F71C28"/>
    <w:rsid w:val="00F72C2B"/>
    <w:rsid w:val="00F73477"/>
    <w:rsid w:val="00F76FEA"/>
    <w:rsid w:val="00F77D11"/>
    <w:rsid w:val="00F803DB"/>
    <w:rsid w:val="00F804D8"/>
    <w:rsid w:val="00F815CF"/>
    <w:rsid w:val="00F82015"/>
    <w:rsid w:val="00F8259E"/>
    <w:rsid w:val="00F8295A"/>
    <w:rsid w:val="00F83BB5"/>
    <w:rsid w:val="00F84A2D"/>
    <w:rsid w:val="00F867B7"/>
    <w:rsid w:val="00F87160"/>
    <w:rsid w:val="00F873A3"/>
    <w:rsid w:val="00F9017E"/>
    <w:rsid w:val="00F939E7"/>
    <w:rsid w:val="00F94764"/>
    <w:rsid w:val="00F94D15"/>
    <w:rsid w:val="00F95862"/>
    <w:rsid w:val="00F95F44"/>
    <w:rsid w:val="00F9621E"/>
    <w:rsid w:val="00F964B0"/>
    <w:rsid w:val="00F97346"/>
    <w:rsid w:val="00F97C06"/>
    <w:rsid w:val="00FA2357"/>
    <w:rsid w:val="00FA2404"/>
    <w:rsid w:val="00FA4379"/>
    <w:rsid w:val="00FA6823"/>
    <w:rsid w:val="00FA6CCD"/>
    <w:rsid w:val="00FA7B72"/>
    <w:rsid w:val="00FB1DDF"/>
    <w:rsid w:val="00FB26A6"/>
    <w:rsid w:val="00FB33F6"/>
    <w:rsid w:val="00FB492B"/>
    <w:rsid w:val="00FB679D"/>
    <w:rsid w:val="00FC0032"/>
    <w:rsid w:val="00FC0301"/>
    <w:rsid w:val="00FC0732"/>
    <w:rsid w:val="00FC0E42"/>
    <w:rsid w:val="00FC245F"/>
    <w:rsid w:val="00FC2DEE"/>
    <w:rsid w:val="00FC3DFA"/>
    <w:rsid w:val="00FC61D0"/>
    <w:rsid w:val="00FC65A7"/>
    <w:rsid w:val="00FD0567"/>
    <w:rsid w:val="00FD0613"/>
    <w:rsid w:val="00FD177D"/>
    <w:rsid w:val="00FD7EFC"/>
    <w:rsid w:val="00FE2D6B"/>
    <w:rsid w:val="00FE4433"/>
    <w:rsid w:val="00FE450D"/>
    <w:rsid w:val="00FE484C"/>
    <w:rsid w:val="00FE623A"/>
    <w:rsid w:val="00FF07F8"/>
    <w:rsid w:val="00FF10BA"/>
    <w:rsid w:val="00FF338A"/>
    <w:rsid w:val="00FF364D"/>
    <w:rsid w:val="00FF4B16"/>
    <w:rsid w:val="00FF6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3"/>
    <o:shapelayout v:ext="edit">
      <o:idmap v:ext="edit" data="2"/>
    </o:shapelayout>
  </w:shapeDefaults>
  <w:decimalSymbol w:val=","/>
  <w:listSeparator w:val=";"/>
  <w14:docId w14:val="0EB1B40C"/>
  <w15:docId w15:val="{F0A611D0-8660-413C-8520-D5D4DD07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B6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F2B66"/>
    <w:pPr>
      <w:keepNext/>
      <w:numPr>
        <w:numId w:val="2"/>
      </w:numPr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137DBE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D56726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D56726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9"/>
    <w:qFormat/>
    <w:rsid w:val="006F2B66"/>
    <w:pPr>
      <w:keepNext/>
      <w:numPr>
        <w:ilvl w:val="4"/>
        <w:numId w:val="2"/>
      </w:numPr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locked/>
    <w:rsid w:val="00E97A1C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D5672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D5672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D5672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F2B66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Ttulo5Char">
    <w:name w:val="Título 5 Char"/>
    <w:basedOn w:val="Fontepargpadro"/>
    <w:link w:val="Ttulo5"/>
    <w:uiPriority w:val="99"/>
    <w:locked/>
    <w:rsid w:val="006F2B66"/>
    <w:rPr>
      <w:rFonts w:ascii="Times New Roman" w:eastAsia="Times New Roman" w:hAnsi="Times New Roman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6F2B6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6F2B66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rsid w:val="006F2B6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6F2B66"/>
    <w:rPr>
      <w:rFonts w:ascii="Calibri" w:hAnsi="Calibri" w:cs="Times New Roman"/>
    </w:rPr>
  </w:style>
  <w:style w:type="character" w:styleId="Hyperlink">
    <w:name w:val="Hyperlink"/>
    <w:basedOn w:val="Fontepargpadro"/>
    <w:uiPriority w:val="99"/>
    <w:rsid w:val="006F2B66"/>
    <w:rPr>
      <w:rFonts w:cs="Times New Roman"/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rsid w:val="006F2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6F2B66"/>
    <w:rPr>
      <w:rFonts w:ascii="Courier New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17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78E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5552A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semiHidden/>
    <w:rsid w:val="00137D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137DBE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137DBE"/>
    <w:rPr>
      <w:rFonts w:ascii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locked/>
    <w:rsid w:val="00137DBE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rsid w:val="00E97A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3">
    <w:name w:val="Body text (3)_"/>
    <w:link w:val="Bodytext30"/>
    <w:locked/>
    <w:rsid w:val="00906795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06795"/>
    <w:pPr>
      <w:widowControl w:val="0"/>
      <w:shd w:val="clear" w:color="auto" w:fill="FFFFFF"/>
      <w:spacing w:after="540" w:line="0" w:lineRule="atLeast"/>
      <w:jc w:val="both"/>
    </w:pPr>
    <w:rPr>
      <w:b/>
      <w:bCs/>
      <w:spacing w:val="-10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747AC4"/>
    <w:rPr>
      <w:color w:val="808080"/>
    </w:rPr>
  </w:style>
  <w:style w:type="paragraph" w:styleId="SemEspaamento">
    <w:name w:val="No Spacing"/>
    <w:link w:val="SemEspaamentoChar"/>
    <w:uiPriority w:val="1"/>
    <w:qFormat/>
    <w:rsid w:val="005745A2"/>
    <w:rPr>
      <w:lang w:eastAsia="en-US"/>
    </w:rPr>
  </w:style>
  <w:style w:type="character" w:customStyle="1" w:styleId="SemEspaamentoChar">
    <w:name w:val="Sem Espaçamento Char"/>
    <w:link w:val="SemEspaamento"/>
    <w:uiPriority w:val="1"/>
    <w:rsid w:val="005745A2"/>
    <w:rPr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D567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D5672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7Char">
    <w:name w:val="Título 7 Char"/>
    <w:basedOn w:val="Fontepargpadro"/>
    <w:link w:val="Ttulo7"/>
    <w:semiHidden/>
    <w:rsid w:val="00D5672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D567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semiHidden/>
    <w:rsid w:val="00D567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arkedcontent">
    <w:name w:val="markedcontent"/>
    <w:basedOn w:val="Fontepargpadro"/>
    <w:rsid w:val="00DE19A2"/>
  </w:style>
  <w:style w:type="character" w:styleId="Refdecomentrio">
    <w:name w:val="annotation reference"/>
    <w:basedOn w:val="Fontepargpadro"/>
    <w:uiPriority w:val="99"/>
    <w:semiHidden/>
    <w:unhideWhenUsed/>
    <w:rsid w:val="00065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5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5E5A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5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5E5A"/>
    <w:rPr>
      <w:rFonts w:ascii="Times New Roman" w:eastAsia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562CA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locked/>
    <w:rsid w:val="00A15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9282C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D565F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3A5AE6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zh-CN"/>
    </w:rPr>
  </w:style>
  <w:style w:type="paragraph" w:customStyle="1" w:styleId="TableParagraph">
    <w:name w:val="Table Paragraph"/>
    <w:basedOn w:val="Normal"/>
    <w:uiPriority w:val="1"/>
    <w:qFormat/>
    <w:rsid w:val="003A5AE6"/>
    <w:pPr>
      <w:widowControl w:val="0"/>
      <w:autoSpaceDE w:val="0"/>
      <w:autoSpaceDN w:val="0"/>
      <w:spacing w:before="116"/>
    </w:pPr>
    <w:rPr>
      <w:rFonts w:ascii="Calibri" w:eastAsia="Calibri" w:hAnsi="Calibri" w:cs="Calibri"/>
      <w:sz w:val="22"/>
      <w:szCs w:val="22"/>
      <w:lang w:bidi="pt-BR"/>
    </w:rPr>
  </w:style>
  <w:style w:type="paragraph" w:customStyle="1" w:styleId="FirstParagraph">
    <w:name w:val="First Paragraph"/>
    <w:basedOn w:val="Corpodetexto"/>
    <w:next w:val="Corpodetexto"/>
    <w:qFormat/>
    <w:rsid w:val="0010053F"/>
    <w:pPr>
      <w:spacing w:before="180" w:after="180"/>
      <w:jc w:val="left"/>
    </w:pPr>
    <w:rPr>
      <w:rFonts w:ascii="Cambria" w:eastAsia="Cambria" w:hAnsi="Cambria"/>
      <w:lang w:eastAsia="en-US"/>
    </w:rPr>
  </w:style>
  <w:style w:type="paragraph" w:customStyle="1" w:styleId="Abstract">
    <w:name w:val="Abstract"/>
    <w:basedOn w:val="Normal"/>
    <w:next w:val="Corpodetexto"/>
    <w:qFormat/>
    <w:rsid w:val="0010053F"/>
    <w:pPr>
      <w:keepNext/>
      <w:keepLines/>
      <w:spacing w:before="300" w:after="300"/>
    </w:pPr>
    <w:rPr>
      <w:rFonts w:ascii="Cambria" w:eastAsia="Cambria" w:hAnsi="Cambria"/>
      <w:sz w:val="20"/>
      <w:szCs w:val="20"/>
      <w:lang w:eastAsia="en-US"/>
    </w:rPr>
  </w:style>
  <w:style w:type="paragraph" w:customStyle="1" w:styleId="Ttulo11">
    <w:name w:val="Título 11"/>
    <w:basedOn w:val="Normal"/>
    <w:uiPriority w:val="1"/>
    <w:qFormat/>
    <w:rsid w:val="00726B12"/>
    <w:pPr>
      <w:widowControl w:val="0"/>
      <w:autoSpaceDE w:val="0"/>
      <w:autoSpaceDN w:val="0"/>
      <w:spacing w:before="90"/>
      <w:ind w:left="1222"/>
      <w:jc w:val="center"/>
      <w:outlineLvl w:val="1"/>
    </w:pPr>
    <w:rPr>
      <w:rFonts w:ascii="Arial" w:eastAsia="Arial" w:hAnsi="Arial" w:cs="Arial"/>
      <w:b/>
      <w:bCs/>
      <w:sz w:val="32"/>
      <w:szCs w:val="32"/>
      <w:lang w:bidi="pt-BR"/>
    </w:rPr>
  </w:style>
  <w:style w:type="table" w:customStyle="1" w:styleId="TableNormal">
    <w:name w:val="Table Normal"/>
    <w:uiPriority w:val="2"/>
    <w:semiHidden/>
    <w:unhideWhenUsed/>
    <w:qFormat/>
    <w:rsid w:val="00BA61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21">
    <w:name w:val="Título 21"/>
    <w:basedOn w:val="Normal"/>
    <w:uiPriority w:val="1"/>
    <w:qFormat/>
    <w:rsid w:val="002053AD"/>
    <w:pPr>
      <w:widowControl w:val="0"/>
      <w:autoSpaceDE w:val="0"/>
      <w:autoSpaceDN w:val="0"/>
      <w:ind w:left="1222"/>
      <w:jc w:val="center"/>
      <w:outlineLvl w:val="2"/>
    </w:pPr>
    <w:rPr>
      <w:rFonts w:ascii="Arial" w:eastAsia="Arial" w:hAnsi="Arial" w:cs="Arial"/>
      <w:b/>
      <w:bCs/>
      <w:lang w:bidi="pt-BR"/>
    </w:rPr>
  </w:style>
  <w:style w:type="paragraph" w:customStyle="1" w:styleId="WW-NormalWeb">
    <w:name w:val="WW-Normal (Web)"/>
    <w:basedOn w:val="Normal"/>
    <w:rsid w:val="002053AD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F4297-6108-4FC7-8E7F-4227344C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Nº144 /SCM/2013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Nº144 /SCM/2013</dc:title>
  <dc:creator>leandro serafim da silva</dc:creator>
  <cp:lastModifiedBy>leandro serafim da silva</cp:lastModifiedBy>
  <cp:revision>115</cp:revision>
  <cp:lastPrinted>2023-11-29T16:12:00Z</cp:lastPrinted>
  <dcterms:created xsi:type="dcterms:W3CDTF">2023-10-02T17:19:00Z</dcterms:created>
  <dcterms:modified xsi:type="dcterms:W3CDTF">2023-12-01T15:20:00Z</dcterms:modified>
</cp:coreProperties>
</file>