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42805F8E" w14:textId="3195B612" w:rsidR="002A5F4B" w:rsidRPr="00F21091" w:rsidRDefault="002A5F4B" w:rsidP="00F21091">
      <w:pPr>
        <w:ind w:right="-2" w:firstLine="2"/>
        <w:jc w:val="center"/>
        <w:rPr>
          <w:rFonts w:ascii="Arial" w:hAnsi="Arial" w:cs="Arial"/>
          <w:b/>
        </w:rPr>
      </w:pPr>
      <w:r w:rsidRPr="00F21091">
        <w:rPr>
          <w:rFonts w:ascii="Arial" w:hAnsi="Arial" w:cs="Arial"/>
          <w:b/>
        </w:rPr>
        <w:t>ANEXO X</w:t>
      </w:r>
    </w:p>
    <w:p w14:paraId="51DEA10D" w14:textId="77777777" w:rsidR="002A5F4B" w:rsidRPr="00F21091" w:rsidRDefault="002A5F4B" w:rsidP="00F21091">
      <w:pPr>
        <w:spacing w:after="280"/>
        <w:ind w:right="-2"/>
        <w:jc w:val="center"/>
        <w:rPr>
          <w:rFonts w:ascii="Arial" w:hAnsi="Arial" w:cs="Arial"/>
          <w:b/>
          <w:u w:val="single"/>
        </w:rPr>
      </w:pPr>
      <w:r w:rsidRPr="00F21091">
        <w:rPr>
          <w:rFonts w:ascii="Arial" w:hAnsi="Arial" w:cs="Arial"/>
          <w:b/>
          <w:u w:val="single"/>
        </w:rPr>
        <w:t>DECLARAÇÃO DE RESIDÊNCIA</w:t>
      </w:r>
    </w:p>
    <w:p w14:paraId="64D56116" w14:textId="77777777" w:rsidR="002A5F4B" w:rsidRPr="00F21091" w:rsidRDefault="002A5F4B" w:rsidP="002A5F4B">
      <w:pPr>
        <w:spacing w:before="280" w:after="280"/>
        <w:jc w:val="center"/>
        <w:rPr>
          <w:rFonts w:ascii="Arial" w:hAnsi="Arial" w:cs="Arial"/>
          <w:b/>
          <w:u w:val="single"/>
        </w:rPr>
      </w:pPr>
    </w:p>
    <w:p w14:paraId="68FA8260" w14:textId="52ED38CB" w:rsidR="002A5F4B" w:rsidRPr="00F21091" w:rsidRDefault="002A5F4B" w:rsidP="005D4CD1">
      <w:pPr>
        <w:spacing w:before="280" w:after="280" w:line="276" w:lineRule="auto"/>
        <w:ind w:right="-444"/>
        <w:jc w:val="both"/>
        <w:rPr>
          <w:rFonts w:ascii="Arial" w:hAnsi="Arial" w:cs="Arial"/>
        </w:rPr>
      </w:pPr>
      <w:r w:rsidRPr="00F21091">
        <w:rPr>
          <w:rFonts w:ascii="Arial" w:hAnsi="Arial" w:cs="Arial"/>
        </w:rPr>
        <w:t xml:space="preserve">Eu, _________________________________________________________, portador (a) do RG nº _________________, expedido pelo _______________, inscrito(a) no CPF nº __________________________________, </w:t>
      </w:r>
      <w:r w:rsidRPr="00F21091">
        <w:rPr>
          <w:rFonts w:ascii="Arial" w:hAnsi="Arial" w:cs="Arial"/>
          <w:b/>
        </w:rPr>
        <w:t>DECLARO</w:t>
      </w:r>
      <w:r w:rsidR="00F21091" w:rsidRPr="00F21091">
        <w:rPr>
          <w:rFonts w:ascii="Arial" w:hAnsi="Arial" w:cs="Arial"/>
          <w:b/>
        </w:rPr>
        <w:t xml:space="preserve"> </w:t>
      </w:r>
      <w:r w:rsidRPr="00F21091">
        <w:rPr>
          <w:rFonts w:ascii="Arial" w:hAnsi="Arial" w:cs="Arial"/>
        </w:rPr>
        <w:t>para os devidos fins de comprovação de residência, sob as penas da Lei (art. 2º da Lei 7.115/83), que o(a) atleta ________________________________, portador(a) do RG nº ______________________, expedido pelo _______________ e inscrito no CPF sob o nº _______________, é residente e domiciliado na Rua __________________________________________, nº ______, bairro __________________________________, CEP _______________em Nova Iguaçu, desde de __________________(mês) de _______ (ano).</w:t>
      </w:r>
    </w:p>
    <w:p w14:paraId="6D68809A" w14:textId="77777777" w:rsidR="002A5F4B" w:rsidRPr="00F21091" w:rsidRDefault="002A5F4B" w:rsidP="005D4CD1">
      <w:pPr>
        <w:spacing w:before="280" w:after="280" w:line="276" w:lineRule="auto"/>
        <w:ind w:right="-427"/>
        <w:jc w:val="both"/>
        <w:rPr>
          <w:rFonts w:ascii="Arial" w:hAnsi="Arial" w:cs="Arial"/>
        </w:rPr>
      </w:pPr>
      <w:r w:rsidRPr="00F21091">
        <w:rPr>
          <w:rFonts w:ascii="Arial" w:hAnsi="Arial" w:cs="Arial"/>
        </w:rPr>
        <w:t>Declara ainda, estar ciente de que a falsidade da presente declaração pode implicar na sanção penal prevista no art. 299 do Código Penal, conforme transcrição abaixo:</w:t>
      </w:r>
    </w:p>
    <w:p w14:paraId="5D1A8B14" w14:textId="77777777" w:rsidR="002A5F4B" w:rsidRPr="00F21091" w:rsidRDefault="002A5F4B" w:rsidP="002A5F4B">
      <w:pPr>
        <w:spacing w:before="280" w:after="280"/>
        <w:jc w:val="both"/>
        <w:rPr>
          <w:rFonts w:ascii="Arial" w:hAnsi="Arial" w:cs="Arial"/>
        </w:rPr>
      </w:pPr>
    </w:p>
    <w:p w14:paraId="5E567746" w14:textId="77777777" w:rsidR="002A5F4B" w:rsidRPr="00F21091" w:rsidRDefault="002A5F4B" w:rsidP="002A5F4B">
      <w:pPr>
        <w:spacing w:before="280" w:after="280"/>
        <w:ind w:left="3451" w:right="-427"/>
        <w:jc w:val="both"/>
        <w:rPr>
          <w:rFonts w:ascii="Arial" w:hAnsi="Arial" w:cs="Arial"/>
          <w:i/>
        </w:rPr>
      </w:pPr>
      <w:r w:rsidRPr="00F21091">
        <w:rPr>
          <w:rFonts w:ascii="Arial" w:hAnsi="Arial" w:cs="Arial"/>
        </w:rPr>
        <w:t>“</w:t>
      </w:r>
      <w:r w:rsidRPr="00F21091">
        <w:rPr>
          <w:rFonts w:ascii="Arial" w:hAnsi="Arial" w:cs="Arial"/>
          <w:b/>
        </w:rPr>
        <w:t>Art. 299</w:t>
      </w:r>
      <w:r w:rsidRPr="00F21091">
        <w:rPr>
          <w:rFonts w:ascii="Arial" w:hAnsi="Arial" w:cs="Arial"/>
        </w:rPr>
        <w:t xml:space="preserve"> – </w:t>
      </w:r>
      <w:r w:rsidRPr="00F21091">
        <w:rPr>
          <w:rFonts w:ascii="Arial" w:hAnsi="Arial" w:cs="Arial"/>
          <w:i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362A9FAF" w14:textId="77777777" w:rsidR="002A5F4B" w:rsidRPr="00F21091" w:rsidRDefault="002A5F4B" w:rsidP="002A5F4B">
      <w:pPr>
        <w:spacing w:before="280" w:after="280"/>
        <w:ind w:left="3451" w:right="-427"/>
        <w:jc w:val="both"/>
        <w:rPr>
          <w:rFonts w:ascii="Arial" w:hAnsi="Arial" w:cs="Arial"/>
        </w:rPr>
      </w:pPr>
      <w:r w:rsidRPr="00F21091">
        <w:rPr>
          <w:rFonts w:ascii="Arial" w:hAnsi="Arial" w:cs="Arial"/>
          <w:i/>
        </w:rPr>
        <w:t>Pena: reclusão de 1 (um) a 5 (cinco) anos e multa, se o documento é público e reclusão de 1 (um) a 3 (três) anos, se o documento é particular</w:t>
      </w:r>
      <w:proofErr w:type="gramStart"/>
      <w:r w:rsidRPr="00F21091">
        <w:rPr>
          <w:rFonts w:ascii="Arial" w:hAnsi="Arial" w:cs="Arial"/>
          <w:i/>
        </w:rPr>
        <w:t>. ”</w:t>
      </w:r>
      <w:proofErr w:type="gramEnd"/>
    </w:p>
    <w:p w14:paraId="1C3CBB97" w14:textId="77777777" w:rsidR="002A5F4B" w:rsidRPr="00F21091" w:rsidRDefault="002A5F4B" w:rsidP="002A5F4B">
      <w:pPr>
        <w:spacing w:before="280" w:after="280"/>
        <w:rPr>
          <w:rFonts w:ascii="Arial" w:hAnsi="Arial" w:cs="Arial"/>
        </w:rPr>
      </w:pPr>
    </w:p>
    <w:p w14:paraId="60F5607A" w14:textId="77777777" w:rsidR="002A5F4B" w:rsidRPr="00F21091" w:rsidRDefault="002A5F4B" w:rsidP="002A5F4B">
      <w:pPr>
        <w:spacing w:before="280" w:after="280"/>
        <w:jc w:val="right"/>
        <w:rPr>
          <w:rFonts w:ascii="Arial" w:hAnsi="Arial" w:cs="Arial"/>
        </w:rPr>
      </w:pPr>
      <w:r w:rsidRPr="00F21091">
        <w:rPr>
          <w:rFonts w:ascii="Arial" w:hAnsi="Arial" w:cs="Arial"/>
        </w:rPr>
        <w:t xml:space="preserve">Nova Iguaçu-RJ ________ de ______________ </w:t>
      </w:r>
      <w:proofErr w:type="spellStart"/>
      <w:r w:rsidRPr="00F21091">
        <w:rPr>
          <w:rFonts w:ascii="Arial" w:hAnsi="Arial" w:cs="Arial"/>
        </w:rPr>
        <w:t>de</w:t>
      </w:r>
      <w:proofErr w:type="spellEnd"/>
      <w:r w:rsidRPr="00F21091">
        <w:rPr>
          <w:rFonts w:ascii="Arial" w:hAnsi="Arial" w:cs="Arial"/>
        </w:rPr>
        <w:t xml:space="preserve"> 20__</w:t>
      </w:r>
      <w:r w:rsidR="004E0AA3" w:rsidRPr="00F21091">
        <w:rPr>
          <w:rFonts w:ascii="Arial" w:hAnsi="Arial" w:cs="Arial"/>
        </w:rPr>
        <w:t>_</w:t>
      </w:r>
      <w:r w:rsidR="005D4CD1" w:rsidRPr="00F21091">
        <w:rPr>
          <w:rFonts w:ascii="Arial" w:hAnsi="Arial" w:cs="Arial"/>
        </w:rPr>
        <w:t>_</w:t>
      </w:r>
      <w:r w:rsidRPr="00F21091">
        <w:rPr>
          <w:rFonts w:ascii="Arial" w:hAnsi="Arial" w:cs="Arial"/>
        </w:rPr>
        <w:t>__</w:t>
      </w:r>
    </w:p>
    <w:p w14:paraId="4083133E" w14:textId="77777777" w:rsidR="002A5F4B" w:rsidRPr="00F21091" w:rsidRDefault="002A5F4B" w:rsidP="002A5F4B">
      <w:pPr>
        <w:spacing w:before="280" w:after="280"/>
        <w:jc w:val="right"/>
        <w:rPr>
          <w:rFonts w:ascii="Arial" w:hAnsi="Arial" w:cs="Arial"/>
        </w:rPr>
      </w:pPr>
    </w:p>
    <w:p w14:paraId="7F861314" w14:textId="77777777" w:rsidR="002A5F4B" w:rsidRPr="00F21091" w:rsidRDefault="002A5F4B" w:rsidP="002A5F4B">
      <w:pPr>
        <w:spacing w:before="280" w:after="28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</w:tblGrid>
      <w:tr w:rsidR="002A5F4B" w:rsidRPr="00F21091" w14:paraId="162EBCB6" w14:textId="77777777" w:rsidTr="00F21091">
        <w:trPr>
          <w:jc w:val="center"/>
        </w:trPr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96D323" w14:textId="77777777" w:rsidR="002A5F4B" w:rsidRPr="00F21091" w:rsidRDefault="002A5F4B" w:rsidP="00666902">
            <w:pPr>
              <w:pStyle w:val="Corpodetexto"/>
              <w:jc w:val="center"/>
              <w:rPr>
                <w:rFonts w:ascii="Arial" w:hAnsi="Arial" w:cs="Arial"/>
              </w:rPr>
            </w:pPr>
            <w:r w:rsidRPr="00F21091">
              <w:rPr>
                <w:rFonts w:ascii="Arial" w:hAnsi="Arial" w:cs="Arial"/>
              </w:rPr>
              <w:t>Assinatura do Atleta</w:t>
            </w:r>
          </w:p>
        </w:tc>
      </w:tr>
    </w:tbl>
    <w:p w14:paraId="1A0A412D" w14:textId="77777777" w:rsidR="002A5F4B" w:rsidRPr="00F21091" w:rsidRDefault="002A5F4B" w:rsidP="002A5F4B">
      <w:pPr>
        <w:pStyle w:val="Corpodetexto"/>
        <w:jc w:val="center"/>
        <w:rPr>
          <w:rFonts w:ascii="Arial" w:hAnsi="Arial" w:cs="Arial"/>
        </w:rPr>
      </w:pPr>
    </w:p>
    <w:p w14:paraId="16731186" w14:textId="77777777" w:rsidR="002A5F4B" w:rsidRPr="00F21091" w:rsidRDefault="002A5F4B" w:rsidP="002A5F4B">
      <w:pPr>
        <w:pStyle w:val="Corpodetexto"/>
        <w:jc w:val="center"/>
        <w:rPr>
          <w:rFonts w:ascii="Arial" w:hAnsi="Arial" w:cs="Arial"/>
        </w:rPr>
      </w:pPr>
    </w:p>
    <w:p w14:paraId="577401AB" w14:textId="77777777" w:rsidR="002A5F4B" w:rsidRPr="00F21091" w:rsidRDefault="002A5F4B" w:rsidP="002A5F4B">
      <w:pPr>
        <w:pStyle w:val="Corpodetexto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</w:tblGrid>
      <w:tr w:rsidR="002A5F4B" w:rsidRPr="00F21091" w14:paraId="3CA5A505" w14:textId="77777777" w:rsidTr="00F2109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0DB9C" w14:textId="77777777" w:rsidR="002A5F4B" w:rsidRPr="00F21091" w:rsidRDefault="002A5F4B" w:rsidP="00666902">
            <w:pPr>
              <w:pStyle w:val="Corpodetexto"/>
              <w:jc w:val="center"/>
              <w:rPr>
                <w:rFonts w:ascii="Arial" w:hAnsi="Arial" w:cs="Arial"/>
              </w:rPr>
            </w:pPr>
            <w:r w:rsidRPr="00F21091">
              <w:rPr>
                <w:rFonts w:ascii="Arial" w:hAnsi="Arial" w:cs="Arial"/>
              </w:rPr>
              <w:t>Assinatura do Responsável (Caso o atleta seja menor de 18 anos)</w:t>
            </w:r>
          </w:p>
        </w:tc>
      </w:tr>
    </w:tbl>
    <w:p w14:paraId="2A9CE4A8" w14:textId="77777777" w:rsidR="005D4CD1" w:rsidRDefault="005D4CD1" w:rsidP="00F21091">
      <w:pPr>
        <w:spacing w:before="280" w:after="280"/>
        <w:jc w:val="center"/>
        <w:rPr>
          <w:rFonts w:ascii="Garamond" w:hAnsi="Garamond"/>
        </w:rPr>
      </w:pPr>
    </w:p>
    <w:sectPr w:rsidR="005D4CD1" w:rsidSect="00E50BC4">
      <w:headerReference w:type="default" r:id="rId8"/>
      <w:footerReference w:type="default" r:id="rId9"/>
      <w:pgSz w:w="11906" w:h="16838"/>
      <w:pgMar w:top="851" w:right="1134" w:bottom="851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2016BF3D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F21091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382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109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115</cp:revision>
  <cp:lastPrinted>2023-11-29T16:12:00Z</cp:lastPrinted>
  <dcterms:created xsi:type="dcterms:W3CDTF">2023-10-02T17:19:00Z</dcterms:created>
  <dcterms:modified xsi:type="dcterms:W3CDTF">2023-12-01T15:18:00Z</dcterms:modified>
</cp:coreProperties>
</file>