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71C26" w14:textId="77777777" w:rsidR="007A0470" w:rsidRDefault="007A0470" w:rsidP="00FB26A6">
      <w:pPr>
        <w:jc w:val="center"/>
        <w:rPr>
          <w:rFonts w:ascii="Arial" w:eastAsia="Calibri" w:hAnsi="Arial" w:cs="Arial"/>
          <w:b/>
          <w:bCs/>
          <w:sz w:val="16"/>
          <w:szCs w:val="16"/>
        </w:rPr>
      </w:pPr>
    </w:p>
    <w:p w14:paraId="1BC0D3C7" w14:textId="7DC3E858" w:rsidR="00854ADE" w:rsidRPr="00E438D0" w:rsidRDefault="00E438D0" w:rsidP="00E438D0">
      <w:pPr>
        <w:spacing w:before="63" w:line="480" w:lineRule="auto"/>
        <w:ind w:right="-2" w:firstLine="2"/>
        <w:jc w:val="center"/>
        <w:rPr>
          <w:rFonts w:ascii="Arial" w:hAnsi="Arial" w:cs="Arial"/>
          <w:bCs/>
          <w:sz w:val="22"/>
          <w:szCs w:val="22"/>
        </w:rPr>
      </w:pPr>
      <w:r w:rsidRPr="00E438D0">
        <w:rPr>
          <w:rFonts w:ascii="Arial" w:hAnsi="Arial" w:cs="Arial"/>
          <w:b/>
          <w:noProof/>
          <w:sz w:val="22"/>
          <w:szCs w:val="22"/>
        </w:rPr>
        <w:pict w14:anchorId="5AA317C0"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2091" type="#_x0000_t202" style="position:absolute;left:0;text-align:left;margin-left:492.6pt;margin-top:21.1pt;width:41.4pt;height:61.3pt;z-index:251679744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" filled="f">
            <v:textbox inset="0,0,0,0">
              <w:txbxContent>
                <w:p w14:paraId="0EC42E70" w14:textId="77777777" w:rsidR="00630B81" w:rsidRPr="008341CC" w:rsidRDefault="00630B81" w:rsidP="00314A4B">
                  <w:pPr>
                    <w:pStyle w:val="Corpodetex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17363397" w14:textId="77777777" w:rsidR="00630B81" w:rsidRPr="008341CC" w:rsidRDefault="00630B81" w:rsidP="00314A4B">
                  <w:pPr>
                    <w:pStyle w:val="Corpodetex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341CC">
                    <w:rPr>
                      <w:rFonts w:ascii="Arial" w:hAnsi="Arial" w:cs="Arial"/>
                      <w:sz w:val="16"/>
                      <w:szCs w:val="16"/>
                    </w:rPr>
                    <w:t>Foto</w:t>
                  </w:r>
                </w:p>
                <w:p w14:paraId="1565E47A" w14:textId="77777777" w:rsidR="00630B81" w:rsidRPr="008341CC" w:rsidRDefault="00630B81" w:rsidP="00314A4B">
                  <w:pPr>
                    <w:pStyle w:val="Corpodetex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341CC">
                    <w:rPr>
                      <w:rFonts w:ascii="Arial" w:hAnsi="Arial" w:cs="Arial"/>
                      <w:sz w:val="16"/>
                      <w:szCs w:val="16"/>
                    </w:rPr>
                    <w:t>3x4</w:t>
                  </w:r>
                </w:p>
              </w:txbxContent>
            </v:textbox>
            <w10:wrap anchorx="page"/>
          </v:shape>
        </w:pict>
      </w:r>
      <w:r w:rsidR="00854ADE" w:rsidRPr="00E438D0">
        <w:rPr>
          <w:rFonts w:ascii="Arial" w:hAnsi="Arial" w:cs="Arial"/>
          <w:bCs/>
          <w:sz w:val="22"/>
          <w:szCs w:val="22"/>
        </w:rPr>
        <w:t>(Obrigatoriamente em papel timbrado da Entidade)</w:t>
      </w:r>
    </w:p>
    <w:p w14:paraId="4F893649" w14:textId="77777777" w:rsidR="00854ADE" w:rsidRPr="00E438D0" w:rsidRDefault="00854ADE" w:rsidP="00854ADE">
      <w:pPr>
        <w:rPr>
          <w:rFonts w:ascii="Arial" w:hAnsi="Arial" w:cs="Arial"/>
          <w:sz w:val="22"/>
          <w:szCs w:val="22"/>
        </w:rPr>
      </w:pPr>
    </w:p>
    <w:p w14:paraId="5DF462D0" w14:textId="77777777" w:rsidR="00854ADE" w:rsidRPr="00E438D0" w:rsidRDefault="00854ADE" w:rsidP="00854ADE">
      <w:pPr>
        <w:jc w:val="center"/>
        <w:rPr>
          <w:rFonts w:ascii="Arial" w:hAnsi="Arial" w:cs="Arial"/>
          <w:b/>
          <w:sz w:val="22"/>
          <w:szCs w:val="22"/>
        </w:rPr>
      </w:pPr>
      <w:r w:rsidRPr="00E438D0">
        <w:rPr>
          <w:rFonts w:ascii="Arial" w:hAnsi="Arial" w:cs="Arial"/>
          <w:b/>
          <w:sz w:val="22"/>
          <w:szCs w:val="22"/>
        </w:rPr>
        <w:t>ANEXO VIII</w:t>
      </w:r>
    </w:p>
    <w:p w14:paraId="037FACAB" w14:textId="69C676AE" w:rsidR="00854ADE" w:rsidRPr="00E438D0" w:rsidRDefault="00854ADE" w:rsidP="00854ADE">
      <w:pPr>
        <w:jc w:val="center"/>
        <w:rPr>
          <w:rFonts w:ascii="Arial" w:hAnsi="Arial" w:cs="Arial"/>
          <w:sz w:val="22"/>
          <w:szCs w:val="22"/>
        </w:rPr>
      </w:pPr>
    </w:p>
    <w:p w14:paraId="540FCD33" w14:textId="77777777" w:rsidR="00854ADE" w:rsidRPr="00E438D0" w:rsidRDefault="00854ADE" w:rsidP="00854ADE">
      <w:pPr>
        <w:pStyle w:val="Ttulo1"/>
        <w:numPr>
          <w:ilvl w:val="0"/>
          <w:numId w:val="0"/>
        </w:numPr>
        <w:tabs>
          <w:tab w:val="num" w:pos="0"/>
        </w:tabs>
        <w:suppressAutoHyphens/>
        <w:ind w:left="432" w:hanging="432"/>
        <w:rPr>
          <w:rFonts w:ascii="Arial" w:hAnsi="Arial" w:cs="Arial"/>
          <w:b w:val="0"/>
          <w:bCs w:val="0"/>
          <w:sz w:val="22"/>
          <w:szCs w:val="22"/>
        </w:rPr>
      </w:pPr>
      <w:r w:rsidRPr="00E438D0">
        <w:rPr>
          <w:rFonts w:ascii="Arial" w:hAnsi="Arial" w:cs="Arial"/>
          <w:b w:val="0"/>
          <w:bCs w:val="0"/>
          <w:sz w:val="22"/>
          <w:szCs w:val="22"/>
        </w:rPr>
        <w:t>DECLARAÇÃO DA INSTITUIÇÃO DE ENSINO</w:t>
      </w:r>
    </w:p>
    <w:p w14:paraId="7D3FF664" w14:textId="77777777" w:rsidR="00854ADE" w:rsidRPr="00E438D0" w:rsidRDefault="00854ADE" w:rsidP="00854AD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438D0">
        <w:rPr>
          <w:rFonts w:ascii="Arial" w:hAnsi="Arial" w:cs="Arial"/>
          <w:b/>
          <w:bCs/>
          <w:sz w:val="22"/>
          <w:szCs w:val="22"/>
        </w:rPr>
        <w:t>ATLETA OU PARATLETA ESTUDANTIL</w:t>
      </w:r>
    </w:p>
    <w:p w14:paraId="19DC4481" w14:textId="77777777" w:rsidR="00854ADE" w:rsidRPr="00E438D0" w:rsidRDefault="00854ADE" w:rsidP="00854AD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23CCB2D" w14:textId="77777777" w:rsidR="00854ADE" w:rsidRPr="00E438D0" w:rsidRDefault="00854ADE" w:rsidP="002747E2">
      <w:pPr>
        <w:pStyle w:val="western"/>
        <w:spacing w:before="0" w:line="276" w:lineRule="auto"/>
        <w:jc w:val="left"/>
        <w:rPr>
          <w:rFonts w:ascii="Arial" w:hAnsi="Arial" w:cs="Arial"/>
          <w:b/>
          <w:bCs/>
          <w:sz w:val="22"/>
          <w:szCs w:val="22"/>
        </w:rPr>
      </w:pPr>
      <w:bookmarkStart w:id="0" w:name="_GoBack1"/>
      <w:bookmarkEnd w:id="0"/>
      <w:r w:rsidRPr="00E438D0">
        <w:rPr>
          <w:rFonts w:ascii="Arial" w:hAnsi="Arial" w:cs="Arial"/>
          <w:b/>
          <w:bCs/>
          <w:sz w:val="22"/>
          <w:szCs w:val="22"/>
        </w:rPr>
        <w:t xml:space="preserve">À </w:t>
      </w:r>
    </w:p>
    <w:p w14:paraId="614B4DAB" w14:textId="77777777" w:rsidR="00854ADE" w:rsidRPr="00E438D0" w:rsidRDefault="00854ADE" w:rsidP="002747E2">
      <w:pPr>
        <w:pStyle w:val="western"/>
        <w:spacing w:before="0" w:line="276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E438D0">
        <w:rPr>
          <w:rFonts w:ascii="Arial" w:hAnsi="Arial" w:cs="Arial"/>
          <w:b/>
          <w:bCs/>
          <w:sz w:val="22"/>
          <w:szCs w:val="22"/>
        </w:rPr>
        <w:t>SECRETARIA MUNICIPAL DE ESPORTE E LAZER – SEMEL</w:t>
      </w:r>
    </w:p>
    <w:p w14:paraId="20EF8E89" w14:textId="77777777" w:rsidR="00854ADE" w:rsidRPr="00E438D0" w:rsidRDefault="00854ADE" w:rsidP="002747E2">
      <w:pPr>
        <w:pStyle w:val="western"/>
        <w:spacing w:before="0" w:line="276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E438D0">
        <w:rPr>
          <w:rFonts w:ascii="Arial" w:hAnsi="Arial" w:cs="Arial"/>
          <w:b/>
          <w:bCs/>
          <w:sz w:val="22"/>
          <w:szCs w:val="22"/>
        </w:rPr>
        <w:t>COMISSÃO DE ANÁLISE E ACOMPANHAMENTO – BOLSA ATLETA</w:t>
      </w:r>
    </w:p>
    <w:p w14:paraId="213BE973" w14:textId="77777777" w:rsidR="00854ADE" w:rsidRPr="00E438D0" w:rsidRDefault="00854ADE" w:rsidP="00854ADE">
      <w:pPr>
        <w:pStyle w:val="western"/>
        <w:spacing w:after="280" w:line="360" w:lineRule="auto"/>
        <w:rPr>
          <w:rFonts w:ascii="Arial" w:hAnsi="Arial" w:cs="Arial"/>
          <w:sz w:val="22"/>
          <w:szCs w:val="22"/>
        </w:rPr>
      </w:pPr>
      <w:r w:rsidRPr="00E438D0">
        <w:rPr>
          <w:rFonts w:ascii="Arial" w:hAnsi="Arial" w:cs="Arial"/>
          <w:sz w:val="22"/>
          <w:szCs w:val="22"/>
        </w:rPr>
        <w:t xml:space="preserve">A </w:t>
      </w:r>
      <w:r w:rsidRPr="00E438D0">
        <w:rPr>
          <w:rFonts w:ascii="Arial" w:hAnsi="Arial" w:cs="Arial"/>
          <w:b/>
          <w:sz w:val="22"/>
          <w:szCs w:val="22"/>
          <w:vertAlign w:val="superscript"/>
        </w:rPr>
        <w:t>(Instituição de Ensino</w:t>
      </w:r>
      <w:r w:rsidRPr="00E438D0">
        <w:rPr>
          <w:rFonts w:ascii="Arial" w:hAnsi="Arial" w:cs="Arial"/>
          <w:b/>
          <w:bCs/>
          <w:iCs/>
          <w:sz w:val="22"/>
          <w:szCs w:val="22"/>
          <w:vertAlign w:val="superscript"/>
        </w:rPr>
        <w:t xml:space="preserve">), </w:t>
      </w:r>
      <w:r w:rsidRPr="00E438D0">
        <w:rPr>
          <w:rFonts w:ascii="Arial" w:hAnsi="Arial" w:cs="Arial"/>
          <w:sz w:val="22"/>
          <w:szCs w:val="22"/>
        </w:rPr>
        <w:t>Inscrita no CNPJ sob o nº________________________________, com sede na Rua/Avenida _______________________________________Bairro: ___________________Município ________________</w:t>
      </w:r>
      <w:r w:rsidRPr="00E438D0">
        <w:rPr>
          <w:rFonts w:ascii="Arial" w:hAnsi="Arial" w:cs="Arial"/>
          <w:b/>
          <w:bCs/>
          <w:iCs/>
          <w:sz w:val="22"/>
          <w:szCs w:val="22"/>
        </w:rPr>
        <w:t xml:space="preserve">. </w:t>
      </w:r>
      <w:r w:rsidRPr="00E438D0">
        <w:rPr>
          <w:rFonts w:ascii="Arial" w:hAnsi="Arial" w:cs="Arial"/>
          <w:iCs/>
          <w:sz w:val="22"/>
          <w:szCs w:val="22"/>
        </w:rPr>
        <w:t>UF________</w:t>
      </w:r>
      <w:r w:rsidRPr="00E438D0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E438D0">
        <w:rPr>
          <w:rFonts w:ascii="Arial" w:hAnsi="Arial" w:cs="Arial"/>
          <w:iCs/>
          <w:sz w:val="22"/>
          <w:szCs w:val="22"/>
        </w:rPr>
        <w:t>CEP ________________</w:t>
      </w:r>
      <w:r w:rsidRPr="00E438D0">
        <w:rPr>
          <w:rFonts w:ascii="Arial" w:hAnsi="Arial" w:cs="Arial"/>
          <w:b/>
          <w:bCs/>
          <w:iCs/>
          <w:sz w:val="22"/>
          <w:szCs w:val="22"/>
        </w:rPr>
        <w:t xml:space="preserve">, </w:t>
      </w:r>
      <w:r w:rsidRPr="00E438D0">
        <w:rPr>
          <w:rFonts w:ascii="Arial" w:hAnsi="Arial" w:cs="Arial"/>
          <w:sz w:val="22"/>
          <w:szCs w:val="22"/>
        </w:rPr>
        <w:t xml:space="preserve">vem por meio desta, </w:t>
      </w:r>
      <w:r w:rsidRPr="00E438D0">
        <w:rPr>
          <w:rFonts w:ascii="Arial" w:hAnsi="Arial" w:cs="Arial"/>
          <w:b/>
          <w:bCs/>
          <w:sz w:val="22"/>
          <w:szCs w:val="22"/>
        </w:rPr>
        <w:t>DECLARAR</w:t>
      </w:r>
      <w:r w:rsidRPr="00E438D0">
        <w:rPr>
          <w:rFonts w:ascii="Arial" w:hAnsi="Arial" w:cs="Arial"/>
          <w:sz w:val="22"/>
          <w:szCs w:val="22"/>
        </w:rPr>
        <w:t>, a fins de inscrição, que o(a) c</w:t>
      </w:r>
      <w:r w:rsidR="00C24C89" w:rsidRPr="00E438D0">
        <w:rPr>
          <w:rFonts w:ascii="Arial" w:hAnsi="Arial" w:cs="Arial"/>
          <w:sz w:val="22"/>
          <w:szCs w:val="22"/>
        </w:rPr>
        <w:t>a</w:t>
      </w:r>
      <w:r w:rsidRPr="00E438D0">
        <w:rPr>
          <w:rFonts w:ascii="Arial" w:hAnsi="Arial" w:cs="Arial"/>
          <w:sz w:val="22"/>
          <w:szCs w:val="22"/>
        </w:rPr>
        <w:t>ndidato(a) __________________________________________, inscrito(a) sob o CPF nº_____</w:t>
      </w:r>
      <w:r w:rsidRPr="00E438D0">
        <w:rPr>
          <w:rFonts w:ascii="Arial" w:hAnsi="Arial" w:cs="Arial"/>
          <w:iCs/>
          <w:sz w:val="22"/>
          <w:szCs w:val="22"/>
        </w:rPr>
        <w:t>________________</w:t>
      </w:r>
      <w:r w:rsidRPr="00E438D0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E438D0">
        <w:rPr>
          <w:rFonts w:ascii="Arial" w:hAnsi="Arial" w:cs="Arial"/>
          <w:iCs/>
          <w:sz w:val="22"/>
          <w:szCs w:val="22"/>
        </w:rPr>
        <w:t>RG n° __________________, ÓRGÃO EXPEDIDOR_________________,/UF_________</w:t>
      </w:r>
      <w:r w:rsidRPr="00E438D0">
        <w:rPr>
          <w:rFonts w:ascii="Arial" w:hAnsi="Arial" w:cs="Arial"/>
          <w:sz w:val="22"/>
          <w:szCs w:val="22"/>
        </w:rPr>
        <w:t xml:space="preserve"> candidato(a) a Bolsa Atleta na </w:t>
      </w:r>
      <w:r w:rsidRPr="00E438D0">
        <w:rPr>
          <w:rFonts w:ascii="Arial" w:hAnsi="Arial" w:cs="Arial"/>
          <w:b/>
          <w:bCs/>
          <w:sz w:val="22"/>
          <w:szCs w:val="22"/>
        </w:rPr>
        <w:t>CATEGORIA ESTUDANTIL</w:t>
      </w:r>
      <w:r w:rsidRPr="00E438D0">
        <w:rPr>
          <w:rFonts w:ascii="Arial" w:hAnsi="Arial" w:cs="Arial"/>
          <w:sz w:val="22"/>
          <w:szCs w:val="22"/>
        </w:rPr>
        <w:t xml:space="preserve">, no Processo Seletivo 2023 para a </w:t>
      </w:r>
      <w:r w:rsidRPr="00E438D0">
        <w:rPr>
          <w:rFonts w:ascii="Arial" w:hAnsi="Arial" w:cs="Arial"/>
          <w:b/>
          <w:bCs/>
          <w:sz w:val="22"/>
          <w:szCs w:val="22"/>
        </w:rPr>
        <w:t>CONCESSÃO DE INCENTIVO FINANCEIRO A PESSOA FÍSICA</w:t>
      </w:r>
      <w:r w:rsidRPr="00E438D0">
        <w:rPr>
          <w:rFonts w:ascii="Arial" w:hAnsi="Arial" w:cs="Arial"/>
          <w:sz w:val="22"/>
          <w:szCs w:val="22"/>
        </w:rPr>
        <w:t>, está regulamente inscrito (a) junto nesta instituição de ensino sob o número de matrícula _________________ e,</w:t>
      </w:r>
    </w:p>
    <w:p w14:paraId="1277A5CA" w14:textId="77777777" w:rsidR="00854ADE" w:rsidRPr="00E438D0" w:rsidRDefault="00854ADE" w:rsidP="00854ADE">
      <w:pPr>
        <w:pStyle w:val="western"/>
        <w:numPr>
          <w:ilvl w:val="0"/>
          <w:numId w:val="20"/>
        </w:numPr>
        <w:spacing w:after="280"/>
        <w:rPr>
          <w:rFonts w:ascii="Arial" w:hAnsi="Arial" w:cs="Arial"/>
          <w:sz w:val="22"/>
          <w:szCs w:val="22"/>
        </w:rPr>
      </w:pPr>
      <w:r w:rsidRPr="00E438D0">
        <w:rPr>
          <w:rFonts w:ascii="Arial" w:hAnsi="Arial" w:cs="Arial"/>
          <w:sz w:val="22"/>
          <w:szCs w:val="22"/>
        </w:rPr>
        <w:t>Está regulamente matriculado (a) NO ANO DE 2023;</w:t>
      </w:r>
    </w:p>
    <w:p w14:paraId="131FF507" w14:textId="77777777" w:rsidR="00854ADE" w:rsidRPr="00E438D0" w:rsidRDefault="00666902" w:rsidP="00854ADE">
      <w:pPr>
        <w:pStyle w:val="western"/>
        <w:numPr>
          <w:ilvl w:val="0"/>
          <w:numId w:val="20"/>
        </w:numPr>
        <w:spacing w:after="280"/>
        <w:rPr>
          <w:rFonts w:ascii="Arial" w:hAnsi="Arial" w:cs="Arial"/>
          <w:sz w:val="22"/>
          <w:szCs w:val="22"/>
        </w:rPr>
      </w:pPr>
      <w:proofErr w:type="spellStart"/>
      <w:r w:rsidRPr="00E438D0">
        <w:rPr>
          <w:rFonts w:ascii="Arial" w:hAnsi="Arial" w:cs="Arial"/>
          <w:sz w:val="22"/>
          <w:szCs w:val="22"/>
        </w:rPr>
        <w:t>Freqüenta</w:t>
      </w:r>
      <w:proofErr w:type="spellEnd"/>
      <w:r w:rsidR="00854ADE" w:rsidRPr="00E438D0">
        <w:rPr>
          <w:rFonts w:ascii="Arial" w:hAnsi="Arial" w:cs="Arial"/>
          <w:sz w:val="22"/>
          <w:szCs w:val="22"/>
        </w:rPr>
        <w:t xml:space="preserve"> regularmente as aulas NO ANO DE 2023;</w:t>
      </w:r>
    </w:p>
    <w:p w14:paraId="4C07BB53" w14:textId="77777777" w:rsidR="00854ADE" w:rsidRPr="00E438D0" w:rsidRDefault="00854ADE" w:rsidP="00E438D0">
      <w:pPr>
        <w:pStyle w:val="western"/>
        <w:numPr>
          <w:ilvl w:val="0"/>
          <w:numId w:val="20"/>
        </w:numPr>
        <w:spacing w:after="280"/>
        <w:jc w:val="left"/>
        <w:rPr>
          <w:rFonts w:ascii="Arial" w:hAnsi="Arial" w:cs="Arial"/>
          <w:sz w:val="22"/>
          <w:szCs w:val="22"/>
        </w:rPr>
      </w:pPr>
      <w:r w:rsidRPr="00E438D0">
        <w:rPr>
          <w:rFonts w:ascii="Arial" w:hAnsi="Arial" w:cs="Arial"/>
          <w:sz w:val="22"/>
          <w:szCs w:val="22"/>
        </w:rPr>
        <w:t xml:space="preserve">Participou de competição esportiva </w:t>
      </w:r>
      <w:r w:rsidRPr="00E438D0">
        <w:rPr>
          <w:rFonts w:ascii="Arial" w:hAnsi="Arial" w:cs="Arial"/>
          <w:b/>
          <w:bCs/>
          <w:sz w:val="22"/>
          <w:szCs w:val="22"/>
        </w:rPr>
        <w:t>ESTUDANTIL</w:t>
      </w:r>
      <w:r w:rsidRPr="00E438D0">
        <w:rPr>
          <w:rFonts w:ascii="Arial" w:hAnsi="Arial" w:cs="Arial"/>
          <w:sz w:val="22"/>
          <w:szCs w:val="22"/>
        </w:rPr>
        <w:t>, em âmbito _______________ no ano _________e detém a classificação ___________</w:t>
      </w:r>
      <w:r w:rsidR="00C24C89" w:rsidRPr="00E438D0">
        <w:rPr>
          <w:rFonts w:ascii="Arial" w:hAnsi="Arial" w:cs="Arial"/>
          <w:sz w:val="22"/>
          <w:szCs w:val="22"/>
        </w:rPr>
        <w:t>_____________________________________</w:t>
      </w:r>
      <w:r w:rsidRPr="00E438D0">
        <w:rPr>
          <w:rFonts w:ascii="Arial" w:hAnsi="Arial" w:cs="Arial"/>
          <w:sz w:val="22"/>
          <w:szCs w:val="22"/>
        </w:rPr>
        <w:t>_.</w:t>
      </w:r>
    </w:p>
    <w:p w14:paraId="5FAA3851" w14:textId="77777777" w:rsidR="00854ADE" w:rsidRPr="00E438D0" w:rsidRDefault="00854ADE" w:rsidP="00854ADE">
      <w:pPr>
        <w:pStyle w:val="western"/>
        <w:numPr>
          <w:ilvl w:val="0"/>
          <w:numId w:val="20"/>
        </w:numPr>
        <w:spacing w:after="280" w:line="276" w:lineRule="auto"/>
        <w:rPr>
          <w:rFonts w:ascii="Arial" w:hAnsi="Arial" w:cs="Arial"/>
          <w:sz w:val="22"/>
          <w:szCs w:val="22"/>
        </w:rPr>
      </w:pPr>
      <w:r w:rsidRPr="00E438D0">
        <w:rPr>
          <w:rFonts w:ascii="Arial" w:hAnsi="Arial" w:cs="Arial"/>
          <w:sz w:val="22"/>
          <w:szCs w:val="22"/>
        </w:rPr>
        <w:t>Citar as competições e, destacar a colocação do (a) atleta em cada uma delas:</w:t>
      </w:r>
    </w:p>
    <w:p w14:paraId="203F5B1D" w14:textId="0822D09F" w:rsidR="00854ADE" w:rsidRPr="00E438D0" w:rsidRDefault="00854ADE" w:rsidP="00854ADE">
      <w:pPr>
        <w:pStyle w:val="western"/>
        <w:spacing w:after="280" w:line="276" w:lineRule="auto"/>
        <w:ind w:left="720"/>
        <w:rPr>
          <w:rFonts w:ascii="Arial" w:hAnsi="Arial" w:cs="Arial"/>
          <w:sz w:val="22"/>
          <w:szCs w:val="22"/>
        </w:rPr>
      </w:pPr>
      <w:r w:rsidRPr="00E438D0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38D0">
        <w:rPr>
          <w:rFonts w:ascii="Arial" w:hAnsi="Arial" w:cs="Arial"/>
          <w:sz w:val="22"/>
          <w:szCs w:val="22"/>
        </w:rPr>
        <w:t>______________________________________________________________________________________________</w:t>
      </w:r>
    </w:p>
    <w:p w14:paraId="3997194A" w14:textId="77777777" w:rsidR="00854ADE" w:rsidRPr="00E438D0" w:rsidRDefault="00854ADE" w:rsidP="00854ADE">
      <w:pPr>
        <w:pStyle w:val="western"/>
        <w:spacing w:after="280"/>
        <w:jc w:val="right"/>
        <w:rPr>
          <w:rFonts w:ascii="Arial" w:hAnsi="Arial" w:cs="Arial"/>
          <w:sz w:val="22"/>
          <w:szCs w:val="22"/>
        </w:rPr>
      </w:pPr>
      <w:r w:rsidRPr="00E438D0">
        <w:rPr>
          <w:rFonts w:ascii="Arial" w:hAnsi="Arial" w:cs="Arial"/>
          <w:sz w:val="22"/>
          <w:szCs w:val="22"/>
        </w:rPr>
        <w:t xml:space="preserve">Nova Iguaçu/RJ, ____ de __________________ </w:t>
      </w:r>
      <w:proofErr w:type="spellStart"/>
      <w:r w:rsidRPr="00E438D0">
        <w:rPr>
          <w:rFonts w:ascii="Arial" w:hAnsi="Arial" w:cs="Arial"/>
          <w:sz w:val="22"/>
          <w:szCs w:val="22"/>
        </w:rPr>
        <w:t>de</w:t>
      </w:r>
      <w:proofErr w:type="spellEnd"/>
      <w:r w:rsidRPr="00E438D0">
        <w:rPr>
          <w:rFonts w:ascii="Arial" w:hAnsi="Arial" w:cs="Arial"/>
          <w:sz w:val="22"/>
          <w:szCs w:val="22"/>
        </w:rPr>
        <w:t xml:space="preserve"> 20        .</w:t>
      </w:r>
    </w:p>
    <w:p w14:paraId="74B1F6BC" w14:textId="77777777" w:rsidR="002747E2" w:rsidRPr="00E438D0" w:rsidRDefault="002747E2" w:rsidP="00854ADE">
      <w:pPr>
        <w:pStyle w:val="western"/>
        <w:spacing w:after="280"/>
        <w:jc w:val="right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854ADE" w:rsidRPr="00E438D0" w14:paraId="1ED8E626" w14:textId="77777777" w:rsidTr="00666902">
        <w:trPr>
          <w:jc w:val="center"/>
        </w:trPr>
        <w:tc>
          <w:tcPr>
            <w:tcW w:w="6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5375BE" w14:textId="77777777" w:rsidR="00854ADE" w:rsidRPr="00E438D0" w:rsidRDefault="00854ADE" w:rsidP="00666902">
            <w:pPr>
              <w:pStyle w:val="western"/>
              <w:spacing w:before="0" w:after="2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8D0">
              <w:rPr>
                <w:rFonts w:ascii="Arial" w:hAnsi="Arial" w:cs="Arial"/>
                <w:sz w:val="22"/>
                <w:szCs w:val="22"/>
              </w:rPr>
              <w:t>Assinatura e carimbo do diretor da entidade</w:t>
            </w:r>
          </w:p>
        </w:tc>
      </w:tr>
    </w:tbl>
    <w:p w14:paraId="17322AB2" w14:textId="77777777" w:rsidR="00E2173C" w:rsidRDefault="00E2173C" w:rsidP="009A3F35">
      <w:pPr>
        <w:pStyle w:val="western"/>
        <w:spacing w:before="60" w:line="288" w:lineRule="auto"/>
        <w:jc w:val="center"/>
        <w:rPr>
          <w:rFonts w:ascii="Garamond" w:hAnsi="Garamond" w:cs="Times New Roman"/>
          <w:b/>
          <w:bCs/>
        </w:rPr>
      </w:pPr>
    </w:p>
    <w:p w14:paraId="7A9CA2A9" w14:textId="77777777" w:rsidR="00E2173C" w:rsidRDefault="00E2173C" w:rsidP="009A3F35">
      <w:pPr>
        <w:pStyle w:val="western"/>
        <w:spacing w:before="60" w:line="288" w:lineRule="auto"/>
        <w:jc w:val="center"/>
        <w:rPr>
          <w:rFonts w:ascii="Garamond" w:hAnsi="Garamond" w:cs="Times New Roman"/>
          <w:b/>
          <w:bCs/>
        </w:rPr>
      </w:pPr>
    </w:p>
    <w:sectPr w:rsidR="00E2173C" w:rsidSect="00E438D0">
      <w:headerReference w:type="default" r:id="rId8"/>
      <w:pgSz w:w="11906" w:h="16838"/>
      <w:pgMar w:top="851" w:right="1134" w:bottom="284" w:left="1418" w:header="295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52663" w14:textId="77777777" w:rsidR="00630B81" w:rsidRDefault="00630B81" w:rsidP="004334C2">
      <w:r>
        <w:separator/>
      </w:r>
    </w:p>
  </w:endnote>
  <w:endnote w:type="continuationSeparator" w:id="0">
    <w:p w14:paraId="1B8C165A" w14:textId="77777777" w:rsidR="00630B81" w:rsidRDefault="00630B81" w:rsidP="0043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4B9A9" w14:textId="77777777" w:rsidR="00630B81" w:rsidRDefault="00630B81" w:rsidP="004334C2">
      <w:r>
        <w:separator/>
      </w:r>
    </w:p>
  </w:footnote>
  <w:footnote w:type="continuationSeparator" w:id="0">
    <w:p w14:paraId="5719BF82" w14:textId="77777777" w:rsidR="00630B81" w:rsidRDefault="00630B81" w:rsidP="00433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90385" w14:textId="77777777" w:rsidR="00630B81" w:rsidRDefault="00630B81" w:rsidP="00E97A1C">
    <w:pPr>
      <w:framePr w:w="8228" w:h="1704" w:hRule="exact" w:hSpace="141" w:wrap="auto" w:vAnchor="text" w:hAnchor="page" w:x="1701" w:y="-171"/>
      <w:tabs>
        <w:tab w:val="left" w:pos="8222"/>
      </w:tabs>
      <w:jc w:val="center"/>
    </w:pPr>
  </w:p>
  <w:p w14:paraId="3848E3E0" w14:textId="77777777" w:rsidR="00630B81" w:rsidRDefault="00630B81" w:rsidP="005745A2">
    <w:pPr>
      <w:pStyle w:val="SemEspaamento"/>
      <w:framePr w:w="8228" w:h="1704" w:hRule="exact" w:hSpace="141" w:wrap="auto" w:vAnchor="text" w:hAnchor="page" w:x="1701" w:y="-171"/>
      <w:jc w:val="both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</w:p>
  <w:p w14:paraId="5F5AEB0E" w14:textId="77777777" w:rsidR="00630B81" w:rsidRPr="00690054" w:rsidRDefault="00630B81" w:rsidP="005745A2">
    <w:pPr>
      <w:pStyle w:val="SemEspaamento"/>
      <w:framePr w:w="8228" w:h="1704" w:hRule="exact" w:hSpace="141" w:wrap="auto" w:vAnchor="text" w:hAnchor="page" w:x="1701" w:y="-171"/>
      <w:ind w:left="709" w:firstLine="709"/>
      <w:jc w:val="both"/>
      <w:rPr>
        <w:rFonts w:ascii="Times New Roman" w:hAnsi="Times New Roman"/>
        <w:b/>
        <w:sz w:val="24"/>
        <w:szCs w:val="24"/>
      </w:rPr>
    </w:pPr>
    <w:r w:rsidRPr="00690054">
      <w:rPr>
        <w:rFonts w:ascii="Times New Roman" w:hAnsi="Times New Roman"/>
        <w:b/>
        <w:sz w:val="24"/>
        <w:szCs w:val="24"/>
      </w:rPr>
      <w:t>ESTADO DO RIO DE JANEIRO</w:t>
    </w:r>
    <w:r w:rsidRPr="00690054">
      <w:rPr>
        <w:rFonts w:ascii="Times New Roman" w:hAnsi="Times New Roman"/>
        <w:b/>
        <w:sz w:val="24"/>
        <w:szCs w:val="24"/>
      </w:rPr>
      <w:tab/>
    </w:r>
  </w:p>
  <w:p w14:paraId="3DF85A64" w14:textId="77777777" w:rsidR="00630B81" w:rsidRDefault="00630B81" w:rsidP="005745A2">
    <w:pPr>
      <w:pStyle w:val="SemEspaamento"/>
      <w:framePr w:w="8228" w:h="1704" w:hRule="exact" w:hSpace="141" w:wrap="auto" w:vAnchor="text" w:hAnchor="page" w:x="1701" w:y="-171"/>
      <w:jc w:val="both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 w:rsidRPr="00690054">
      <w:rPr>
        <w:rFonts w:ascii="Times New Roman" w:hAnsi="Times New Roman"/>
        <w:b/>
        <w:sz w:val="24"/>
        <w:szCs w:val="24"/>
      </w:rPr>
      <w:t>PREFEITURA DA CIDADE DE NOVA IGUAÇU</w:t>
    </w:r>
  </w:p>
  <w:p w14:paraId="7BB09427" w14:textId="77777777" w:rsidR="00630B81" w:rsidRDefault="00630B81" w:rsidP="00946F00">
    <w:pPr>
      <w:pStyle w:val="SemEspaamento"/>
      <w:framePr w:w="8228" w:h="1704" w:hRule="exact" w:hSpace="141" w:wrap="auto" w:vAnchor="text" w:hAnchor="page" w:x="1701" w:y="-171"/>
      <w:jc w:val="both"/>
    </w:pP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  <w:t xml:space="preserve">SECRETARIA MUNICIPAL DE ESPORTE E LAZER </w:t>
    </w:r>
  </w:p>
  <w:p w14:paraId="4030969A" w14:textId="77777777" w:rsidR="00630B81" w:rsidRPr="00690054" w:rsidRDefault="008B2610" w:rsidP="005745A2">
    <w:pPr>
      <w:pStyle w:val="SemEspaamento"/>
      <w:tabs>
        <w:tab w:val="left" w:pos="3960"/>
      </w:tabs>
      <w:jc w:val="both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</w:rPr>
      <w:object w:dxaOrig="1440" w:dyaOrig="1440" w14:anchorId="390BA4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1.5pt;margin-top:8.9pt;width:56.7pt;height:64.15pt;z-index:251659264" fillcolor="window">
          <v:imagedata r:id="rId1" o:title=""/>
          <w10:wrap type="square" side="right"/>
        </v:shape>
        <o:OLEObject Type="Embed" ProgID="PBrush" ShapeID="_x0000_s1026" DrawAspect="Content" ObjectID="_176293815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125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845"/>
        </w:tabs>
      </w:pPr>
    </w:lvl>
    <w:lvl w:ilvl="2">
      <w:start w:val="1"/>
      <w:numFmt w:val="lowerRoman"/>
      <w:lvlText w:val="%3."/>
      <w:lvlJc w:val="right"/>
      <w:pPr>
        <w:tabs>
          <w:tab w:val="num" w:pos="2565"/>
        </w:tabs>
      </w:pPr>
    </w:lvl>
    <w:lvl w:ilvl="3">
      <w:start w:val="1"/>
      <w:numFmt w:val="decimal"/>
      <w:lvlText w:val="%4."/>
      <w:lvlJc w:val="left"/>
      <w:pPr>
        <w:tabs>
          <w:tab w:val="num" w:pos="3285"/>
        </w:tabs>
      </w:pPr>
    </w:lvl>
    <w:lvl w:ilvl="4">
      <w:start w:val="1"/>
      <w:numFmt w:val="lowerLetter"/>
      <w:lvlText w:val="%5."/>
      <w:lvlJc w:val="left"/>
      <w:pPr>
        <w:tabs>
          <w:tab w:val="num" w:pos="4005"/>
        </w:tabs>
      </w:pPr>
    </w:lvl>
    <w:lvl w:ilvl="5">
      <w:start w:val="1"/>
      <w:numFmt w:val="lowerRoman"/>
      <w:lvlText w:val="%6."/>
      <w:lvlJc w:val="right"/>
      <w:pPr>
        <w:tabs>
          <w:tab w:val="num" w:pos="4725"/>
        </w:tabs>
      </w:pPr>
    </w:lvl>
    <w:lvl w:ilvl="6">
      <w:start w:val="1"/>
      <w:numFmt w:val="decimal"/>
      <w:lvlText w:val="%7."/>
      <w:lvlJc w:val="left"/>
      <w:pPr>
        <w:tabs>
          <w:tab w:val="num" w:pos="5445"/>
        </w:tabs>
      </w:pPr>
    </w:lvl>
    <w:lvl w:ilvl="7">
      <w:start w:val="1"/>
      <w:numFmt w:val="lowerLetter"/>
      <w:lvlText w:val="%8."/>
      <w:lvlJc w:val="left"/>
      <w:pPr>
        <w:tabs>
          <w:tab w:val="num" w:pos="6165"/>
        </w:tabs>
      </w:pPr>
    </w:lvl>
    <w:lvl w:ilvl="8">
      <w:start w:val="1"/>
      <w:numFmt w:val="lowerRoman"/>
      <w:lvlText w:val="%9."/>
      <w:lvlJc w:val="right"/>
      <w:pPr>
        <w:tabs>
          <w:tab w:val="num" w:pos="6885"/>
        </w:tabs>
      </w:pPr>
    </w:lvl>
  </w:abstractNum>
  <w:abstractNum w:abstractNumId="2" w15:restartNumberingAfterBreak="0">
    <w:nsid w:val="0000000A"/>
    <w:multiLevelType w:val="singleLevel"/>
    <w:tmpl w:val="2F089EF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</w:abstractNum>
  <w:abstractNum w:abstractNumId="3" w15:restartNumberingAfterBreak="0">
    <w:nsid w:val="0000000D"/>
    <w:multiLevelType w:val="multilevel"/>
    <w:tmpl w:val="0000000D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040846D9"/>
    <w:multiLevelType w:val="hybridMultilevel"/>
    <w:tmpl w:val="5FA6B7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861AB"/>
    <w:multiLevelType w:val="hybridMultilevel"/>
    <w:tmpl w:val="97A88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5E5053"/>
    <w:multiLevelType w:val="multilevel"/>
    <w:tmpl w:val="7FEE43BA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8BF3E64"/>
    <w:multiLevelType w:val="hybridMultilevel"/>
    <w:tmpl w:val="B00A076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E33D6"/>
    <w:multiLevelType w:val="multilevel"/>
    <w:tmpl w:val="71EA9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0F346F37"/>
    <w:multiLevelType w:val="hybridMultilevel"/>
    <w:tmpl w:val="B040FF66"/>
    <w:lvl w:ilvl="0" w:tplc="69240FF8">
      <w:start w:val="1"/>
      <w:numFmt w:val="upp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237EE8"/>
    <w:multiLevelType w:val="hybridMultilevel"/>
    <w:tmpl w:val="D2882B9C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832C2C"/>
    <w:multiLevelType w:val="hybridMultilevel"/>
    <w:tmpl w:val="03123424"/>
    <w:lvl w:ilvl="0" w:tplc="A106D5BA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E5B9C"/>
    <w:multiLevelType w:val="hybridMultilevel"/>
    <w:tmpl w:val="54B65E5A"/>
    <w:lvl w:ilvl="0" w:tplc="C2BC57D8">
      <w:start w:val="6"/>
      <w:numFmt w:val="upperRoman"/>
      <w:lvlText w:val="%1."/>
      <w:lvlJc w:val="right"/>
      <w:pPr>
        <w:ind w:left="205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77B17"/>
    <w:multiLevelType w:val="multilevel"/>
    <w:tmpl w:val="010A40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D17053C"/>
    <w:multiLevelType w:val="hybridMultilevel"/>
    <w:tmpl w:val="8722C246"/>
    <w:lvl w:ilvl="0" w:tplc="04160013">
      <w:start w:val="1"/>
      <w:numFmt w:val="upperRoman"/>
      <w:lvlText w:val="%1."/>
      <w:lvlJc w:val="right"/>
      <w:pPr>
        <w:ind w:left="2062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D03EFD"/>
    <w:multiLevelType w:val="hybridMultilevel"/>
    <w:tmpl w:val="9718E0EE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6A0F9D"/>
    <w:multiLevelType w:val="multilevel"/>
    <w:tmpl w:val="8A6268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31E518F"/>
    <w:multiLevelType w:val="multilevel"/>
    <w:tmpl w:val="AB08C44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60F21A6"/>
    <w:multiLevelType w:val="hybridMultilevel"/>
    <w:tmpl w:val="F5903746"/>
    <w:lvl w:ilvl="0" w:tplc="F938765E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54C04"/>
    <w:multiLevelType w:val="hybridMultilevel"/>
    <w:tmpl w:val="0FA21B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82859"/>
    <w:multiLevelType w:val="multilevel"/>
    <w:tmpl w:val="71EA9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4BD20635"/>
    <w:multiLevelType w:val="multilevel"/>
    <w:tmpl w:val="04160029"/>
    <w:lvl w:ilvl="0">
      <w:start w:val="1"/>
      <w:numFmt w:val="decimal"/>
      <w:pStyle w:val="Ttulo1"/>
      <w:suff w:val="space"/>
      <w:lvlText w:val="Capítulo %1"/>
      <w:lvlJc w:val="left"/>
      <w:pPr>
        <w:ind w:left="1135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1135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1135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1135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1135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1135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1135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1135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1135" w:firstLine="0"/>
      </w:pPr>
    </w:lvl>
  </w:abstractNum>
  <w:abstractNum w:abstractNumId="22" w15:restartNumberingAfterBreak="0">
    <w:nsid w:val="53D25F86"/>
    <w:multiLevelType w:val="multilevel"/>
    <w:tmpl w:val="989E54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16"/>
        <w:szCs w:val="16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AE13494"/>
    <w:multiLevelType w:val="hybridMultilevel"/>
    <w:tmpl w:val="8FA2CBBA"/>
    <w:lvl w:ilvl="0" w:tplc="103C223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55B4F"/>
    <w:multiLevelType w:val="multilevel"/>
    <w:tmpl w:val="45449B4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3480C0D"/>
    <w:multiLevelType w:val="hybridMultilevel"/>
    <w:tmpl w:val="8722C246"/>
    <w:lvl w:ilvl="0" w:tplc="04160013">
      <w:start w:val="1"/>
      <w:numFmt w:val="upperRoman"/>
      <w:lvlText w:val="%1."/>
      <w:lvlJc w:val="right"/>
      <w:pPr>
        <w:ind w:left="2062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3B73CFF"/>
    <w:multiLevelType w:val="hybridMultilevel"/>
    <w:tmpl w:val="776E1FDE"/>
    <w:lvl w:ilvl="0" w:tplc="FFFFFFFF">
      <w:start w:val="1"/>
      <w:numFmt w:val="upperRoman"/>
      <w:lvlText w:val="%1."/>
      <w:lvlJc w:val="right"/>
      <w:pPr>
        <w:ind w:left="2574" w:hanging="360"/>
      </w:pPr>
    </w:lvl>
    <w:lvl w:ilvl="1" w:tplc="FFFFFFFF" w:tentative="1">
      <w:start w:val="1"/>
      <w:numFmt w:val="lowerLetter"/>
      <w:lvlText w:val="%2."/>
      <w:lvlJc w:val="left"/>
      <w:pPr>
        <w:ind w:left="3294" w:hanging="360"/>
      </w:pPr>
    </w:lvl>
    <w:lvl w:ilvl="2" w:tplc="FFFFFFFF" w:tentative="1">
      <w:start w:val="1"/>
      <w:numFmt w:val="lowerRoman"/>
      <w:lvlText w:val="%3."/>
      <w:lvlJc w:val="right"/>
      <w:pPr>
        <w:ind w:left="4014" w:hanging="180"/>
      </w:pPr>
    </w:lvl>
    <w:lvl w:ilvl="3" w:tplc="FFFFFFFF" w:tentative="1">
      <w:start w:val="1"/>
      <w:numFmt w:val="decimal"/>
      <w:lvlText w:val="%4."/>
      <w:lvlJc w:val="left"/>
      <w:pPr>
        <w:ind w:left="4734" w:hanging="360"/>
      </w:pPr>
    </w:lvl>
    <w:lvl w:ilvl="4" w:tplc="FFFFFFFF" w:tentative="1">
      <w:start w:val="1"/>
      <w:numFmt w:val="lowerLetter"/>
      <w:lvlText w:val="%5."/>
      <w:lvlJc w:val="left"/>
      <w:pPr>
        <w:ind w:left="5454" w:hanging="360"/>
      </w:pPr>
    </w:lvl>
    <w:lvl w:ilvl="5" w:tplc="FFFFFFFF" w:tentative="1">
      <w:start w:val="1"/>
      <w:numFmt w:val="lowerRoman"/>
      <w:lvlText w:val="%6."/>
      <w:lvlJc w:val="right"/>
      <w:pPr>
        <w:ind w:left="6174" w:hanging="180"/>
      </w:pPr>
    </w:lvl>
    <w:lvl w:ilvl="6" w:tplc="FFFFFFFF" w:tentative="1">
      <w:start w:val="1"/>
      <w:numFmt w:val="decimal"/>
      <w:lvlText w:val="%7."/>
      <w:lvlJc w:val="left"/>
      <w:pPr>
        <w:ind w:left="6894" w:hanging="360"/>
      </w:pPr>
    </w:lvl>
    <w:lvl w:ilvl="7" w:tplc="FFFFFFFF" w:tentative="1">
      <w:start w:val="1"/>
      <w:numFmt w:val="lowerLetter"/>
      <w:lvlText w:val="%8."/>
      <w:lvlJc w:val="left"/>
      <w:pPr>
        <w:ind w:left="7614" w:hanging="360"/>
      </w:pPr>
    </w:lvl>
    <w:lvl w:ilvl="8" w:tplc="FFFFFFFF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7" w15:restartNumberingAfterBreak="0">
    <w:nsid w:val="64B2568B"/>
    <w:multiLevelType w:val="hybridMultilevel"/>
    <w:tmpl w:val="D0224110"/>
    <w:lvl w:ilvl="0" w:tplc="9EEC69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CE2D1E"/>
    <w:multiLevelType w:val="hybridMultilevel"/>
    <w:tmpl w:val="5628D420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B975153"/>
    <w:multiLevelType w:val="multilevel"/>
    <w:tmpl w:val="586208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u w:val="none"/>
      </w:rPr>
    </w:lvl>
  </w:abstractNum>
  <w:abstractNum w:abstractNumId="30" w15:restartNumberingAfterBreak="0">
    <w:nsid w:val="6E3235F9"/>
    <w:multiLevelType w:val="hybridMultilevel"/>
    <w:tmpl w:val="4A7C0C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370532">
    <w:abstractNumId w:val="5"/>
  </w:num>
  <w:num w:numId="2" w16cid:durableId="770319771">
    <w:abstractNumId w:val="21"/>
  </w:num>
  <w:num w:numId="3" w16cid:durableId="1694959150">
    <w:abstractNumId w:val="16"/>
  </w:num>
  <w:num w:numId="4" w16cid:durableId="123623411">
    <w:abstractNumId w:val="20"/>
  </w:num>
  <w:num w:numId="5" w16cid:durableId="1316375088">
    <w:abstractNumId w:val="10"/>
  </w:num>
  <w:num w:numId="6" w16cid:durableId="1340156234">
    <w:abstractNumId w:val="4"/>
  </w:num>
  <w:num w:numId="7" w16cid:durableId="182868490">
    <w:abstractNumId w:val="7"/>
  </w:num>
  <w:num w:numId="8" w16cid:durableId="1424498545">
    <w:abstractNumId w:val="11"/>
  </w:num>
  <w:num w:numId="9" w16cid:durableId="2060933205">
    <w:abstractNumId w:val="18"/>
  </w:num>
  <w:num w:numId="10" w16cid:durableId="352266580">
    <w:abstractNumId w:val="30"/>
  </w:num>
  <w:num w:numId="11" w16cid:durableId="1615943391">
    <w:abstractNumId w:val="27"/>
  </w:num>
  <w:num w:numId="12" w16cid:durableId="64886110">
    <w:abstractNumId w:val="25"/>
  </w:num>
  <w:num w:numId="13" w16cid:durableId="917713618">
    <w:abstractNumId w:val="28"/>
  </w:num>
  <w:num w:numId="14" w16cid:durableId="809521219">
    <w:abstractNumId w:val="15"/>
  </w:num>
  <w:num w:numId="15" w16cid:durableId="1063600945">
    <w:abstractNumId w:val="26"/>
  </w:num>
  <w:num w:numId="16" w16cid:durableId="708182773">
    <w:abstractNumId w:val="23"/>
  </w:num>
  <w:num w:numId="17" w16cid:durableId="1979913474">
    <w:abstractNumId w:val="8"/>
  </w:num>
  <w:num w:numId="18" w16cid:durableId="1593313560">
    <w:abstractNumId w:val="0"/>
  </w:num>
  <w:num w:numId="19" w16cid:durableId="71781245">
    <w:abstractNumId w:val="3"/>
  </w:num>
  <w:num w:numId="20" w16cid:durableId="1175995067">
    <w:abstractNumId w:val="19"/>
  </w:num>
  <w:num w:numId="21" w16cid:durableId="452335715">
    <w:abstractNumId w:val="1"/>
  </w:num>
  <w:num w:numId="22" w16cid:durableId="1534687266">
    <w:abstractNumId w:val="17"/>
  </w:num>
  <w:num w:numId="23" w16cid:durableId="1058671980">
    <w:abstractNumId w:val="6"/>
  </w:num>
  <w:num w:numId="24" w16cid:durableId="1856071816">
    <w:abstractNumId w:val="22"/>
  </w:num>
  <w:num w:numId="25" w16cid:durableId="982927954">
    <w:abstractNumId w:val="29"/>
  </w:num>
  <w:num w:numId="26" w16cid:durableId="1264532344">
    <w:abstractNumId w:val="9"/>
  </w:num>
  <w:num w:numId="27" w16cid:durableId="2144500720">
    <w:abstractNumId w:val="12"/>
  </w:num>
  <w:num w:numId="28" w16cid:durableId="345180086">
    <w:abstractNumId w:val="24"/>
  </w:num>
  <w:num w:numId="29" w16cid:durableId="1671979541">
    <w:abstractNumId w:val="13"/>
  </w:num>
  <w:num w:numId="30" w16cid:durableId="85946528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836083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688720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81824040">
    <w:abstractNumId w:val="2"/>
  </w:num>
  <w:num w:numId="34" w16cid:durableId="268199916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/>
  <w:defaultTabStop w:val="709"/>
  <w:hyphenationZone w:val="425"/>
  <w:characterSpacingControl w:val="doNotCompress"/>
  <w:hdrShapeDefaults>
    <o:shapedefaults v:ext="edit" spidmax="209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2B66"/>
    <w:rsid w:val="00000F0E"/>
    <w:rsid w:val="0000372E"/>
    <w:rsid w:val="00003AD1"/>
    <w:rsid w:val="00003F94"/>
    <w:rsid w:val="00004043"/>
    <w:rsid w:val="00004CE1"/>
    <w:rsid w:val="00004DEC"/>
    <w:rsid w:val="00006EEE"/>
    <w:rsid w:val="00007060"/>
    <w:rsid w:val="00014B5B"/>
    <w:rsid w:val="000152FE"/>
    <w:rsid w:val="000153D6"/>
    <w:rsid w:val="00015815"/>
    <w:rsid w:val="0001584F"/>
    <w:rsid w:val="0001672A"/>
    <w:rsid w:val="0002236E"/>
    <w:rsid w:val="0002270E"/>
    <w:rsid w:val="000249D0"/>
    <w:rsid w:val="00027128"/>
    <w:rsid w:val="000271DF"/>
    <w:rsid w:val="0003101D"/>
    <w:rsid w:val="0003215C"/>
    <w:rsid w:val="000407F6"/>
    <w:rsid w:val="0004105F"/>
    <w:rsid w:val="00041694"/>
    <w:rsid w:val="000452B6"/>
    <w:rsid w:val="00045A58"/>
    <w:rsid w:val="000555C0"/>
    <w:rsid w:val="0005767B"/>
    <w:rsid w:val="0006396F"/>
    <w:rsid w:val="0006475A"/>
    <w:rsid w:val="00065E5A"/>
    <w:rsid w:val="00066C1C"/>
    <w:rsid w:val="00070560"/>
    <w:rsid w:val="00072B13"/>
    <w:rsid w:val="00072E13"/>
    <w:rsid w:val="0007475C"/>
    <w:rsid w:val="0007583E"/>
    <w:rsid w:val="000764EE"/>
    <w:rsid w:val="00080249"/>
    <w:rsid w:val="000804C6"/>
    <w:rsid w:val="000811BF"/>
    <w:rsid w:val="00082A85"/>
    <w:rsid w:val="00082EAA"/>
    <w:rsid w:val="000838E7"/>
    <w:rsid w:val="00083EA0"/>
    <w:rsid w:val="00085A3E"/>
    <w:rsid w:val="00087A74"/>
    <w:rsid w:val="00090601"/>
    <w:rsid w:val="00090AF1"/>
    <w:rsid w:val="0009754E"/>
    <w:rsid w:val="000A3140"/>
    <w:rsid w:val="000A3ADA"/>
    <w:rsid w:val="000A4B7D"/>
    <w:rsid w:val="000A512B"/>
    <w:rsid w:val="000A6B23"/>
    <w:rsid w:val="000B0E44"/>
    <w:rsid w:val="000B1F52"/>
    <w:rsid w:val="000B2ACF"/>
    <w:rsid w:val="000B4292"/>
    <w:rsid w:val="000B4531"/>
    <w:rsid w:val="000C0C04"/>
    <w:rsid w:val="000C1D80"/>
    <w:rsid w:val="000D1E15"/>
    <w:rsid w:val="000D3364"/>
    <w:rsid w:val="000D448F"/>
    <w:rsid w:val="000D4714"/>
    <w:rsid w:val="000D47E2"/>
    <w:rsid w:val="000D562E"/>
    <w:rsid w:val="000E02C4"/>
    <w:rsid w:val="000E0FA8"/>
    <w:rsid w:val="000E1520"/>
    <w:rsid w:val="000E2A73"/>
    <w:rsid w:val="000E3BCA"/>
    <w:rsid w:val="000E42A5"/>
    <w:rsid w:val="000E5F8F"/>
    <w:rsid w:val="000E7D5D"/>
    <w:rsid w:val="000F0BDF"/>
    <w:rsid w:val="000F0E7D"/>
    <w:rsid w:val="000F17BD"/>
    <w:rsid w:val="000F4FFA"/>
    <w:rsid w:val="000F5052"/>
    <w:rsid w:val="000F5A99"/>
    <w:rsid w:val="000F69E4"/>
    <w:rsid w:val="000F6E1B"/>
    <w:rsid w:val="000F754F"/>
    <w:rsid w:val="0010044D"/>
    <w:rsid w:val="0010053F"/>
    <w:rsid w:val="00101D85"/>
    <w:rsid w:val="00101E1F"/>
    <w:rsid w:val="00102855"/>
    <w:rsid w:val="00102D67"/>
    <w:rsid w:val="00111A46"/>
    <w:rsid w:val="00111D8A"/>
    <w:rsid w:val="00111DF7"/>
    <w:rsid w:val="0011291A"/>
    <w:rsid w:val="0011553E"/>
    <w:rsid w:val="00120CD3"/>
    <w:rsid w:val="001228AD"/>
    <w:rsid w:val="001232BC"/>
    <w:rsid w:val="00123A56"/>
    <w:rsid w:val="00123BF4"/>
    <w:rsid w:val="00126585"/>
    <w:rsid w:val="001266B8"/>
    <w:rsid w:val="00127841"/>
    <w:rsid w:val="00136689"/>
    <w:rsid w:val="0013683E"/>
    <w:rsid w:val="00137DBE"/>
    <w:rsid w:val="00140B66"/>
    <w:rsid w:val="001413AF"/>
    <w:rsid w:val="00141B71"/>
    <w:rsid w:val="0014293B"/>
    <w:rsid w:val="0014360F"/>
    <w:rsid w:val="00144D48"/>
    <w:rsid w:val="0014605C"/>
    <w:rsid w:val="001526D4"/>
    <w:rsid w:val="00152F90"/>
    <w:rsid w:val="001551BE"/>
    <w:rsid w:val="00163E4F"/>
    <w:rsid w:val="0016502F"/>
    <w:rsid w:val="00166BA1"/>
    <w:rsid w:val="00166EBB"/>
    <w:rsid w:val="001679A1"/>
    <w:rsid w:val="00167BA9"/>
    <w:rsid w:val="00171F98"/>
    <w:rsid w:val="00172A01"/>
    <w:rsid w:val="00173C5F"/>
    <w:rsid w:val="00174521"/>
    <w:rsid w:val="001809A3"/>
    <w:rsid w:val="00182604"/>
    <w:rsid w:val="00182B30"/>
    <w:rsid w:val="00182C16"/>
    <w:rsid w:val="001843F4"/>
    <w:rsid w:val="00190477"/>
    <w:rsid w:val="00192D4A"/>
    <w:rsid w:val="0019437F"/>
    <w:rsid w:val="0019444F"/>
    <w:rsid w:val="00194941"/>
    <w:rsid w:val="00195EF2"/>
    <w:rsid w:val="00196FCA"/>
    <w:rsid w:val="001A07D5"/>
    <w:rsid w:val="001A1F4E"/>
    <w:rsid w:val="001A3A1E"/>
    <w:rsid w:val="001A540C"/>
    <w:rsid w:val="001A716C"/>
    <w:rsid w:val="001A7BF0"/>
    <w:rsid w:val="001B3036"/>
    <w:rsid w:val="001B34FC"/>
    <w:rsid w:val="001B3C89"/>
    <w:rsid w:val="001B52E0"/>
    <w:rsid w:val="001C09E5"/>
    <w:rsid w:val="001C29AD"/>
    <w:rsid w:val="001C2AB8"/>
    <w:rsid w:val="001C57CB"/>
    <w:rsid w:val="001C7376"/>
    <w:rsid w:val="001C7E5C"/>
    <w:rsid w:val="001D0B0E"/>
    <w:rsid w:val="001D0F32"/>
    <w:rsid w:val="001D2DDE"/>
    <w:rsid w:val="001D36CE"/>
    <w:rsid w:val="001D42E4"/>
    <w:rsid w:val="001D4352"/>
    <w:rsid w:val="001D60C1"/>
    <w:rsid w:val="001D6842"/>
    <w:rsid w:val="001D6ADC"/>
    <w:rsid w:val="001D7486"/>
    <w:rsid w:val="001E027C"/>
    <w:rsid w:val="001E0E1D"/>
    <w:rsid w:val="001E12E1"/>
    <w:rsid w:val="001E1323"/>
    <w:rsid w:val="001E27F5"/>
    <w:rsid w:val="001E400E"/>
    <w:rsid w:val="001E4EF1"/>
    <w:rsid w:val="001E780E"/>
    <w:rsid w:val="001E7F26"/>
    <w:rsid w:val="001E7F76"/>
    <w:rsid w:val="001F0198"/>
    <w:rsid w:val="001F1577"/>
    <w:rsid w:val="001F2BEE"/>
    <w:rsid w:val="001F521C"/>
    <w:rsid w:val="001F7681"/>
    <w:rsid w:val="0020119C"/>
    <w:rsid w:val="0020366C"/>
    <w:rsid w:val="002053AD"/>
    <w:rsid w:val="00205E28"/>
    <w:rsid w:val="00210AB0"/>
    <w:rsid w:val="002112C1"/>
    <w:rsid w:val="00213CEF"/>
    <w:rsid w:val="00216682"/>
    <w:rsid w:val="0021669D"/>
    <w:rsid w:val="00225BEF"/>
    <w:rsid w:val="00225CDB"/>
    <w:rsid w:val="0022726F"/>
    <w:rsid w:val="00227855"/>
    <w:rsid w:val="0023291A"/>
    <w:rsid w:val="00233E40"/>
    <w:rsid w:val="0023453C"/>
    <w:rsid w:val="0023549C"/>
    <w:rsid w:val="00235BFE"/>
    <w:rsid w:val="0023742A"/>
    <w:rsid w:val="002401F2"/>
    <w:rsid w:val="002402DB"/>
    <w:rsid w:val="0024244E"/>
    <w:rsid w:val="00243BFE"/>
    <w:rsid w:val="002451CC"/>
    <w:rsid w:val="00245407"/>
    <w:rsid w:val="00245592"/>
    <w:rsid w:val="002456E0"/>
    <w:rsid w:val="0024625B"/>
    <w:rsid w:val="002465F0"/>
    <w:rsid w:val="00251F7A"/>
    <w:rsid w:val="00253F17"/>
    <w:rsid w:val="00260ADF"/>
    <w:rsid w:val="00261774"/>
    <w:rsid w:val="00261B6D"/>
    <w:rsid w:val="002633EC"/>
    <w:rsid w:val="00264939"/>
    <w:rsid w:val="002661B3"/>
    <w:rsid w:val="002666F4"/>
    <w:rsid w:val="00267290"/>
    <w:rsid w:val="00270D47"/>
    <w:rsid w:val="002712E7"/>
    <w:rsid w:val="00271AE3"/>
    <w:rsid w:val="002730FB"/>
    <w:rsid w:val="00273D6C"/>
    <w:rsid w:val="002747E2"/>
    <w:rsid w:val="00277952"/>
    <w:rsid w:val="00277994"/>
    <w:rsid w:val="0028351B"/>
    <w:rsid w:val="00284004"/>
    <w:rsid w:val="0028473A"/>
    <w:rsid w:val="00285D9A"/>
    <w:rsid w:val="00287267"/>
    <w:rsid w:val="00290211"/>
    <w:rsid w:val="00291F7F"/>
    <w:rsid w:val="00295597"/>
    <w:rsid w:val="00295E43"/>
    <w:rsid w:val="00297D86"/>
    <w:rsid w:val="002A1386"/>
    <w:rsid w:val="002A1732"/>
    <w:rsid w:val="002A21B9"/>
    <w:rsid w:val="002A40F6"/>
    <w:rsid w:val="002A4244"/>
    <w:rsid w:val="002A46E2"/>
    <w:rsid w:val="002A595D"/>
    <w:rsid w:val="002A5F4B"/>
    <w:rsid w:val="002B0078"/>
    <w:rsid w:val="002B0AAA"/>
    <w:rsid w:val="002B0F6A"/>
    <w:rsid w:val="002B1924"/>
    <w:rsid w:val="002B21B7"/>
    <w:rsid w:val="002B55C2"/>
    <w:rsid w:val="002B60D6"/>
    <w:rsid w:val="002B6494"/>
    <w:rsid w:val="002B7026"/>
    <w:rsid w:val="002B7C97"/>
    <w:rsid w:val="002C07F5"/>
    <w:rsid w:val="002C0B4B"/>
    <w:rsid w:val="002C2F62"/>
    <w:rsid w:val="002C33C1"/>
    <w:rsid w:val="002C4943"/>
    <w:rsid w:val="002C611A"/>
    <w:rsid w:val="002C6FC5"/>
    <w:rsid w:val="002D32C6"/>
    <w:rsid w:val="002D4DCB"/>
    <w:rsid w:val="002D7436"/>
    <w:rsid w:val="002E0E9B"/>
    <w:rsid w:val="002E0FBE"/>
    <w:rsid w:val="002E5DAF"/>
    <w:rsid w:val="002E67E7"/>
    <w:rsid w:val="002F0925"/>
    <w:rsid w:val="002F1B40"/>
    <w:rsid w:val="002F1CFF"/>
    <w:rsid w:val="002F3972"/>
    <w:rsid w:val="002F4B04"/>
    <w:rsid w:val="002F5C18"/>
    <w:rsid w:val="002F791B"/>
    <w:rsid w:val="00300B48"/>
    <w:rsid w:val="00300D92"/>
    <w:rsid w:val="003011DD"/>
    <w:rsid w:val="00301DEA"/>
    <w:rsid w:val="00302751"/>
    <w:rsid w:val="00304B1E"/>
    <w:rsid w:val="00304D44"/>
    <w:rsid w:val="003055EB"/>
    <w:rsid w:val="00306E83"/>
    <w:rsid w:val="00307078"/>
    <w:rsid w:val="00310734"/>
    <w:rsid w:val="00311343"/>
    <w:rsid w:val="00314A4B"/>
    <w:rsid w:val="003160A7"/>
    <w:rsid w:val="003166DB"/>
    <w:rsid w:val="003175CD"/>
    <w:rsid w:val="00320D21"/>
    <w:rsid w:val="00321BB1"/>
    <w:rsid w:val="00322989"/>
    <w:rsid w:val="00323595"/>
    <w:rsid w:val="00324343"/>
    <w:rsid w:val="00324836"/>
    <w:rsid w:val="003265F8"/>
    <w:rsid w:val="0032713C"/>
    <w:rsid w:val="003271C2"/>
    <w:rsid w:val="003301A2"/>
    <w:rsid w:val="0033248A"/>
    <w:rsid w:val="003332C2"/>
    <w:rsid w:val="003343AA"/>
    <w:rsid w:val="00343CF5"/>
    <w:rsid w:val="00344BAF"/>
    <w:rsid w:val="00344DCF"/>
    <w:rsid w:val="00345216"/>
    <w:rsid w:val="003454B9"/>
    <w:rsid w:val="00347568"/>
    <w:rsid w:val="003477AA"/>
    <w:rsid w:val="0034783C"/>
    <w:rsid w:val="003519A9"/>
    <w:rsid w:val="00353416"/>
    <w:rsid w:val="0035600C"/>
    <w:rsid w:val="00357225"/>
    <w:rsid w:val="0036063C"/>
    <w:rsid w:val="0036464E"/>
    <w:rsid w:val="00365721"/>
    <w:rsid w:val="003670BC"/>
    <w:rsid w:val="00370A87"/>
    <w:rsid w:val="00371E41"/>
    <w:rsid w:val="00374749"/>
    <w:rsid w:val="003813E6"/>
    <w:rsid w:val="0038203E"/>
    <w:rsid w:val="0038206B"/>
    <w:rsid w:val="0038251C"/>
    <w:rsid w:val="003905A2"/>
    <w:rsid w:val="00392891"/>
    <w:rsid w:val="00392994"/>
    <w:rsid w:val="0039329A"/>
    <w:rsid w:val="0039503A"/>
    <w:rsid w:val="00395E21"/>
    <w:rsid w:val="003969F8"/>
    <w:rsid w:val="00396BED"/>
    <w:rsid w:val="003A224C"/>
    <w:rsid w:val="003A4649"/>
    <w:rsid w:val="003A4FEC"/>
    <w:rsid w:val="003A5AE6"/>
    <w:rsid w:val="003A5E21"/>
    <w:rsid w:val="003B06D8"/>
    <w:rsid w:val="003B220B"/>
    <w:rsid w:val="003B297F"/>
    <w:rsid w:val="003B2B93"/>
    <w:rsid w:val="003B47F3"/>
    <w:rsid w:val="003B4E67"/>
    <w:rsid w:val="003C18CE"/>
    <w:rsid w:val="003C1EAF"/>
    <w:rsid w:val="003C2029"/>
    <w:rsid w:val="003C25A9"/>
    <w:rsid w:val="003C271A"/>
    <w:rsid w:val="003C47C6"/>
    <w:rsid w:val="003D029B"/>
    <w:rsid w:val="003D08E3"/>
    <w:rsid w:val="003D0A53"/>
    <w:rsid w:val="003D3B4F"/>
    <w:rsid w:val="003D4E03"/>
    <w:rsid w:val="003D5800"/>
    <w:rsid w:val="003D6429"/>
    <w:rsid w:val="003E385A"/>
    <w:rsid w:val="003E3BF8"/>
    <w:rsid w:val="003E3C6B"/>
    <w:rsid w:val="003E4733"/>
    <w:rsid w:val="003E55E4"/>
    <w:rsid w:val="003E733E"/>
    <w:rsid w:val="003F390D"/>
    <w:rsid w:val="003F3E29"/>
    <w:rsid w:val="003F7351"/>
    <w:rsid w:val="003F7594"/>
    <w:rsid w:val="003F7A0F"/>
    <w:rsid w:val="00400E0C"/>
    <w:rsid w:val="00403083"/>
    <w:rsid w:val="00403ED6"/>
    <w:rsid w:val="00404255"/>
    <w:rsid w:val="00404333"/>
    <w:rsid w:val="004067DC"/>
    <w:rsid w:val="00406823"/>
    <w:rsid w:val="00406FD9"/>
    <w:rsid w:val="00407767"/>
    <w:rsid w:val="00410271"/>
    <w:rsid w:val="00410324"/>
    <w:rsid w:val="00410879"/>
    <w:rsid w:val="00410953"/>
    <w:rsid w:val="004118B0"/>
    <w:rsid w:val="00412437"/>
    <w:rsid w:val="00414A0F"/>
    <w:rsid w:val="00415B9B"/>
    <w:rsid w:val="00421F90"/>
    <w:rsid w:val="00424298"/>
    <w:rsid w:val="00427254"/>
    <w:rsid w:val="00430420"/>
    <w:rsid w:val="00430B92"/>
    <w:rsid w:val="0043109C"/>
    <w:rsid w:val="004315D1"/>
    <w:rsid w:val="004334C2"/>
    <w:rsid w:val="004375C8"/>
    <w:rsid w:val="00437F51"/>
    <w:rsid w:val="00441088"/>
    <w:rsid w:val="0044565F"/>
    <w:rsid w:val="00445D4C"/>
    <w:rsid w:val="0044614D"/>
    <w:rsid w:val="0044617A"/>
    <w:rsid w:val="004468CB"/>
    <w:rsid w:val="00450C85"/>
    <w:rsid w:val="004516DE"/>
    <w:rsid w:val="00455783"/>
    <w:rsid w:val="0045665B"/>
    <w:rsid w:val="0045675D"/>
    <w:rsid w:val="00456D9E"/>
    <w:rsid w:val="00456EF4"/>
    <w:rsid w:val="00457846"/>
    <w:rsid w:val="00460FBB"/>
    <w:rsid w:val="00467452"/>
    <w:rsid w:val="0046773F"/>
    <w:rsid w:val="0047063A"/>
    <w:rsid w:val="00473360"/>
    <w:rsid w:val="00475D86"/>
    <w:rsid w:val="00475F24"/>
    <w:rsid w:val="00477161"/>
    <w:rsid w:val="0047737E"/>
    <w:rsid w:val="00477EBD"/>
    <w:rsid w:val="00482D9C"/>
    <w:rsid w:val="004833F8"/>
    <w:rsid w:val="004860D0"/>
    <w:rsid w:val="00486844"/>
    <w:rsid w:val="00487EAE"/>
    <w:rsid w:val="004908BD"/>
    <w:rsid w:val="00491E02"/>
    <w:rsid w:val="00492169"/>
    <w:rsid w:val="00492333"/>
    <w:rsid w:val="0049487F"/>
    <w:rsid w:val="004955D5"/>
    <w:rsid w:val="0049667F"/>
    <w:rsid w:val="004975EF"/>
    <w:rsid w:val="00497BB9"/>
    <w:rsid w:val="00497E98"/>
    <w:rsid w:val="004A03A0"/>
    <w:rsid w:val="004A1004"/>
    <w:rsid w:val="004A124C"/>
    <w:rsid w:val="004A1BC1"/>
    <w:rsid w:val="004A25D7"/>
    <w:rsid w:val="004A2ADF"/>
    <w:rsid w:val="004A78E4"/>
    <w:rsid w:val="004B04BF"/>
    <w:rsid w:val="004B185E"/>
    <w:rsid w:val="004B3F46"/>
    <w:rsid w:val="004B3F99"/>
    <w:rsid w:val="004B4939"/>
    <w:rsid w:val="004B681E"/>
    <w:rsid w:val="004C0E1B"/>
    <w:rsid w:val="004C45FB"/>
    <w:rsid w:val="004C51CF"/>
    <w:rsid w:val="004C61BE"/>
    <w:rsid w:val="004C7734"/>
    <w:rsid w:val="004D022B"/>
    <w:rsid w:val="004D4337"/>
    <w:rsid w:val="004D4D34"/>
    <w:rsid w:val="004D5CA1"/>
    <w:rsid w:val="004D76F2"/>
    <w:rsid w:val="004D7C86"/>
    <w:rsid w:val="004E0AA3"/>
    <w:rsid w:val="004E1B39"/>
    <w:rsid w:val="004E20A3"/>
    <w:rsid w:val="004E35DD"/>
    <w:rsid w:val="004E4BA4"/>
    <w:rsid w:val="004E5765"/>
    <w:rsid w:val="004E5A9C"/>
    <w:rsid w:val="004F2857"/>
    <w:rsid w:val="004F336D"/>
    <w:rsid w:val="004F35D9"/>
    <w:rsid w:val="004F39D6"/>
    <w:rsid w:val="004F7A86"/>
    <w:rsid w:val="004F7E24"/>
    <w:rsid w:val="00503A28"/>
    <w:rsid w:val="005072E9"/>
    <w:rsid w:val="005107CC"/>
    <w:rsid w:val="005111C9"/>
    <w:rsid w:val="0051121F"/>
    <w:rsid w:val="00512077"/>
    <w:rsid w:val="00513849"/>
    <w:rsid w:val="0051457D"/>
    <w:rsid w:val="00515A5C"/>
    <w:rsid w:val="00516538"/>
    <w:rsid w:val="005168FF"/>
    <w:rsid w:val="005171C2"/>
    <w:rsid w:val="005177DD"/>
    <w:rsid w:val="00517A73"/>
    <w:rsid w:val="0052031B"/>
    <w:rsid w:val="00520C32"/>
    <w:rsid w:val="005228B7"/>
    <w:rsid w:val="00523780"/>
    <w:rsid w:val="00523F64"/>
    <w:rsid w:val="00525866"/>
    <w:rsid w:val="00525933"/>
    <w:rsid w:val="00526380"/>
    <w:rsid w:val="005307A5"/>
    <w:rsid w:val="00530ED3"/>
    <w:rsid w:val="00532987"/>
    <w:rsid w:val="005335F6"/>
    <w:rsid w:val="005338CC"/>
    <w:rsid w:val="005443CD"/>
    <w:rsid w:val="0055167E"/>
    <w:rsid w:val="00552C17"/>
    <w:rsid w:val="00553BB0"/>
    <w:rsid w:val="00554B1E"/>
    <w:rsid w:val="005552A4"/>
    <w:rsid w:val="005558D9"/>
    <w:rsid w:val="005606D6"/>
    <w:rsid w:val="0056072E"/>
    <w:rsid w:val="00561059"/>
    <w:rsid w:val="00561336"/>
    <w:rsid w:val="0056290A"/>
    <w:rsid w:val="00562FE8"/>
    <w:rsid w:val="005724A8"/>
    <w:rsid w:val="005745A2"/>
    <w:rsid w:val="00575DB3"/>
    <w:rsid w:val="00576B24"/>
    <w:rsid w:val="00577FF5"/>
    <w:rsid w:val="00580B3E"/>
    <w:rsid w:val="005817C1"/>
    <w:rsid w:val="00582067"/>
    <w:rsid w:val="00582BC5"/>
    <w:rsid w:val="00582C40"/>
    <w:rsid w:val="00583E8B"/>
    <w:rsid w:val="005845BE"/>
    <w:rsid w:val="0058480B"/>
    <w:rsid w:val="00584F89"/>
    <w:rsid w:val="00585330"/>
    <w:rsid w:val="0058580B"/>
    <w:rsid w:val="005868BB"/>
    <w:rsid w:val="00587134"/>
    <w:rsid w:val="005917B1"/>
    <w:rsid w:val="00592B91"/>
    <w:rsid w:val="005930D5"/>
    <w:rsid w:val="005A0FBD"/>
    <w:rsid w:val="005A3E9C"/>
    <w:rsid w:val="005A72C6"/>
    <w:rsid w:val="005B26AC"/>
    <w:rsid w:val="005B3523"/>
    <w:rsid w:val="005B37FB"/>
    <w:rsid w:val="005B4460"/>
    <w:rsid w:val="005B489A"/>
    <w:rsid w:val="005B590D"/>
    <w:rsid w:val="005C46C1"/>
    <w:rsid w:val="005C4BCC"/>
    <w:rsid w:val="005C6D39"/>
    <w:rsid w:val="005C7B95"/>
    <w:rsid w:val="005D2180"/>
    <w:rsid w:val="005D29A3"/>
    <w:rsid w:val="005D414A"/>
    <w:rsid w:val="005D4CD1"/>
    <w:rsid w:val="005D7A81"/>
    <w:rsid w:val="005E2511"/>
    <w:rsid w:val="005E490E"/>
    <w:rsid w:val="005E7A88"/>
    <w:rsid w:val="005F1532"/>
    <w:rsid w:val="005F1545"/>
    <w:rsid w:val="005F37CF"/>
    <w:rsid w:val="005F4A67"/>
    <w:rsid w:val="00600C79"/>
    <w:rsid w:val="00601502"/>
    <w:rsid w:val="006050BC"/>
    <w:rsid w:val="006050D8"/>
    <w:rsid w:val="0060586F"/>
    <w:rsid w:val="00605E15"/>
    <w:rsid w:val="006066BC"/>
    <w:rsid w:val="00606E60"/>
    <w:rsid w:val="00610ED7"/>
    <w:rsid w:val="00612051"/>
    <w:rsid w:val="00612418"/>
    <w:rsid w:val="00612D24"/>
    <w:rsid w:val="00613450"/>
    <w:rsid w:val="00614DEC"/>
    <w:rsid w:val="00615FC9"/>
    <w:rsid w:val="00620EB0"/>
    <w:rsid w:val="00621EC1"/>
    <w:rsid w:val="00625CB7"/>
    <w:rsid w:val="006267C8"/>
    <w:rsid w:val="00626877"/>
    <w:rsid w:val="00626E46"/>
    <w:rsid w:val="006273AC"/>
    <w:rsid w:val="00627613"/>
    <w:rsid w:val="00627F13"/>
    <w:rsid w:val="00630977"/>
    <w:rsid w:val="00630B81"/>
    <w:rsid w:val="00631F18"/>
    <w:rsid w:val="00635815"/>
    <w:rsid w:val="00635AF0"/>
    <w:rsid w:val="00636CBB"/>
    <w:rsid w:val="006370E0"/>
    <w:rsid w:val="00640112"/>
    <w:rsid w:val="00640408"/>
    <w:rsid w:val="00641995"/>
    <w:rsid w:val="0064266F"/>
    <w:rsid w:val="006440A6"/>
    <w:rsid w:val="0064790F"/>
    <w:rsid w:val="0065034A"/>
    <w:rsid w:val="00651B1A"/>
    <w:rsid w:val="0065548F"/>
    <w:rsid w:val="00657BE1"/>
    <w:rsid w:val="00660AAB"/>
    <w:rsid w:val="00660F5E"/>
    <w:rsid w:val="00663C6B"/>
    <w:rsid w:val="00664DE4"/>
    <w:rsid w:val="00665E68"/>
    <w:rsid w:val="00666902"/>
    <w:rsid w:val="00667534"/>
    <w:rsid w:val="006679C4"/>
    <w:rsid w:val="00667CDB"/>
    <w:rsid w:val="0067021A"/>
    <w:rsid w:val="006715E1"/>
    <w:rsid w:val="00671FF0"/>
    <w:rsid w:val="00672A77"/>
    <w:rsid w:val="00672F97"/>
    <w:rsid w:val="006735BB"/>
    <w:rsid w:val="00677B4C"/>
    <w:rsid w:val="006801B9"/>
    <w:rsid w:val="00682B48"/>
    <w:rsid w:val="00685F1C"/>
    <w:rsid w:val="00686B66"/>
    <w:rsid w:val="00686C79"/>
    <w:rsid w:val="00686EAF"/>
    <w:rsid w:val="00687113"/>
    <w:rsid w:val="006872D5"/>
    <w:rsid w:val="00690751"/>
    <w:rsid w:val="006927E2"/>
    <w:rsid w:val="00692A7B"/>
    <w:rsid w:val="00695CDE"/>
    <w:rsid w:val="00696CD4"/>
    <w:rsid w:val="00697212"/>
    <w:rsid w:val="00697624"/>
    <w:rsid w:val="00697C21"/>
    <w:rsid w:val="006A209D"/>
    <w:rsid w:val="006A22A6"/>
    <w:rsid w:val="006A5292"/>
    <w:rsid w:val="006A65DC"/>
    <w:rsid w:val="006A6E27"/>
    <w:rsid w:val="006A6F62"/>
    <w:rsid w:val="006A6FE0"/>
    <w:rsid w:val="006B3C8E"/>
    <w:rsid w:val="006B652F"/>
    <w:rsid w:val="006B767F"/>
    <w:rsid w:val="006C18E3"/>
    <w:rsid w:val="006C3570"/>
    <w:rsid w:val="006C4444"/>
    <w:rsid w:val="006C4756"/>
    <w:rsid w:val="006D119B"/>
    <w:rsid w:val="006D4A54"/>
    <w:rsid w:val="006D5E8B"/>
    <w:rsid w:val="006D6108"/>
    <w:rsid w:val="006D730C"/>
    <w:rsid w:val="006E03D8"/>
    <w:rsid w:val="006E0560"/>
    <w:rsid w:val="006E0C35"/>
    <w:rsid w:val="006E2AC1"/>
    <w:rsid w:val="006E3658"/>
    <w:rsid w:val="006E570C"/>
    <w:rsid w:val="006F04B3"/>
    <w:rsid w:val="006F2812"/>
    <w:rsid w:val="006F2B66"/>
    <w:rsid w:val="006F2ED0"/>
    <w:rsid w:val="006F4908"/>
    <w:rsid w:val="006F53DB"/>
    <w:rsid w:val="006F5A51"/>
    <w:rsid w:val="006F6A70"/>
    <w:rsid w:val="006F6E62"/>
    <w:rsid w:val="007004D5"/>
    <w:rsid w:val="00700A0F"/>
    <w:rsid w:val="00703376"/>
    <w:rsid w:val="007037DD"/>
    <w:rsid w:val="00704293"/>
    <w:rsid w:val="0070623C"/>
    <w:rsid w:val="0071175C"/>
    <w:rsid w:val="00712C50"/>
    <w:rsid w:val="00713677"/>
    <w:rsid w:val="0071406D"/>
    <w:rsid w:val="007176D5"/>
    <w:rsid w:val="00724B72"/>
    <w:rsid w:val="007264BD"/>
    <w:rsid w:val="00726B12"/>
    <w:rsid w:val="00726BFE"/>
    <w:rsid w:val="00730B5A"/>
    <w:rsid w:val="00732EAA"/>
    <w:rsid w:val="00733267"/>
    <w:rsid w:val="007338FD"/>
    <w:rsid w:val="00735F08"/>
    <w:rsid w:val="007361BA"/>
    <w:rsid w:val="007362AF"/>
    <w:rsid w:val="007367B1"/>
    <w:rsid w:val="00736826"/>
    <w:rsid w:val="00737DC8"/>
    <w:rsid w:val="0074082C"/>
    <w:rsid w:val="007427F2"/>
    <w:rsid w:val="007444A5"/>
    <w:rsid w:val="007446D6"/>
    <w:rsid w:val="007469B3"/>
    <w:rsid w:val="00746A16"/>
    <w:rsid w:val="007470AB"/>
    <w:rsid w:val="00747AC4"/>
    <w:rsid w:val="007553FA"/>
    <w:rsid w:val="007562DC"/>
    <w:rsid w:val="0075685F"/>
    <w:rsid w:val="007604FC"/>
    <w:rsid w:val="00760A3F"/>
    <w:rsid w:val="0076299A"/>
    <w:rsid w:val="0076429A"/>
    <w:rsid w:val="00766965"/>
    <w:rsid w:val="007670A2"/>
    <w:rsid w:val="00770817"/>
    <w:rsid w:val="00771745"/>
    <w:rsid w:val="00771EE3"/>
    <w:rsid w:val="007743D6"/>
    <w:rsid w:val="00774B49"/>
    <w:rsid w:val="00775EF6"/>
    <w:rsid w:val="00776656"/>
    <w:rsid w:val="00776A81"/>
    <w:rsid w:val="007776E3"/>
    <w:rsid w:val="00777D70"/>
    <w:rsid w:val="00781416"/>
    <w:rsid w:val="0079527E"/>
    <w:rsid w:val="00795BDC"/>
    <w:rsid w:val="007A0470"/>
    <w:rsid w:val="007A1301"/>
    <w:rsid w:val="007A4AF8"/>
    <w:rsid w:val="007A7071"/>
    <w:rsid w:val="007A7A4D"/>
    <w:rsid w:val="007B0315"/>
    <w:rsid w:val="007B1FF1"/>
    <w:rsid w:val="007B31C3"/>
    <w:rsid w:val="007B3BDE"/>
    <w:rsid w:val="007C1807"/>
    <w:rsid w:val="007C2A44"/>
    <w:rsid w:val="007C344A"/>
    <w:rsid w:val="007C4E8D"/>
    <w:rsid w:val="007C595E"/>
    <w:rsid w:val="007C7A4D"/>
    <w:rsid w:val="007D0C30"/>
    <w:rsid w:val="007D14E9"/>
    <w:rsid w:val="007D3340"/>
    <w:rsid w:val="007D46E3"/>
    <w:rsid w:val="007E0C97"/>
    <w:rsid w:val="007E2B2D"/>
    <w:rsid w:val="007E3B92"/>
    <w:rsid w:val="007E4015"/>
    <w:rsid w:val="007E558F"/>
    <w:rsid w:val="007E5CFE"/>
    <w:rsid w:val="007E6CE4"/>
    <w:rsid w:val="007E6E62"/>
    <w:rsid w:val="007E75D5"/>
    <w:rsid w:val="007F0134"/>
    <w:rsid w:val="007F12C0"/>
    <w:rsid w:val="007F2F99"/>
    <w:rsid w:val="007F466F"/>
    <w:rsid w:val="008007A3"/>
    <w:rsid w:val="008012EF"/>
    <w:rsid w:val="00801BD1"/>
    <w:rsid w:val="0081033E"/>
    <w:rsid w:val="00812A36"/>
    <w:rsid w:val="0081322C"/>
    <w:rsid w:val="00813738"/>
    <w:rsid w:val="00813F2F"/>
    <w:rsid w:val="00816F45"/>
    <w:rsid w:val="008170BE"/>
    <w:rsid w:val="00823E1B"/>
    <w:rsid w:val="008240D1"/>
    <w:rsid w:val="00825588"/>
    <w:rsid w:val="00827FB1"/>
    <w:rsid w:val="008303C1"/>
    <w:rsid w:val="008341CC"/>
    <w:rsid w:val="00836BE8"/>
    <w:rsid w:val="00840EDA"/>
    <w:rsid w:val="00841C29"/>
    <w:rsid w:val="00844C48"/>
    <w:rsid w:val="00844D9A"/>
    <w:rsid w:val="00846E2F"/>
    <w:rsid w:val="00847281"/>
    <w:rsid w:val="008520C9"/>
    <w:rsid w:val="00852D6C"/>
    <w:rsid w:val="00854ADE"/>
    <w:rsid w:val="00854AE0"/>
    <w:rsid w:val="00856588"/>
    <w:rsid w:val="00860075"/>
    <w:rsid w:val="00860E80"/>
    <w:rsid w:val="0086197F"/>
    <w:rsid w:val="00861A61"/>
    <w:rsid w:val="008631FB"/>
    <w:rsid w:val="0086544B"/>
    <w:rsid w:val="00865FCF"/>
    <w:rsid w:val="00872E7F"/>
    <w:rsid w:val="0087453D"/>
    <w:rsid w:val="008747B6"/>
    <w:rsid w:val="00875C39"/>
    <w:rsid w:val="0087694C"/>
    <w:rsid w:val="008773C4"/>
    <w:rsid w:val="008778B2"/>
    <w:rsid w:val="008817EB"/>
    <w:rsid w:val="00882B22"/>
    <w:rsid w:val="00883535"/>
    <w:rsid w:val="00883927"/>
    <w:rsid w:val="008854CC"/>
    <w:rsid w:val="00885EB8"/>
    <w:rsid w:val="00893225"/>
    <w:rsid w:val="008940E5"/>
    <w:rsid w:val="008942E0"/>
    <w:rsid w:val="008A202C"/>
    <w:rsid w:val="008A232F"/>
    <w:rsid w:val="008A3DF0"/>
    <w:rsid w:val="008A4BB2"/>
    <w:rsid w:val="008B17C9"/>
    <w:rsid w:val="008B2338"/>
    <w:rsid w:val="008B2610"/>
    <w:rsid w:val="008B2FBE"/>
    <w:rsid w:val="008B3920"/>
    <w:rsid w:val="008B5CE5"/>
    <w:rsid w:val="008B61E2"/>
    <w:rsid w:val="008C0C06"/>
    <w:rsid w:val="008C130C"/>
    <w:rsid w:val="008C1450"/>
    <w:rsid w:val="008C2BED"/>
    <w:rsid w:val="008C304D"/>
    <w:rsid w:val="008C477E"/>
    <w:rsid w:val="008D0396"/>
    <w:rsid w:val="008D2AED"/>
    <w:rsid w:val="008D3742"/>
    <w:rsid w:val="008D4FBA"/>
    <w:rsid w:val="008D5B46"/>
    <w:rsid w:val="008D6925"/>
    <w:rsid w:val="008E0D5E"/>
    <w:rsid w:val="008E277B"/>
    <w:rsid w:val="008E74B8"/>
    <w:rsid w:val="008E75E0"/>
    <w:rsid w:val="008F1E57"/>
    <w:rsid w:val="008F49DB"/>
    <w:rsid w:val="008F75CC"/>
    <w:rsid w:val="0090324A"/>
    <w:rsid w:val="009055AA"/>
    <w:rsid w:val="00905F36"/>
    <w:rsid w:val="00906795"/>
    <w:rsid w:val="009068D7"/>
    <w:rsid w:val="00906961"/>
    <w:rsid w:val="00906C5C"/>
    <w:rsid w:val="00907554"/>
    <w:rsid w:val="00912B94"/>
    <w:rsid w:val="00916F5C"/>
    <w:rsid w:val="009170C6"/>
    <w:rsid w:val="00921D86"/>
    <w:rsid w:val="00925803"/>
    <w:rsid w:val="009275D9"/>
    <w:rsid w:val="00927C97"/>
    <w:rsid w:val="009304F1"/>
    <w:rsid w:val="00931880"/>
    <w:rsid w:val="009336CC"/>
    <w:rsid w:val="0093410D"/>
    <w:rsid w:val="00935CCC"/>
    <w:rsid w:val="009379D7"/>
    <w:rsid w:val="00937F08"/>
    <w:rsid w:val="00946F00"/>
    <w:rsid w:val="00950CED"/>
    <w:rsid w:val="0095333B"/>
    <w:rsid w:val="009541C4"/>
    <w:rsid w:val="00954E66"/>
    <w:rsid w:val="00955B14"/>
    <w:rsid w:val="00955DAF"/>
    <w:rsid w:val="00955E2E"/>
    <w:rsid w:val="00957605"/>
    <w:rsid w:val="00957756"/>
    <w:rsid w:val="009600DE"/>
    <w:rsid w:val="0096098C"/>
    <w:rsid w:val="0096233E"/>
    <w:rsid w:val="00963636"/>
    <w:rsid w:val="00963CBE"/>
    <w:rsid w:val="00966D77"/>
    <w:rsid w:val="00971F91"/>
    <w:rsid w:val="00974875"/>
    <w:rsid w:val="009757B2"/>
    <w:rsid w:val="00975B22"/>
    <w:rsid w:val="00975B7A"/>
    <w:rsid w:val="009760CA"/>
    <w:rsid w:val="0097726E"/>
    <w:rsid w:val="0097752B"/>
    <w:rsid w:val="0098498B"/>
    <w:rsid w:val="0098590B"/>
    <w:rsid w:val="00990CF4"/>
    <w:rsid w:val="0099108F"/>
    <w:rsid w:val="009939C5"/>
    <w:rsid w:val="00995664"/>
    <w:rsid w:val="00997931"/>
    <w:rsid w:val="009A3F35"/>
    <w:rsid w:val="009A41F0"/>
    <w:rsid w:val="009A5020"/>
    <w:rsid w:val="009A5F13"/>
    <w:rsid w:val="009A65E9"/>
    <w:rsid w:val="009B1D56"/>
    <w:rsid w:val="009B257E"/>
    <w:rsid w:val="009B34B4"/>
    <w:rsid w:val="009B69C6"/>
    <w:rsid w:val="009C0155"/>
    <w:rsid w:val="009C0FF3"/>
    <w:rsid w:val="009C2224"/>
    <w:rsid w:val="009C4439"/>
    <w:rsid w:val="009C4594"/>
    <w:rsid w:val="009C6553"/>
    <w:rsid w:val="009D11CF"/>
    <w:rsid w:val="009D1565"/>
    <w:rsid w:val="009D2A2C"/>
    <w:rsid w:val="009D2C16"/>
    <w:rsid w:val="009D4A90"/>
    <w:rsid w:val="009D7DE7"/>
    <w:rsid w:val="009E38DE"/>
    <w:rsid w:val="009E4072"/>
    <w:rsid w:val="009E4F17"/>
    <w:rsid w:val="009E59AA"/>
    <w:rsid w:val="009E6EF6"/>
    <w:rsid w:val="009E74CE"/>
    <w:rsid w:val="009E7BE6"/>
    <w:rsid w:val="009F0DAC"/>
    <w:rsid w:val="009F2F04"/>
    <w:rsid w:val="009F4FBB"/>
    <w:rsid w:val="009F7F4C"/>
    <w:rsid w:val="00A00E36"/>
    <w:rsid w:val="00A01A60"/>
    <w:rsid w:val="00A02371"/>
    <w:rsid w:val="00A02454"/>
    <w:rsid w:val="00A02E1E"/>
    <w:rsid w:val="00A03AD1"/>
    <w:rsid w:val="00A04DC1"/>
    <w:rsid w:val="00A0527B"/>
    <w:rsid w:val="00A05496"/>
    <w:rsid w:val="00A05755"/>
    <w:rsid w:val="00A07935"/>
    <w:rsid w:val="00A07C10"/>
    <w:rsid w:val="00A100EC"/>
    <w:rsid w:val="00A15168"/>
    <w:rsid w:val="00A15462"/>
    <w:rsid w:val="00A15488"/>
    <w:rsid w:val="00A15D7C"/>
    <w:rsid w:val="00A15F1D"/>
    <w:rsid w:val="00A20AFA"/>
    <w:rsid w:val="00A21453"/>
    <w:rsid w:val="00A2271D"/>
    <w:rsid w:val="00A22773"/>
    <w:rsid w:val="00A23BB7"/>
    <w:rsid w:val="00A2404C"/>
    <w:rsid w:val="00A26776"/>
    <w:rsid w:val="00A3022E"/>
    <w:rsid w:val="00A31D99"/>
    <w:rsid w:val="00A32CBB"/>
    <w:rsid w:val="00A3380B"/>
    <w:rsid w:val="00A33ACC"/>
    <w:rsid w:val="00A34287"/>
    <w:rsid w:val="00A351C0"/>
    <w:rsid w:val="00A406C6"/>
    <w:rsid w:val="00A40D65"/>
    <w:rsid w:val="00A41859"/>
    <w:rsid w:val="00A42B18"/>
    <w:rsid w:val="00A4462D"/>
    <w:rsid w:val="00A44993"/>
    <w:rsid w:val="00A45EC3"/>
    <w:rsid w:val="00A46BA2"/>
    <w:rsid w:val="00A50F76"/>
    <w:rsid w:val="00A51C53"/>
    <w:rsid w:val="00A52761"/>
    <w:rsid w:val="00A57E55"/>
    <w:rsid w:val="00A6119D"/>
    <w:rsid w:val="00A646D8"/>
    <w:rsid w:val="00A664AB"/>
    <w:rsid w:val="00A66596"/>
    <w:rsid w:val="00A70ECA"/>
    <w:rsid w:val="00A713A7"/>
    <w:rsid w:val="00A754F5"/>
    <w:rsid w:val="00A76C79"/>
    <w:rsid w:val="00A81CBA"/>
    <w:rsid w:val="00A83845"/>
    <w:rsid w:val="00A83C3E"/>
    <w:rsid w:val="00A83E3C"/>
    <w:rsid w:val="00A847BC"/>
    <w:rsid w:val="00A84E21"/>
    <w:rsid w:val="00A866D1"/>
    <w:rsid w:val="00A90631"/>
    <w:rsid w:val="00A9309F"/>
    <w:rsid w:val="00A9312D"/>
    <w:rsid w:val="00A931AF"/>
    <w:rsid w:val="00A94FE4"/>
    <w:rsid w:val="00A955F4"/>
    <w:rsid w:val="00A965F5"/>
    <w:rsid w:val="00AA14F1"/>
    <w:rsid w:val="00AA1DDA"/>
    <w:rsid w:val="00AA1E76"/>
    <w:rsid w:val="00AA295A"/>
    <w:rsid w:val="00AA2B79"/>
    <w:rsid w:val="00AA2C99"/>
    <w:rsid w:val="00AA5C97"/>
    <w:rsid w:val="00AA5F29"/>
    <w:rsid w:val="00AB0350"/>
    <w:rsid w:val="00AB05F1"/>
    <w:rsid w:val="00AB25AA"/>
    <w:rsid w:val="00AB3D25"/>
    <w:rsid w:val="00AB5BD0"/>
    <w:rsid w:val="00AB7EDB"/>
    <w:rsid w:val="00AC2759"/>
    <w:rsid w:val="00AC477D"/>
    <w:rsid w:val="00AC56D3"/>
    <w:rsid w:val="00AC76A8"/>
    <w:rsid w:val="00AD0EA8"/>
    <w:rsid w:val="00AD439B"/>
    <w:rsid w:val="00AD666B"/>
    <w:rsid w:val="00AD708E"/>
    <w:rsid w:val="00AE1E36"/>
    <w:rsid w:val="00AE2463"/>
    <w:rsid w:val="00AE67B8"/>
    <w:rsid w:val="00AE7A0A"/>
    <w:rsid w:val="00AF27A8"/>
    <w:rsid w:val="00AF29AC"/>
    <w:rsid w:val="00AF3414"/>
    <w:rsid w:val="00AF477C"/>
    <w:rsid w:val="00AF7A2D"/>
    <w:rsid w:val="00B0006C"/>
    <w:rsid w:val="00B0102A"/>
    <w:rsid w:val="00B03B8C"/>
    <w:rsid w:val="00B0496F"/>
    <w:rsid w:val="00B04ABA"/>
    <w:rsid w:val="00B06B7E"/>
    <w:rsid w:val="00B0706F"/>
    <w:rsid w:val="00B07F42"/>
    <w:rsid w:val="00B10975"/>
    <w:rsid w:val="00B10DF9"/>
    <w:rsid w:val="00B11848"/>
    <w:rsid w:val="00B130F1"/>
    <w:rsid w:val="00B14B23"/>
    <w:rsid w:val="00B14C78"/>
    <w:rsid w:val="00B21261"/>
    <w:rsid w:val="00B25FA9"/>
    <w:rsid w:val="00B2647E"/>
    <w:rsid w:val="00B31E21"/>
    <w:rsid w:val="00B3246E"/>
    <w:rsid w:val="00B339EB"/>
    <w:rsid w:val="00B346C7"/>
    <w:rsid w:val="00B3478F"/>
    <w:rsid w:val="00B359C7"/>
    <w:rsid w:val="00B364C1"/>
    <w:rsid w:val="00B3697A"/>
    <w:rsid w:val="00B36A39"/>
    <w:rsid w:val="00B36EE6"/>
    <w:rsid w:val="00B44FFD"/>
    <w:rsid w:val="00B47F34"/>
    <w:rsid w:val="00B5108C"/>
    <w:rsid w:val="00B521D0"/>
    <w:rsid w:val="00B526B9"/>
    <w:rsid w:val="00B543B1"/>
    <w:rsid w:val="00B54649"/>
    <w:rsid w:val="00B555F4"/>
    <w:rsid w:val="00B55644"/>
    <w:rsid w:val="00B56B26"/>
    <w:rsid w:val="00B60A43"/>
    <w:rsid w:val="00B60A70"/>
    <w:rsid w:val="00B62A2B"/>
    <w:rsid w:val="00B64935"/>
    <w:rsid w:val="00B65869"/>
    <w:rsid w:val="00B66753"/>
    <w:rsid w:val="00B707FB"/>
    <w:rsid w:val="00B70D69"/>
    <w:rsid w:val="00B71508"/>
    <w:rsid w:val="00B71641"/>
    <w:rsid w:val="00B732E4"/>
    <w:rsid w:val="00B74256"/>
    <w:rsid w:val="00B7433B"/>
    <w:rsid w:val="00B74A58"/>
    <w:rsid w:val="00B7610B"/>
    <w:rsid w:val="00B7668C"/>
    <w:rsid w:val="00B77503"/>
    <w:rsid w:val="00B77882"/>
    <w:rsid w:val="00B77AF7"/>
    <w:rsid w:val="00B81777"/>
    <w:rsid w:val="00B81866"/>
    <w:rsid w:val="00B81895"/>
    <w:rsid w:val="00B837E6"/>
    <w:rsid w:val="00B83C77"/>
    <w:rsid w:val="00B83FE5"/>
    <w:rsid w:val="00B84F03"/>
    <w:rsid w:val="00B85CFB"/>
    <w:rsid w:val="00B87B8F"/>
    <w:rsid w:val="00B87F5A"/>
    <w:rsid w:val="00B91DFF"/>
    <w:rsid w:val="00B92B58"/>
    <w:rsid w:val="00B96C20"/>
    <w:rsid w:val="00B97794"/>
    <w:rsid w:val="00B97B9C"/>
    <w:rsid w:val="00BA040F"/>
    <w:rsid w:val="00BA5DE8"/>
    <w:rsid w:val="00BA6120"/>
    <w:rsid w:val="00BA750D"/>
    <w:rsid w:val="00BB097D"/>
    <w:rsid w:val="00BB10B7"/>
    <w:rsid w:val="00BB536E"/>
    <w:rsid w:val="00BB5B04"/>
    <w:rsid w:val="00BB5E17"/>
    <w:rsid w:val="00BB6FB7"/>
    <w:rsid w:val="00BB7222"/>
    <w:rsid w:val="00BC17F6"/>
    <w:rsid w:val="00BC2DA2"/>
    <w:rsid w:val="00BC63C6"/>
    <w:rsid w:val="00BC6B47"/>
    <w:rsid w:val="00BD092A"/>
    <w:rsid w:val="00BD0A97"/>
    <w:rsid w:val="00BD765D"/>
    <w:rsid w:val="00BE0493"/>
    <w:rsid w:val="00BE100E"/>
    <w:rsid w:val="00BE1334"/>
    <w:rsid w:val="00BE2367"/>
    <w:rsid w:val="00BE396C"/>
    <w:rsid w:val="00BE4088"/>
    <w:rsid w:val="00BE5D32"/>
    <w:rsid w:val="00BE7C4A"/>
    <w:rsid w:val="00BF352A"/>
    <w:rsid w:val="00BF5B1F"/>
    <w:rsid w:val="00BF5D28"/>
    <w:rsid w:val="00BF76C2"/>
    <w:rsid w:val="00C009AF"/>
    <w:rsid w:val="00C01DF0"/>
    <w:rsid w:val="00C022B3"/>
    <w:rsid w:val="00C0261B"/>
    <w:rsid w:val="00C0426E"/>
    <w:rsid w:val="00C0430C"/>
    <w:rsid w:val="00C05375"/>
    <w:rsid w:val="00C13800"/>
    <w:rsid w:val="00C14CBA"/>
    <w:rsid w:val="00C16767"/>
    <w:rsid w:val="00C1738F"/>
    <w:rsid w:val="00C178D1"/>
    <w:rsid w:val="00C24354"/>
    <w:rsid w:val="00C2491C"/>
    <w:rsid w:val="00C24C89"/>
    <w:rsid w:val="00C25AE8"/>
    <w:rsid w:val="00C25C82"/>
    <w:rsid w:val="00C25FD4"/>
    <w:rsid w:val="00C267DE"/>
    <w:rsid w:val="00C26D42"/>
    <w:rsid w:val="00C300AA"/>
    <w:rsid w:val="00C33EBF"/>
    <w:rsid w:val="00C35301"/>
    <w:rsid w:val="00C361B0"/>
    <w:rsid w:val="00C41AE6"/>
    <w:rsid w:val="00C42A41"/>
    <w:rsid w:val="00C4312D"/>
    <w:rsid w:val="00C43AA4"/>
    <w:rsid w:val="00C44B3A"/>
    <w:rsid w:val="00C44E50"/>
    <w:rsid w:val="00C44EAF"/>
    <w:rsid w:val="00C479DE"/>
    <w:rsid w:val="00C51C10"/>
    <w:rsid w:val="00C51DB9"/>
    <w:rsid w:val="00C52D83"/>
    <w:rsid w:val="00C53640"/>
    <w:rsid w:val="00C53D6D"/>
    <w:rsid w:val="00C53F0D"/>
    <w:rsid w:val="00C5567B"/>
    <w:rsid w:val="00C570BA"/>
    <w:rsid w:val="00C57358"/>
    <w:rsid w:val="00C57B79"/>
    <w:rsid w:val="00C60651"/>
    <w:rsid w:val="00C62BD4"/>
    <w:rsid w:val="00C63C2C"/>
    <w:rsid w:val="00C64D54"/>
    <w:rsid w:val="00C656CA"/>
    <w:rsid w:val="00C666C2"/>
    <w:rsid w:val="00C66D96"/>
    <w:rsid w:val="00C67DDC"/>
    <w:rsid w:val="00C71554"/>
    <w:rsid w:val="00C71686"/>
    <w:rsid w:val="00C7236A"/>
    <w:rsid w:val="00C738CC"/>
    <w:rsid w:val="00C74159"/>
    <w:rsid w:val="00C765D2"/>
    <w:rsid w:val="00C77237"/>
    <w:rsid w:val="00C80700"/>
    <w:rsid w:val="00C836A3"/>
    <w:rsid w:val="00C84DDE"/>
    <w:rsid w:val="00C8502A"/>
    <w:rsid w:val="00C85194"/>
    <w:rsid w:val="00C851DB"/>
    <w:rsid w:val="00C85A8E"/>
    <w:rsid w:val="00C87C86"/>
    <w:rsid w:val="00C90865"/>
    <w:rsid w:val="00C9088C"/>
    <w:rsid w:val="00C91171"/>
    <w:rsid w:val="00C915EF"/>
    <w:rsid w:val="00C9282C"/>
    <w:rsid w:val="00C93A54"/>
    <w:rsid w:val="00C95F49"/>
    <w:rsid w:val="00C96007"/>
    <w:rsid w:val="00C97EC3"/>
    <w:rsid w:val="00CA25DF"/>
    <w:rsid w:val="00CA3A22"/>
    <w:rsid w:val="00CA3ED1"/>
    <w:rsid w:val="00CA66AA"/>
    <w:rsid w:val="00CB0309"/>
    <w:rsid w:val="00CB0CD7"/>
    <w:rsid w:val="00CB1902"/>
    <w:rsid w:val="00CB1B97"/>
    <w:rsid w:val="00CB31DF"/>
    <w:rsid w:val="00CC2AF6"/>
    <w:rsid w:val="00CC3B96"/>
    <w:rsid w:val="00CC43B5"/>
    <w:rsid w:val="00CC5D0F"/>
    <w:rsid w:val="00CC5D51"/>
    <w:rsid w:val="00CD08CF"/>
    <w:rsid w:val="00CD396B"/>
    <w:rsid w:val="00CD3A3E"/>
    <w:rsid w:val="00CD4B64"/>
    <w:rsid w:val="00CD565F"/>
    <w:rsid w:val="00CD65A4"/>
    <w:rsid w:val="00CD7CDD"/>
    <w:rsid w:val="00CE1431"/>
    <w:rsid w:val="00CE4B45"/>
    <w:rsid w:val="00CE52AC"/>
    <w:rsid w:val="00CE5D12"/>
    <w:rsid w:val="00CF0ADE"/>
    <w:rsid w:val="00CF11CE"/>
    <w:rsid w:val="00CF20E3"/>
    <w:rsid w:val="00CF2F6D"/>
    <w:rsid w:val="00CF3640"/>
    <w:rsid w:val="00CF3E5C"/>
    <w:rsid w:val="00CF69D9"/>
    <w:rsid w:val="00CF6A54"/>
    <w:rsid w:val="00D00E40"/>
    <w:rsid w:val="00D03246"/>
    <w:rsid w:val="00D04AF1"/>
    <w:rsid w:val="00D1261A"/>
    <w:rsid w:val="00D1351E"/>
    <w:rsid w:val="00D14794"/>
    <w:rsid w:val="00D16A1A"/>
    <w:rsid w:val="00D2053D"/>
    <w:rsid w:val="00D20934"/>
    <w:rsid w:val="00D2133C"/>
    <w:rsid w:val="00D22095"/>
    <w:rsid w:val="00D22821"/>
    <w:rsid w:val="00D26953"/>
    <w:rsid w:val="00D27A8A"/>
    <w:rsid w:val="00D32460"/>
    <w:rsid w:val="00D36622"/>
    <w:rsid w:val="00D37E09"/>
    <w:rsid w:val="00D4218D"/>
    <w:rsid w:val="00D437DB"/>
    <w:rsid w:val="00D443FC"/>
    <w:rsid w:val="00D444AB"/>
    <w:rsid w:val="00D5003E"/>
    <w:rsid w:val="00D50A81"/>
    <w:rsid w:val="00D5215A"/>
    <w:rsid w:val="00D55ABB"/>
    <w:rsid w:val="00D562CA"/>
    <w:rsid w:val="00D56726"/>
    <w:rsid w:val="00D5680E"/>
    <w:rsid w:val="00D62B27"/>
    <w:rsid w:val="00D632D0"/>
    <w:rsid w:val="00D66F81"/>
    <w:rsid w:val="00D67096"/>
    <w:rsid w:val="00D6744A"/>
    <w:rsid w:val="00D706E6"/>
    <w:rsid w:val="00D7351D"/>
    <w:rsid w:val="00D75170"/>
    <w:rsid w:val="00D753D3"/>
    <w:rsid w:val="00D75A89"/>
    <w:rsid w:val="00D76C68"/>
    <w:rsid w:val="00D774C5"/>
    <w:rsid w:val="00D77641"/>
    <w:rsid w:val="00D80FE1"/>
    <w:rsid w:val="00D82FDC"/>
    <w:rsid w:val="00D83B88"/>
    <w:rsid w:val="00D84841"/>
    <w:rsid w:val="00D857D2"/>
    <w:rsid w:val="00D85B6F"/>
    <w:rsid w:val="00D924F3"/>
    <w:rsid w:val="00D93009"/>
    <w:rsid w:val="00D93D2C"/>
    <w:rsid w:val="00D940AB"/>
    <w:rsid w:val="00DA36F2"/>
    <w:rsid w:val="00DA5F40"/>
    <w:rsid w:val="00DA748D"/>
    <w:rsid w:val="00DA74E7"/>
    <w:rsid w:val="00DB28C2"/>
    <w:rsid w:val="00DB2CE5"/>
    <w:rsid w:val="00DB533F"/>
    <w:rsid w:val="00DB6014"/>
    <w:rsid w:val="00DC0AC0"/>
    <w:rsid w:val="00DC657D"/>
    <w:rsid w:val="00DD0DC7"/>
    <w:rsid w:val="00DD0F95"/>
    <w:rsid w:val="00DD1DB7"/>
    <w:rsid w:val="00DD6134"/>
    <w:rsid w:val="00DD6C74"/>
    <w:rsid w:val="00DD6FCD"/>
    <w:rsid w:val="00DD706F"/>
    <w:rsid w:val="00DE19A2"/>
    <w:rsid w:val="00DE1C0D"/>
    <w:rsid w:val="00DE3401"/>
    <w:rsid w:val="00DE36B6"/>
    <w:rsid w:val="00DE4EA9"/>
    <w:rsid w:val="00DE7B18"/>
    <w:rsid w:val="00DF005D"/>
    <w:rsid w:val="00DF042F"/>
    <w:rsid w:val="00DF1A9C"/>
    <w:rsid w:val="00DF346A"/>
    <w:rsid w:val="00E00BB7"/>
    <w:rsid w:val="00E02F15"/>
    <w:rsid w:val="00E04A0C"/>
    <w:rsid w:val="00E05E52"/>
    <w:rsid w:val="00E05F63"/>
    <w:rsid w:val="00E06DE8"/>
    <w:rsid w:val="00E07D3D"/>
    <w:rsid w:val="00E11B65"/>
    <w:rsid w:val="00E12AF6"/>
    <w:rsid w:val="00E12C08"/>
    <w:rsid w:val="00E147CF"/>
    <w:rsid w:val="00E14D90"/>
    <w:rsid w:val="00E153EE"/>
    <w:rsid w:val="00E15731"/>
    <w:rsid w:val="00E160E2"/>
    <w:rsid w:val="00E1672A"/>
    <w:rsid w:val="00E16A83"/>
    <w:rsid w:val="00E2173C"/>
    <w:rsid w:val="00E244D1"/>
    <w:rsid w:val="00E25D63"/>
    <w:rsid w:val="00E25DAE"/>
    <w:rsid w:val="00E2712C"/>
    <w:rsid w:val="00E32A7A"/>
    <w:rsid w:val="00E33C3D"/>
    <w:rsid w:val="00E356A8"/>
    <w:rsid w:val="00E35D4E"/>
    <w:rsid w:val="00E36A15"/>
    <w:rsid w:val="00E4116E"/>
    <w:rsid w:val="00E42228"/>
    <w:rsid w:val="00E42746"/>
    <w:rsid w:val="00E438D0"/>
    <w:rsid w:val="00E50BC4"/>
    <w:rsid w:val="00E52547"/>
    <w:rsid w:val="00E53979"/>
    <w:rsid w:val="00E54C59"/>
    <w:rsid w:val="00E55C67"/>
    <w:rsid w:val="00E57529"/>
    <w:rsid w:val="00E60298"/>
    <w:rsid w:val="00E60F3D"/>
    <w:rsid w:val="00E613A3"/>
    <w:rsid w:val="00E64B0E"/>
    <w:rsid w:val="00E70952"/>
    <w:rsid w:val="00E72E8B"/>
    <w:rsid w:val="00E751F6"/>
    <w:rsid w:val="00E7786D"/>
    <w:rsid w:val="00E80892"/>
    <w:rsid w:val="00E82CE4"/>
    <w:rsid w:val="00E8613A"/>
    <w:rsid w:val="00E87A72"/>
    <w:rsid w:val="00E91016"/>
    <w:rsid w:val="00E917B4"/>
    <w:rsid w:val="00E92F3D"/>
    <w:rsid w:val="00E95CFB"/>
    <w:rsid w:val="00E97A1C"/>
    <w:rsid w:val="00EA1469"/>
    <w:rsid w:val="00EA1743"/>
    <w:rsid w:val="00EA17D5"/>
    <w:rsid w:val="00EA1A16"/>
    <w:rsid w:val="00EA498D"/>
    <w:rsid w:val="00EA60C4"/>
    <w:rsid w:val="00EB34B2"/>
    <w:rsid w:val="00EB3AF9"/>
    <w:rsid w:val="00EB42BB"/>
    <w:rsid w:val="00EB4426"/>
    <w:rsid w:val="00EB47FC"/>
    <w:rsid w:val="00EB4FD6"/>
    <w:rsid w:val="00EB6851"/>
    <w:rsid w:val="00EB6FBB"/>
    <w:rsid w:val="00EB7597"/>
    <w:rsid w:val="00EC1261"/>
    <w:rsid w:val="00EC2CF1"/>
    <w:rsid w:val="00EC6158"/>
    <w:rsid w:val="00EC7A37"/>
    <w:rsid w:val="00EC7D1A"/>
    <w:rsid w:val="00ED0C42"/>
    <w:rsid w:val="00ED274F"/>
    <w:rsid w:val="00ED3872"/>
    <w:rsid w:val="00ED3A1C"/>
    <w:rsid w:val="00ED6017"/>
    <w:rsid w:val="00EE023C"/>
    <w:rsid w:val="00EE0714"/>
    <w:rsid w:val="00EE1392"/>
    <w:rsid w:val="00EE1D29"/>
    <w:rsid w:val="00EE203B"/>
    <w:rsid w:val="00EE2CDB"/>
    <w:rsid w:val="00EF0EED"/>
    <w:rsid w:val="00EF117A"/>
    <w:rsid w:val="00EF2B01"/>
    <w:rsid w:val="00EF3264"/>
    <w:rsid w:val="00EF401B"/>
    <w:rsid w:val="00EF5230"/>
    <w:rsid w:val="00EF6131"/>
    <w:rsid w:val="00EF71F5"/>
    <w:rsid w:val="00F00623"/>
    <w:rsid w:val="00F0183B"/>
    <w:rsid w:val="00F023F7"/>
    <w:rsid w:val="00F02ED2"/>
    <w:rsid w:val="00F039A2"/>
    <w:rsid w:val="00F05271"/>
    <w:rsid w:val="00F10330"/>
    <w:rsid w:val="00F135A7"/>
    <w:rsid w:val="00F143D5"/>
    <w:rsid w:val="00F15B5F"/>
    <w:rsid w:val="00F15E6F"/>
    <w:rsid w:val="00F165EB"/>
    <w:rsid w:val="00F17638"/>
    <w:rsid w:val="00F20581"/>
    <w:rsid w:val="00F22D55"/>
    <w:rsid w:val="00F22F97"/>
    <w:rsid w:val="00F24675"/>
    <w:rsid w:val="00F256A1"/>
    <w:rsid w:val="00F257A6"/>
    <w:rsid w:val="00F26E9A"/>
    <w:rsid w:val="00F30196"/>
    <w:rsid w:val="00F304AF"/>
    <w:rsid w:val="00F31818"/>
    <w:rsid w:val="00F32833"/>
    <w:rsid w:val="00F3291E"/>
    <w:rsid w:val="00F34589"/>
    <w:rsid w:val="00F35131"/>
    <w:rsid w:val="00F3614A"/>
    <w:rsid w:val="00F36455"/>
    <w:rsid w:val="00F36F3D"/>
    <w:rsid w:val="00F37027"/>
    <w:rsid w:val="00F3710F"/>
    <w:rsid w:val="00F40E07"/>
    <w:rsid w:val="00F4178E"/>
    <w:rsid w:val="00F4388C"/>
    <w:rsid w:val="00F43E6D"/>
    <w:rsid w:val="00F443E9"/>
    <w:rsid w:val="00F4532C"/>
    <w:rsid w:val="00F45665"/>
    <w:rsid w:val="00F46245"/>
    <w:rsid w:val="00F4634E"/>
    <w:rsid w:val="00F47297"/>
    <w:rsid w:val="00F478A6"/>
    <w:rsid w:val="00F50020"/>
    <w:rsid w:val="00F54154"/>
    <w:rsid w:val="00F55F6E"/>
    <w:rsid w:val="00F57352"/>
    <w:rsid w:val="00F579CE"/>
    <w:rsid w:val="00F57F5B"/>
    <w:rsid w:val="00F612EA"/>
    <w:rsid w:val="00F61C92"/>
    <w:rsid w:val="00F62BE1"/>
    <w:rsid w:val="00F62E15"/>
    <w:rsid w:val="00F651B8"/>
    <w:rsid w:val="00F658C4"/>
    <w:rsid w:val="00F67714"/>
    <w:rsid w:val="00F7019A"/>
    <w:rsid w:val="00F71C28"/>
    <w:rsid w:val="00F72C2B"/>
    <w:rsid w:val="00F73477"/>
    <w:rsid w:val="00F76FEA"/>
    <w:rsid w:val="00F77D11"/>
    <w:rsid w:val="00F803DB"/>
    <w:rsid w:val="00F804D8"/>
    <w:rsid w:val="00F815CF"/>
    <w:rsid w:val="00F82015"/>
    <w:rsid w:val="00F8259E"/>
    <w:rsid w:val="00F8295A"/>
    <w:rsid w:val="00F83BB5"/>
    <w:rsid w:val="00F84A2D"/>
    <w:rsid w:val="00F867B7"/>
    <w:rsid w:val="00F87160"/>
    <w:rsid w:val="00F873A3"/>
    <w:rsid w:val="00F9017E"/>
    <w:rsid w:val="00F939E7"/>
    <w:rsid w:val="00F94764"/>
    <w:rsid w:val="00F94D15"/>
    <w:rsid w:val="00F95862"/>
    <w:rsid w:val="00F95F44"/>
    <w:rsid w:val="00F9621E"/>
    <w:rsid w:val="00F964B0"/>
    <w:rsid w:val="00F97346"/>
    <w:rsid w:val="00F97C06"/>
    <w:rsid w:val="00FA2357"/>
    <w:rsid w:val="00FA2404"/>
    <w:rsid w:val="00FA4379"/>
    <w:rsid w:val="00FA6823"/>
    <w:rsid w:val="00FA6CCD"/>
    <w:rsid w:val="00FA7B72"/>
    <w:rsid w:val="00FB1DDF"/>
    <w:rsid w:val="00FB26A6"/>
    <w:rsid w:val="00FB33F6"/>
    <w:rsid w:val="00FB492B"/>
    <w:rsid w:val="00FB679D"/>
    <w:rsid w:val="00FC0032"/>
    <w:rsid w:val="00FC0301"/>
    <w:rsid w:val="00FC0732"/>
    <w:rsid w:val="00FC0E42"/>
    <w:rsid w:val="00FC245F"/>
    <w:rsid w:val="00FC2DEE"/>
    <w:rsid w:val="00FC3DFA"/>
    <w:rsid w:val="00FC61D0"/>
    <w:rsid w:val="00FC65A7"/>
    <w:rsid w:val="00FD0567"/>
    <w:rsid w:val="00FD0613"/>
    <w:rsid w:val="00FD177D"/>
    <w:rsid w:val="00FD7EFC"/>
    <w:rsid w:val="00FE2D6B"/>
    <w:rsid w:val="00FE4433"/>
    <w:rsid w:val="00FE450D"/>
    <w:rsid w:val="00FE484C"/>
    <w:rsid w:val="00FE623A"/>
    <w:rsid w:val="00FF07F8"/>
    <w:rsid w:val="00FF10BA"/>
    <w:rsid w:val="00FF338A"/>
    <w:rsid w:val="00FF364D"/>
    <w:rsid w:val="00FF4B16"/>
    <w:rsid w:val="00FF6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93"/>
    <o:shapelayout v:ext="edit">
      <o:idmap v:ext="edit" data="2"/>
    </o:shapelayout>
  </w:shapeDefaults>
  <w:decimalSymbol w:val=","/>
  <w:listSeparator w:val=";"/>
  <w14:docId w14:val="0EB1B40C"/>
  <w15:docId w15:val="{F0A611D0-8660-413C-8520-D5D4DD07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B6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F2B66"/>
    <w:pPr>
      <w:keepNext/>
      <w:numPr>
        <w:numId w:val="2"/>
      </w:numPr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137DBE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D56726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D56726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9"/>
    <w:qFormat/>
    <w:rsid w:val="006F2B66"/>
    <w:pPr>
      <w:keepNext/>
      <w:numPr>
        <w:ilvl w:val="4"/>
        <w:numId w:val="2"/>
      </w:numPr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locked/>
    <w:rsid w:val="00E97A1C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locked/>
    <w:rsid w:val="00D56726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semiHidden/>
    <w:unhideWhenUsed/>
    <w:qFormat/>
    <w:locked/>
    <w:rsid w:val="00D56726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semiHidden/>
    <w:unhideWhenUsed/>
    <w:qFormat/>
    <w:locked/>
    <w:rsid w:val="00D56726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6F2B66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Ttulo5Char">
    <w:name w:val="Título 5 Char"/>
    <w:basedOn w:val="Fontepargpadro"/>
    <w:link w:val="Ttulo5"/>
    <w:uiPriority w:val="99"/>
    <w:locked/>
    <w:rsid w:val="006F2B66"/>
    <w:rPr>
      <w:rFonts w:ascii="Times New Roman" w:eastAsia="Times New Roman" w:hAnsi="Times New Roman"/>
      <w:b/>
      <w:bCs/>
      <w:sz w:val="28"/>
      <w:szCs w:val="24"/>
    </w:rPr>
  </w:style>
  <w:style w:type="paragraph" w:styleId="Cabealho">
    <w:name w:val="header"/>
    <w:basedOn w:val="Normal"/>
    <w:link w:val="CabealhoChar"/>
    <w:uiPriority w:val="99"/>
    <w:rsid w:val="006F2B66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6F2B66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rsid w:val="006F2B66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locked/>
    <w:rsid w:val="006F2B66"/>
    <w:rPr>
      <w:rFonts w:ascii="Calibri" w:hAnsi="Calibri" w:cs="Times New Roman"/>
    </w:rPr>
  </w:style>
  <w:style w:type="character" w:styleId="Hyperlink">
    <w:name w:val="Hyperlink"/>
    <w:basedOn w:val="Fontepargpadro"/>
    <w:uiPriority w:val="99"/>
    <w:rsid w:val="006F2B66"/>
    <w:rPr>
      <w:rFonts w:cs="Times New Roman"/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rsid w:val="006F2B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locked/>
    <w:rsid w:val="006F2B66"/>
    <w:rPr>
      <w:rFonts w:ascii="Courier New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17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178E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5552A4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semiHidden/>
    <w:rsid w:val="00137D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orpodetexto">
    <w:name w:val="Body Text"/>
    <w:basedOn w:val="Normal"/>
    <w:link w:val="CorpodetextoChar"/>
    <w:uiPriority w:val="1"/>
    <w:qFormat/>
    <w:rsid w:val="00137DBE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rsid w:val="00137DBE"/>
    <w:rPr>
      <w:rFonts w:ascii="Times New Roman" w:eastAsia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/>
    <w:locked/>
    <w:rsid w:val="00137DBE"/>
    <w:rPr>
      <w:b/>
      <w:bCs/>
    </w:rPr>
  </w:style>
  <w:style w:type="character" w:customStyle="1" w:styleId="Ttulo6Char">
    <w:name w:val="Título 6 Char"/>
    <w:basedOn w:val="Fontepargpadro"/>
    <w:link w:val="Ttulo6"/>
    <w:uiPriority w:val="9"/>
    <w:rsid w:val="00E97A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odytext3">
    <w:name w:val="Body text (3)_"/>
    <w:link w:val="Bodytext30"/>
    <w:locked/>
    <w:rsid w:val="00906795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06795"/>
    <w:pPr>
      <w:widowControl w:val="0"/>
      <w:shd w:val="clear" w:color="auto" w:fill="FFFFFF"/>
      <w:spacing w:after="540" w:line="0" w:lineRule="atLeast"/>
      <w:jc w:val="both"/>
    </w:pPr>
    <w:rPr>
      <w:b/>
      <w:bCs/>
      <w:spacing w:val="-10"/>
      <w:sz w:val="22"/>
      <w:szCs w:val="22"/>
    </w:rPr>
  </w:style>
  <w:style w:type="character" w:styleId="TextodoEspaoReservado">
    <w:name w:val="Placeholder Text"/>
    <w:basedOn w:val="Fontepargpadro"/>
    <w:uiPriority w:val="99"/>
    <w:semiHidden/>
    <w:rsid w:val="00747AC4"/>
    <w:rPr>
      <w:color w:val="808080"/>
    </w:rPr>
  </w:style>
  <w:style w:type="paragraph" w:styleId="SemEspaamento">
    <w:name w:val="No Spacing"/>
    <w:link w:val="SemEspaamentoChar"/>
    <w:uiPriority w:val="1"/>
    <w:qFormat/>
    <w:rsid w:val="005745A2"/>
    <w:rPr>
      <w:lang w:eastAsia="en-US"/>
    </w:rPr>
  </w:style>
  <w:style w:type="character" w:customStyle="1" w:styleId="SemEspaamentoChar">
    <w:name w:val="Sem Espaçamento Char"/>
    <w:link w:val="SemEspaamento"/>
    <w:uiPriority w:val="1"/>
    <w:rsid w:val="005745A2"/>
    <w:rPr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D567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D5672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tulo7Char">
    <w:name w:val="Título 7 Char"/>
    <w:basedOn w:val="Fontepargpadro"/>
    <w:link w:val="Ttulo7"/>
    <w:semiHidden/>
    <w:rsid w:val="00D5672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8Char">
    <w:name w:val="Título 8 Char"/>
    <w:basedOn w:val="Fontepargpadro"/>
    <w:link w:val="Ttulo8"/>
    <w:semiHidden/>
    <w:rsid w:val="00D5672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semiHidden/>
    <w:rsid w:val="00D5672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markedcontent">
    <w:name w:val="markedcontent"/>
    <w:basedOn w:val="Fontepargpadro"/>
    <w:rsid w:val="00DE19A2"/>
  </w:style>
  <w:style w:type="character" w:styleId="Refdecomentrio">
    <w:name w:val="annotation reference"/>
    <w:basedOn w:val="Fontepargpadro"/>
    <w:uiPriority w:val="99"/>
    <w:semiHidden/>
    <w:unhideWhenUsed/>
    <w:rsid w:val="00065E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65E5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65E5A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5E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65E5A"/>
    <w:rPr>
      <w:rFonts w:ascii="Times New Roman" w:eastAsia="Times New Roman" w:hAnsi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562CA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locked/>
    <w:rsid w:val="00A15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9282C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CD565F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3A5AE6"/>
    <w:pPr>
      <w:suppressAutoHyphens/>
      <w:spacing w:before="280"/>
      <w:jc w:val="both"/>
    </w:pPr>
    <w:rPr>
      <w:rFonts w:ascii="Arial Unicode MS" w:eastAsia="Arial Unicode MS" w:hAnsi="Arial Unicode MS" w:cs="Arial Unicode MS"/>
      <w:lang w:eastAsia="zh-CN"/>
    </w:rPr>
  </w:style>
  <w:style w:type="paragraph" w:customStyle="1" w:styleId="TableParagraph">
    <w:name w:val="Table Paragraph"/>
    <w:basedOn w:val="Normal"/>
    <w:uiPriority w:val="1"/>
    <w:qFormat/>
    <w:rsid w:val="003A5AE6"/>
    <w:pPr>
      <w:widowControl w:val="0"/>
      <w:autoSpaceDE w:val="0"/>
      <w:autoSpaceDN w:val="0"/>
      <w:spacing w:before="116"/>
    </w:pPr>
    <w:rPr>
      <w:rFonts w:ascii="Calibri" w:eastAsia="Calibri" w:hAnsi="Calibri" w:cs="Calibri"/>
      <w:sz w:val="22"/>
      <w:szCs w:val="22"/>
      <w:lang w:bidi="pt-BR"/>
    </w:rPr>
  </w:style>
  <w:style w:type="paragraph" w:customStyle="1" w:styleId="FirstParagraph">
    <w:name w:val="First Paragraph"/>
    <w:basedOn w:val="Corpodetexto"/>
    <w:next w:val="Corpodetexto"/>
    <w:qFormat/>
    <w:rsid w:val="0010053F"/>
    <w:pPr>
      <w:spacing w:before="180" w:after="180"/>
      <w:jc w:val="left"/>
    </w:pPr>
    <w:rPr>
      <w:rFonts w:ascii="Cambria" w:eastAsia="Cambria" w:hAnsi="Cambria"/>
      <w:lang w:eastAsia="en-US"/>
    </w:rPr>
  </w:style>
  <w:style w:type="paragraph" w:customStyle="1" w:styleId="Abstract">
    <w:name w:val="Abstract"/>
    <w:basedOn w:val="Normal"/>
    <w:next w:val="Corpodetexto"/>
    <w:qFormat/>
    <w:rsid w:val="0010053F"/>
    <w:pPr>
      <w:keepNext/>
      <w:keepLines/>
      <w:spacing w:before="300" w:after="300"/>
    </w:pPr>
    <w:rPr>
      <w:rFonts w:ascii="Cambria" w:eastAsia="Cambria" w:hAnsi="Cambria"/>
      <w:sz w:val="20"/>
      <w:szCs w:val="20"/>
      <w:lang w:eastAsia="en-US"/>
    </w:rPr>
  </w:style>
  <w:style w:type="paragraph" w:customStyle="1" w:styleId="Ttulo11">
    <w:name w:val="Título 11"/>
    <w:basedOn w:val="Normal"/>
    <w:uiPriority w:val="1"/>
    <w:qFormat/>
    <w:rsid w:val="00726B12"/>
    <w:pPr>
      <w:widowControl w:val="0"/>
      <w:autoSpaceDE w:val="0"/>
      <w:autoSpaceDN w:val="0"/>
      <w:spacing w:before="90"/>
      <w:ind w:left="1222"/>
      <w:jc w:val="center"/>
      <w:outlineLvl w:val="1"/>
    </w:pPr>
    <w:rPr>
      <w:rFonts w:ascii="Arial" w:eastAsia="Arial" w:hAnsi="Arial" w:cs="Arial"/>
      <w:b/>
      <w:bCs/>
      <w:sz w:val="32"/>
      <w:szCs w:val="32"/>
      <w:lang w:bidi="pt-BR"/>
    </w:rPr>
  </w:style>
  <w:style w:type="table" w:customStyle="1" w:styleId="TableNormal">
    <w:name w:val="Table Normal"/>
    <w:uiPriority w:val="2"/>
    <w:semiHidden/>
    <w:unhideWhenUsed/>
    <w:qFormat/>
    <w:rsid w:val="00BA6120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21">
    <w:name w:val="Título 21"/>
    <w:basedOn w:val="Normal"/>
    <w:uiPriority w:val="1"/>
    <w:qFormat/>
    <w:rsid w:val="002053AD"/>
    <w:pPr>
      <w:widowControl w:val="0"/>
      <w:autoSpaceDE w:val="0"/>
      <w:autoSpaceDN w:val="0"/>
      <w:ind w:left="1222"/>
      <w:jc w:val="center"/>
      <w:outlineLvl w:val="2"/>
    </w:pPr>
    <w:rPr>
      <w:rFonts w:ascii="Arial" w:eastAsia="Arial" w:hAnsi="Arial" w:cs="Arial"/>
      <w:b/>
      <w:bCs/>
      <w:lang w:bidi="pt-BR"/>
    </w:rPr>
  </w:style>
  <w:style w:type="paragraph" w:customStyle="1" w:styleId="WW-NormalWeb">
    <w:name w:val="WW-Normal (Web)"/>
    <w:basedOn w:val="Normal"/>
    <w:rsid w:val="002053AD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F4297-6108-4FC7-8E7F-4227344CD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273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Nº144 /SCM/2013</vt:lpstr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Nº144 /SCM/2013</dc:title>
  <dc:creator>leandro serafim da silva</dc:creator>
  <cp:lastModifiedBy>leandro serafim da silva</cp:lastModifiedBy>
  <cp:revision>117</cp:revision>
  <cp:lastPrinted>2023-11-29T16:12:00Z</cp:lastPrinted>
  <dcterms:created xsi:type="dcterms:W3CDTF">2023-10-02T17:19:00Z</dcterms:created>
  <dcterms:modified xsi:type="dcterms:W3CDTF">2023-12-01T15:16:00Z</dcterms:modified>
</cp:coreProperties>
</file>