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47A652D2" w14:textId="77777777" w:rsidR="00854ADE" w:rsidRPr="00096004" w:rsidRDefault="00854ADE" w:rsidP="00854ADE">
      <w:pPr>
        <w:pStyle w:val="Ttulo1"/>
        <w:numPr>
          <w:ilvl w:val="0"/>
          <w:numId w:val="0"/>
        </w:numPr>
        <w:tabs>
          <w:tab w:val="num" w:pos="0"/>
        </w:tabs>
        <w:suppressAutoHyphens/>
        <w:spacing w:before="92" w:line="480" w:lineRule="atLeast"/>
        <w:rPr>
          <w:rFonts w:ascii="Arial" w:hAnsi="Arial" w:cs="Arial"/>
          <w:sz w:val="24"/>
        </w:rPr>
      </w:pPr>
      <w:r w:rsidRPr="00096004">
        <w:rPr>
          <w:rFonts w:ascii="Arial" w:hAnsi="Arial" w:cs="Arial"/>
          <w:sz w:val="24"/>
        </w:rPr>
        <w:t>(Obrigatoriamente em papel timbrado da Entidade)</w:t>
      </w:r>
    </w:p>
    <w:p w14:paraId="52C42C29" w14:textId="77777777" w:rsidR="00854ADE" w:rsidRPr="00096004" w:rsidRDefault="00854ADE" w:rsidP="00854ADE">
      <w:pPr>
        <w:rPr>
          <w:rFonts w:ascii="Arial" w:hAnsi="Arial" w:cs="Arial"/>
        </w:rPr>
      </w:pPr>
    </w:p>
    <w:p w14:paraId="4ADF13FC" w14:textId="77777777" w:rsidR="00854ADE" w:rsidRPr="00096004" w:rsidRDefault="00854ADE" w:rsidP="00854ADE">
      <w:pPr>
        <w:jc w:val="center"/>
        <w:rPr>
          <w:rFonts w:ascii="Arial" w:hAnsi="Arial" w:cs="Arial"/>
          <w:b/>
        </w:rPr>
      </w:pPr>
      <w:r w:rsidRPr="00096004">
        <w:rPr>
          <w:rFonts w:ascii="Arial" w:hAnsi="Arial" w:cs="Arial"/>
          <w:b/>
        </w:rPr>
        <w:t>ANEXO VI</w:t>
      </w:r>
    </w:p>
    <w:p w14:paraId="6B0E8462" w14:textId="77777777" w:rsidR="00854ADE" w:rsidRPr="00096004" w:rsidRDefault="00854ADE" w:rsidP="00854ADE">
      <w:pPr>
        <w:rPr>
          <w:rFonts w:ascii="Arial" w:hAnsi="Arial" w:cs="Arial"/>
        </w:rPr>
      </w:pPr>
    </w:p>
    <w:p w14:paraId="26F99BA3" w14:textId="77777777" w:rsidR="00854ADE" w:rsidRPr="00096004" w:rsidRDefault="00854ADE" w:rsidP="00854ADE">
      <w:pPr>
        <w:pStyle w:val="Corpodetexto"/>
        <w:ind w:left="808" w:right="906"/>
        <w:jc w:val="center"/>
        <w:rPr>
          <w:rFonts w:ascii="Arial" w:hAnsi="Arial" w:cs="Arial"/>
        </w:rPr>
      </w:pPr>
      <w:r w:rsidRPr="00096004">
        <w:rPr>
          <w:rFonts w:ascii="Arial" w:hAnsi="Arial" w:cs="Arial"/>
          <w:u w:val="single"/>
        </w:rPr>
        <w:t>DECLARAÇÃO DE ENTIDADE DO DESPORTO (FEDERAÇÃO)</w:t>
      </w:r>
    </w:p>
    <w:p w14:paraId="50D495C1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0681E947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40DF0C4E" w14:textId="77777777" w:rsidR="00854ADE" w:rsidRPr="00096004" w:rsidRDefault="00854ADE" w:rsidP="00854ADE">
      <w:pPr>
        <w:pStyle w:val="Corpodetexto"/>
        <w:spacing w:before="10"/>
        <w:rPr>
          <w:rFonts w:ascii="Arial" w:hAnsi="Arial" w:cs="Arial"/>
        </w:rPr>
      </w:pPr>
    </w:p>
    <w:p w14:paraId="47E7D910" w14:textId="2CA77AA1" w:rsidR="00854ADE" w:rsidRPr="00096004" w:rsidRDefault="00854ADE" w:rsidP="00F256A1">
      <w:pPr>
        <w:spacing w:before="215" w:line="276" w:lineRule="auto"/>
        <w:ind w:left="379" w:right="116"/>
        <w:jc w:val="both"/>
        <w:rPr>
          <w:rFonts w:ascii="Arial" w:hAnsi="Arial" w:cs="Arial"/>
        </w:rPr>
      </w:pPr>
      <w:r w:rsidRPr="00096004">
        <w:rPr>
          <w:rFonts w:ascii="Arial" w:hAnsi="Arial" w:cs="Arial"/>
        </w:rPr>
        <w:t xml:space="preserve">A </w:t>
      </w:r>
      <w:r w:rsidRPr="00096004">
        <w:rPr>
          <w:rFonts w:ascii="Arial" w:hAnsi="Arial" w:cs="Arial"/>
          <w:b/>
        </w:rPr>
        <w:t xml:space="preserve">FEDERAÇÃO </w:t>
      </w:r>
      <w:proofErr w:type="spellStart"/>
      <w:r w:rsidRPr="00096004">
        <w:rPr>
          <w:rFonts w:ascii="Arial" w:hAnsi="Arial" w:cs="Arial"/>
          <w:b/>
        </w:rPr>
        <w:t>xxxxxxx</w:t>
      </w:r>
      <w:proofErr w:type="spellEnd"/>
      <w:r w:rsidRPr="00096004">
        <w:rPr>
          <w:rFonts w:ascii="Arial" w:hAnsi="Arial" w:cs="Arial"/>
          <w:b/>
        </w:rPr>
        <w:t xml:space="preserve">, </w:t>
      </w:r>
      <w:r w:rsidRPr="00096004">
        <w:rPr>
          <w:rFonts w:ascii="Arial" w:hAnsi="Arial" w:cs="Arial"/>
        </w:rPr>
        <w:t xml:space="preserve">inscrita no CNPJ/MF sob o nº </w:t>
      </w:r>
      <w:r w:rsidRPr="00096004">
        <w:rPr>
          <w:rFonts w:ascii="Arial" w:hAnsi="Arial" w:cs="Arial"/>
          <w:b/>
          <w:i/>
        </w:rPr>
        <w:t>NÚMERO DO CNPJ</w:t>
      </w:r>
      <w:r w:rsidRPr="00096004">
        <w:rPr>
          <w:rFonts w:ascii="Arial" w:hAnsi="Arial" w:cs="Arial"/>
        </w:rPr>
        <w:t xml:space="preserve">, com sede em </w:t>
      </w:r>
      <w:r w:rsidRPr="00096004">
        <w:rPr>
          <w:rFonts w:ascii="Arial" w:hAnsi="Arial" w:cs="Arial"/>
          <w:b/>
          <w:i/>
        </w:rPr>
        <w:t xml:space="preserve">ENDEREÇO COMPLETO </w:t>
      </w:r>
      <w:r w:rsidRPr="00096004">
        <w:rPr>
          <w:rFonts w:ascii="Arial" w:hAnsi="Arial" w:cs="Arial"/>
          <w:i/>
        </w:rPr>
        <w:t xml:space="preserve">- </w:t>
      </w:r>
      <w:r w:rsidRPr="00096004">
        <w:rPr>
          <w:rFonts w:ascii="Arial" w:hAnsi="Arial" w:cs="Arial"/>
          <w:b/>
          <w:i/>
        </w:rPr>
        <w:t>CEP</w:t>
      </w:r>
      <w:r w:rsidRPr="00096004">
        <w:rPr>
          <w:rFonts w:ascii="Arial" w:hAnsi="Arial" w:cs="Arial"/>
          <w:i/>
        </w:rPr>
        <w:t>-</w:t>
      </w:r>
      <w:r w:rsidRPr="00096004">
        <w:rPr>
          <w:rFonts w:ascii="Arial" w:hAnsi="Arial" w:cs="Arial"/>
          <w:b/>
          <w:i/>
        </w:rPr>
        <w:t>MUNICÍPIO/UF</w:t>
      </w:r>
      <w:r w:rsidR="00096004" w:rsidRPr="00096004">
        <w:rPr>
          <w:rFonts w:ascii="Arial" w:hAnsi="Arial" w:cs="Arial"/>
          <w:b/>
          <w:i/>
        </w:rPr>
        <w:t xml:space="preserve"> </w:t>
      </w:r>
      <w:r w:rsidRPr="00096004">
        <w:rPr>
          <w:rFonts w:ascii="Arial" w:hAnsi="Arial" w:cs="Arial"/>
        </w:rPr>
        <w:t xml:space="preserve">,vem por meio desta declarar, que o(a) atleta </w:t>
      </w:r>
      <w:r w:rsidRPr="00096004">
        <w:rPr>
          <w:rFonts w:ascii="Arial" w:hAnsi="Arial" w:cs="Arial"/>
          <w:b/>
          <w:i/>
        </w:rPr>
        <w:t>NOME COMPLETO</w:t>
      </w:r>
      <w:r w:rsidRPr="00096004">
        <w:rPr>
          <w:rFonts w:ascii="Arial" w:hAnsi="Arial" w:cs="Arial"/>
          <w:i/>
        </w:rPr>
        <w:t xml:space="preserve">, </w:t>
      </w:r>
      <w:r w:rsidRPr="00096004">
        <w:rPr>
          <w:rFonts w:ascii="Arial" w:hAnsi="Arial" w:cs="Arial"/>
          <w:b/>
          <w:i/>
        </w:rPr>
        <w:t>DOCUMENTO DE IDENTIFICAÇÃO</w:t>
      </w:r>
      <w:r w:rsidRPr="00096004">
        <w:rPr>
          <w:rFonts w:ascii="Arial" w:hAnsi="Arial" w:cs="Arial"/>
          <w:i/>
        </w:rPr>
        <w:t xml:space="preserve">, </w:t>
      </w:r>
      <w:r w:rsidRPr="00096004">
        <w:rPr>
          <w:rFonts w:ascii="Arial" w:hAnsi="Arial" w:cs="Arial"/>
          <w:b/>
          <w:i/>
        </w:rPr>
        <w:t>DATA DE EMISSÃO</w:t>
      </w:r>
      <w:r w:rsidRPr="00096004">
        <w:rPr>
          <w:rFonts w:ascii="Arial" w:hAnsi="Arial" w:cs="Arial"/>
          <w:i/>
        </w:rPr>
        <w:t xml:space="preserve">, </w:t>
      </w:r>
      <w:r w:rsidRPr="00096004">
        <w:rPr>
          <w:rFonts w:ascii="Arial" w:hAnsi="Arial" w:cs="Arial"/>
          <w:b/>
          <w:i/>
        </w:rPr>
        <w:t>ÓRGÃO EXPEDIDOR/UF</w:t>
      </w:r>
      <w:r w:rsidRPr="00096004">
        <w:rPr>
          <w:rFonts w:ascii="Arial" w:hAnsi="Arial" w:cs="Arial"/>
        </w:rPr>
        <w:t xml:space="preserve">, inscrito sob o CPF nº </w:t>
      </w:r>
      <w:r w:rsidRPr="00096004">
        <w:rPr>
          <w:rFonts w:ascii="Arial" w:hAnsi="Arial" w:cs="Arial"/>
          <w:b/>
          <w:i/>
        </w:rPr>
        <w:t>NÚMERO DO CPF</w:t>
      </w:r>
      <w:r w:rsidRPr="00096004">
        <w:rPr>
          <w:rFonts w:ascii="Arial" w:hAnsi="Arial" w:cs="Arial"/>
        </w:rPr>
        <w:t xml:space="preserve">, candidato a Bolsa Atleta na Categoria </w:t>
      </w:r>
      <w:proofErr w:type="spellStart"/>
      <w:r w:rsidRPr="00096004">
        <w:rPr>
          <w:rFonts w:ascii="Arial" w:hAnsi="Arial" w:cs="Arial"/>
          <w:b/>
          <w:i/>
        </w:rPr>
        <w:t>CATEGORIA</w:t>
      </w:r>
      <w:proofErr w:type="spellEnd"/>
      <w:r w:rsidRPr="00096004">
        <w:rPr>
          <w:rFonts w:ascii="Arial" w:hAnsi="Arial" w:cs="Arial"/>
        </w:rPr>
        <w:t xml:space="preserve">, constituída pela Lei n° 4.681 de 10/10/2017, regulamentada pelo Decreto nº 12.674 de 24 de março de 2022 está regularmente inscrito nesta Entidade sob o nº </w:t>
      </w:r>
      <w:r w:rsidRPr="00096004">
        <w:rPr>
          <w:rFonts w:ascii="Arial" w:hAnsi="Arial" w:cs="Arial"/>
          <w:b/>
          <w:i/>
        </w:rPr>
        <w:t>NÚMERO DO REGISTRO DE FILIAÇÃO</w:t>
      </w:r>
      <w:r w:rsidRPr="00096004">
        <w:rPr>
          <w:rFonts w:ascii="Arial" w:hAnsi="Arial" w:cs="Arial"/>
        </w:rPr>
        <w:t xml:space="preserve">, datado de </w:t>
      </w:r>
      <w:r w:rsidRPr="00096004">
        <w:rPr>
          <w:rFonts w:ascii="Arial" w:hAnsi="Arial" w:cs="Arial"/>
          <w:b/>
          <w:i/>
        </w:rPr>
        <w:t>DATA DA FILIAÇÃO</w:t>
      </w:r>
      <w:r w:rsidRPr="00096004">
        <w:rPr>
          <w:rFonts w:ascii="Arial" w:hAnsi="Arial" w:cs="Arial"/>
        </w:rPr>
        <w:t>.</w:t>
      </w:r>
    </w:p>
    <w:p w14:paraId="247F14A7" w14:textId="77777777" w:rsidR="00854ADE" w:rsidRPr="00096004" w:rsidRDefault="00854ADE" w:rsidP="00854ADE">
      <w:pPr>
        <w:pStyle w:val="Corpodetexto"/>
        <w:spacing w:before="6"/>
        <w:rPr>
          <w:rFonts w:ascii="Arial" w:hAnsi="Arial" w:cs="Arial"/>
        </w:rPr>
      </w:pPr>
    </w:p>
    <w:p w14:paraId="3A481C57" w14:textId="1722C9E1" w:rsidR="00854ADE" w:rsidRPr="00096004" w:rsidRDefault="00854ADE" w:rsidP="00F256A1">
      <w:pPr>
        <w:spacing w:line="276" w:lineRule="auto"/>
        <w:ind w:left="379" w:right="115"/>
        <w:jc w:val="both"/>
        <w:rPr>
          <w:rFonts w:ascii="Arial" w:hAnsi="Arial" w:cs="Arial"/>
        </w:rPr>
      </w:pPr>
      <w:r w:rsidRPr="00096004">
        <w:rPr>
          <w:rFonts w:ascii="Arial" w:hAnsi="Arial" w:cs="Arial"/>
        </w:rPr>
        <w:t xml:space="preserve">Obteve a </w:t>
      </w:r>
      <w:r w:rsidRPr="00096004">
        <w:rPr>
          <w:rFonts w:ascii="Arial" w:hAnsi="Arial" w:cs="Arial"/>
          <w:b/>
        </w:rPr>
        <w:t xml:space="preserve">XX </w:t>
      </w:r>
      <w:r w:rsidRPr="00096004">
        <w:rPr>
          <w:rFonts w:ascii="Arial" w:hAnsi="Arial" w:cs="Arial"/>
        </w:rPr>
        <w:t xml:space="preserve">classificação </w:t>
      </w:r>
      <w:r w:rsidRPr="00096004">
        <w:rPr>
          <w:rFonts w:ascii="Arial" w:hAnsi="Arial" w:cs="Arial"/>
          <w:b/>
        </w:rPr>
        <w:t>no evento XXXXXXXXXXXXXXXX</w:t>
      </w:r>
      <w:r w:rsidRPr="00096004">
        <w:rPr>
          <w:rFonts w:ascii="Arial" w:hAnsi="Arial" w:cs="Arial"/>
        </w:rPr>
        <w:t>, realizado no d</w:t>
      </w:r>
      <w:r w:rsidRPr="00096004">
        <w:rPr>
          <w:rFonts w:ascii="Arial" w:hAnsi="Arial" w:cs="Arial"/>
          <w:b/>
        </w:rPr>
        <w:t xml:space="preserve">ia </w:t>
      </w:r>
      <w:proofErr w:type="spellStart"/>
      <w:r w:rsidRPr="00096004">
        <w:rPr>
          <w:rFonts w:ascii="Arial" w:hAnsi="Arial" w:cs="Arial"/>
          <w:b/>
        </w:rPr>
        <w:t>DIA</w:t>
      </w:r>
      <w:proofErr w:type="spellEnd"/>
      <w:r w:rsidR="00096004" w:rsidRPr="00096004">
        <w:rPr>
          <w:rFonts w:ascii="Arial" w:hAnsi="Arial" w:cs="Arial"/>
          <w:b/>
        </w:rPr>
        <w:t xml:space="preserve"> </w:t>
      </w:r>
      <w:r w:rsidRPr="00096004">
        <w:rPr>
          <w:rFonts w:ascii="Arial" w:hAnsi="Arial" w:cs="Arial"/>
        </w:rPr>
        <w:t>de</w:t>
      </w:r>
      <w:r w:rsidRPr="00096004">
        <w:rPr>
          <w:rFonts w:ascii="Arial" w:hAnsi="Arial" w:cs="Arial"/>
          <w:b/>
        </w:rPr>
        <w:t xml:space="preserve"> MÊS </w:t>
      </w:r>
      <w:r w:rsidRPr="00096004">
        <w:rPr>
          <w:rFonts w:ascii="Arial" w:hAnsi="Arial" w:cs="Arial"/>
        </w:rPr>
        <w:t>de</w:t>
      </w:r>
      <w:r w:rsidRPr="00096004">
        <w:rPr>
          <w:rFonts w:ascii="Arial" w:hAnsi="Arial" w:cs="Arial"/>
          <w:b/>
        </w:rPr>
        <w:t xml:space="preserve"> ANO</w:t>
      </w:r>
      <w:r w:rsidRPr="00096004">
        <w:rPr>
          <w:rFonts w:ascii="Arial" w:hAnsi="Arial" w:cs="Arial"/>
        </w:rPr>
        <w:t xml:space="preserve">, na cidade de </w:t>
      </w:r>
      <w:r w:rsidRPr="00096004">
        <w:rPr>
          <w:rFonts w:ascii="Arial" w:hAnsi="Arial" w:cs="Arial"/>
          <w:b/>
        </w:rPr>
        <w:t>CIDADE bem como a Classificação XX no Ranking XXXXXXXXX</w:t>
      </w:r>
      <w:r w:rsidRPr="00096004">
        <w:rPr>
          <w:rFonts w:ascii="Arial" w:hAnsi="Arial" w:cs="Arial"/>
        </w:rPr>
        <w:t>.</w:t>
      </w:r>
    </w:p>
    <w:p w14:paraId="7B740EFE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2E701ADD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1DC35C0A" w14:textId="77777777" w:rsidR="00854ADE" w:rsidRPr="00096004" w:rsidRDefault="00854ADE" w:rsidP="00854ADE">
      <w:pPr>
        <w:spacing w:before="224"/>
        <w:ind w:left="808" w:right="901"/>
        <w:jc w:val="center"/>
        <w:rPr>
          <w:rFonts w:ascii="Arial" w:hAnsi="Arial" w:cs="Arial"/>
        </w:rPr>
      </w:pPr>
      <w:r w:rsidRPr="00096004">
        <w:rPr>
          <w:rFonts w:ascii="Arial" w:hAnsi="Arial" w:cs="Arial"/>
          <w:i/>
        </w:rPr>
        <w:t xml:space="preserve">MUNICÍPIO, DIA </w:t>
      </w:r>
      <w:r w:rsidRPr="00096004">
        <w:rPr>
          <w:rFonts w:ascii="Arial" w:hAnsi="Arial" w:cs="Arial"/>
        </w:rPr>
        <w:t xml:space="preserve">de </w:t>
      </w:r>
      <w:r w:rsidRPr="00096004">
        <w:rPr>
          <w:rFonts w:ascii="Arial" w:hAnsi="Arial" w:cs="Arial"/>
          <w:i/>
        </w:rPr>
        <w:t xml:space="preserve">MÊS </w:t>
      </w:r>
      <w:r w:rsidRPr="00096004">
        <w:rPr>
          <w:rFonts w:ascii="Arial" w:hAnsi="Arial" w:cs="Arial"/>
        </w:rPr>
        <w:t xml:space="preserve">de </w:t>
      </w:r>
      <w:r w:rsidRPr="00096004">
        <w:rPr>
          <w:rFonts w:ascii="Arial" w:hAnsi="Arial" w:cs="Arial"/>
          <w:i/>
        </w:rPr>
        <w:t>ANO</w:t>
      </w:r>
      <w:r w:rsidRPr="00096004">
        <w:rPr>
          <w:rFonts w:ascii="Arial" w:hAnsi="Arial" w:cs="Arial"/>
        </w:rPr>
        <w:t>.</w:t>
      </w:r>
    </w:p>
    <w:p w14:paraId="6AAEB79C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4BC6BC8E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223C681B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0272A975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03DB9239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19854856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2934DB7C" w14:textId="77777777" w:rsidR="00854ADE" w:rsidRPr="00096004" w:rsidRDefault="00854ADE" w:rsidP="00854ADE">
      <w:pPr>
        <w:pStyle w:val="Corpodetexto"/>
        <w:rPr>
          <w:rFonts w:ascii="Arial" w:hAnsi="Arial" w:cs="Arial"/>
        </w:rPr>
      </w:pPr>
    </w:p>
    <w:p w14:paraId="6BD4DCE1" w14:textId="77777777" w:rsidR="00854ADE" w:rsidRPr="00096004" w:rsidRDefault="00854ADE" w:rsidP="00854ADE">
      <w:pPr>
        <w:pStyle w:val="Corpodetexto"/>
        <w:spacing w:before="5"/>
        <w:jc w:val="center"/>
        <w:rPr>
          <w:rFonts w:ascii="Arial" w:hAnsi="Arial" w:cs="Arial"/>
        </w:rPr>
      </w:pPr>
      <w:r w:rsidRPr="00096004">
        <w:rPr>
          <w:rFonts w:ascii="Arial" w:hAnsi="Arial" w:cs="Arial"/>
        </w:rPr>
        <w:t>_______________________________________________________</w:t>
      </w:r>
    </w:p>
    <w:p w14:paraId="602A881A" w14:textId="77777777" w:rsidR="00854ADE" w:rsidRPr="00096004" w:rsidRDefault="00854ADE" w:rsidP="00854ADE">
      <w:pPr>
        <w:spacing w:line="250" w:lineRule="exact"/>
        <w:jc w:val="center"/>
        <w:rPr>
          <w:rFonts w:ascii="Arial" w:hAnsi="Arial" w:cs="Arial"/>
          <w:i/>
        </w:rPr>
      </w:pPr>
      <w:r w:rsidRPr="00096004">
        <w:rPr>
          <w:rFonts w:ascii="Arial" w:hAnsi="Arial" w:cs="Arial"/>
          <w:i/>
        </w:rPr>
        <w:t>ASSINATURA E CARIMBO DO DIRIGENTE DA FEDERAÇÃO</w:t>
      </w:r>
    </w:p>
    <w:sectPr w:rsidR="00854ADE" w:rsidRPr="00096004" w:rsidSect="00096004">
      <w:headerReference w:type="default" r:id="rId8"/>
      <w:footerReference w:type="default" r:id="rId9"/>
      <w:pgSz w:w="12240" w:h="15840"/>
      <w:pgMar w:top="851" w:right="1134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24C0E520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096004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3917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6004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114</cp:revision>
  <cp:lastPrinted>2023-11-29T16:12:00Z</cp:lastPrinted>
  <dcterms:created xsi:type="dcterms:W3CDTF">2023-10-02T17:19:00Z</dcterms:created>
  <dcterms:modified xsi:type="dcterms:W3CDTF">2023-12-01T15:33:00Z</dcterms:modified>
</cp:coreProperties>
</file>