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1C26" w14:textId="77777777" w:rsidR="007A0470" w:rsidRDefault="007A0470" w:rsidP="00FB26A6">
      <w:pPr>
        <w:jc w:val="center"/>
        <w:rPr>
          <w:rFonts w:ascii="Arial" w:eastAsia="Calibri" w:hAnsi="Arial" w:cs="Arial"/>
          <w:b/>
          <w:bCs/>
          <w:sz w:val="16"/>
          <w:szCs w:val="16"/>
        </w:rPr>
      </w:pPr>
    </w:p>
    <w:p w14:paraId="5CDFF1E3" w14:textId="1948DDA3" w:rsidR="00C4312D" w:rsidRPr="007A0470" w:rsidRDefault="00C4312D" w:rsidP="00FB26A6">
      <w:pPr>
        <w:jc w:val="center"/>
        <w:rPr>
          <w:rFonts w:ascii="Arial" w:eastAsia="Calibri" w:hAnsi="Arial" w:cs="Arial"/>
          <w:b/>
          <w:bCs/>
          <w:sz w:val="16"/>
          <w:szCs w:val="16"/>
          <w:u w:val="single"/>
        </w:rPr>
      </w:pPr>
      <w:r w:rsidRPr="007A0470">
        <w:rPr>
          <w:rFonts w:ascii="Arial" w:eastAsia="Calibri" w:hAnsi="Arial" w:cs="Arial"/>
          <w:b/>
          <w:bCs/>
          <w:sz w:val="16"/>
          <w:szCs w:val="16"/>
          <w:u w:val="single"/>
        </w:rPr>
        <w:t xml:space="preserve">REPUBLICADO POR INCORREÇÃO NO EDITAL </w:t>
      </w:r>
      <w:r w:rsidR="00AF7A2D">
        <w:rPr>
          <w:rFonts w:ascii="Arial" w:eastAsia="Calibri" w:hAnsi="Arial" w:cs="Arial"/>
          <w:b/>
          <w:bCs/>
          <w:sz w:val="16"/>
          <w:szCs w:val="16"/>
          <w:u w:val="single"/>
        </w:rPr>
        <w:t xml:space="preserve">DE </w:t>
      </w:r>
      <w:r w:rsidRPr="007A0470">
        <w:rPr>
          <w:rFonts w:ascii="Arial" w:eastAsia="Calibri" w:hAnsi="Arial" w:cs="Arial"/>
          <w:b/>
          <w:bCs/>
          <w:sz w:val="16"/>
          <w:szCs w:val="16"/>
          <w:u w:val="single"/>
        </w:rPr>
        <w:t>29 DE NOVEMBRO DE 2023</w:t>
      </w:r>
    </w:p>
    <w:p w14:paraId="311B331E" w14:textId="1E131381" w:rsidR="00747AC4" w:rsidRPr="008942E0" w:rsidRDefault="005745A2" w:rsidP="00FB26A6">
      <w:pPr>
        <w:jc w:val="center"/>
        <w:rPr>
          <w:rFonts w:ascii="Arial" w:eastAsia="Calibri" w:hAnsi="Arial" w:cs="Arial"/>
          <w:b/>
          <w:bCs/>
          <w:sz w:val="16"/>
          <w:szCs w:val="16"/>
        </w:rPr>
      </w:pPr>
      <w:r w:rsidRPr="008942E0">
        <w:rPr>
          <w:rFonts w:ascii="Arial" w:eastAsia="Calibri" w:hAnsi="Arial" w:cs="Arial"/>
          <w:b/>
          <w:bCs/>
          <w:sz w:val="16"/>
          <w:szCs w:val="16"/>
        </w:rPr>
        <w:t xml:space="preserve"> EDITAL DE CHAMAMENTO PÚBLICO N° 001/202</w:t>
      </w:r>
      <w:r w:rsidR="006E3658" w:rsidRPr="008942E0">
        <w:rPr>
          <w:rFonts w:ascii="Arial" w:eastAsia="Calibri" w:hAnsi="Arial" w:cs="Arial"/>
          <w:b/>
          <w:bCs/>
          <w:sz w:val="16"/>
          <w:szCs w:val="16"/>
        </w:rPr>
        <w:t>3</w:t>
      </w:r>
    </w:p>
    <w:p w14:paraId="7B84C1B0" w14:textId="77777777" w:rsidR="005745A2" w:rsidRDefault="005745A2" w:rsidP="00FB26A6">
      <w:pPr>
        <w:tabs>
          <w:tab w:val="left" w:pos="6036"/>
        </w:tabs>
        <w:spacing w:line="276" w:lineRule="auto"/>
        <w:jc w:val="center"/>
        <w:rPr>
          <w:rFonts w:ascii="Arial" w:eastAsia="Calibri" w:hAnsi="Arial" w:cs="Arial"/>
          <w:b/>
          <w:bCs/>
          <w:sz w:val="16"/>
          <w:szCs w:val="16"/>
        </w:rPr>
      </w:pPr>
      <w:r w:rsidRPr="008942E0">
        <w:rPr>
          <w:rFonts w:ascii="Arial" w:eastAsia="Calibri" w:hAnsi="Arial" w:cs="Arial"/>
          <w:b/>
          <w:bCs/>
          <w:sz w:val="16"/>
          <w:szCs w:val="16"/>
        </w:rPr>
        <w:t>PROGRAMA “BOLSA ATLETA”</w:t>
      </w:r>
    </w:p>
    <w:p w14:paraId="2F077B31" w14:textId="77777777" w:rsidR="005B26AC" w:rsidRDefault="009A5020" w:rsidP="00FB26A6">
      <w:pPr>
        <w:tabs>
          <w:tab w:val="left" w:pos="6036"/>
        </w:tabs>
        <w:spacing w:line="276" w:lineRule="auto"/>
        <w:jc w:val="center"/>
        <w:rPr>
          <w:rFonts w:ascii="Arial" w:eastAsia="Calibri" w:hAnsi="Arial" w:cs="Arial"/>
          <w:b/>
          <w:bCs/>
          <w:sz w:val="16"/>
          <w:szCs w:val="16"/>
        </w:rPr>
      </w:pPr>
      <w:r>
        <w:rPr>
          <w:rFonts w:ascii="Arial" w:eastAsia="Calibri" w:hAnsi="Arial" w:cs="Arial"/>
          <w:b/>
          <w:bCs/>
          <w:sz w:val="16"/>
          <w:szCs w:val="16"/>
        </w:rPr>
        <w:t>MODALIDADES OLÍMPICAS E PARAOL</w:t>
      </w:r>
      <w:r w:rsidR="00E16A83">
        <w:rPr>
          <w:rFonts w:ascii="Arial" w:eastAsia="Calibri" w:hAnsi="Arial" w:cs="Arial"/>
          <w:b/>
          <w:bCs/>
          <w:sz w:val="16"/>
          <w:szCs w:val="16"/>
        </w:rPr>
        <w:t>Í</w:t>
      </w:r>
      <w:r>
        <w:rPr>
          <w:rFonts w:ascii="Arial" w:eastAsia="Calibri" w:hAnsi="Arial" w:cs="Arial"/>
          <w:b/>
          <w:bCs/>
          <w:sz w:val="16"/>
          <w:szCs w:val="16"/>
        </w:rPr>
        <w:t>MPICAS</w:t>
      </w:r>
    </w:p>
    <w:p w14:paraId="5A57C515" w14:textId="57C52F77" w:rsidR="005724A8" w:rsidRPr="008942E0" w:rsidRDefault="005724A8" w:rsidP="00FB26A6">
      <w:pPr>
        <w:tabs>
          <w:tab w:val="left" w:pos="6036"/>
        </w:tabs>
        <w:spacing w:line="276" w:lineRule="auto"/>
        <w:jc w:val="center"/>
        <w:rPr>
          <w:rFonts w:ascii="Arial" w:eastAsia="Calibri" w:hAnsi="Arial" w:cs="Arial"/>
          <w:b/>
          <w:bCs/>
          <w:sz w:val="16"/>
          <w:szCs w:val="16"/>
        </w:rPr>
      </w:pPr>
      <w:r>
        <w:rPr>
          <w:rFonts w:ascii="Arial" w:eastAsia="Calibri" w:hAnsi="Arial" w:cs="Arial"/>
          <w:b/>
          <w:bCs/>
          <w:sz w:val="16"/>
          <w:szCs w:val="16"/>
        </w:rPr>
        <w:t>PROCESSO N° 2022/152149</w:t>
      </w:r>
    </w:p>
    <w:p w14:paraId="4D0DE330" w14:textId="77777777" w:rsidR="003C1EAF" w:rsidRPr="008942E0" w:rsidRDefault="003C1EAF" w:rsidP="005745A2">
      <w:pPr>
        <w:tabs>
          <w:tab w:val="left" w:pos="6036"/>
        </w:tabs>
        <w:spacing w:line="360" w:lineRule="auto"/>
        <w:jc w:val="center"/>
        <w:rPr>
          <w:rFonts w:ascii="Arial" w:eastAsia="Calibri" w:hAnsi="Arial" w:cs="Arial"/>
          <w:b/>
          <w:bCs/>
          <w:sz w:val="16"/>
          <w:szCs w:val="16"/>
        </w:rPr>
      </w:pPr>
    </w:p>
    <w:p w14:paraId="28D180DB" w14:textId="77777777" w:rsidR="003C1EAF" w:rsidRPr="008942E0" w:rsidRDefault="003C1EAF" w:rsidP="008942E0">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 xml:space="preserve">O </w:t>
      </w:r>
      <w:r w:rsidRPr="008942E0">
        <w:rPr>
          <w:rFonts w:ascii="Arial" w:eastAsia="Calibri" w:hAnsi="Arial" w:cs="Arial"/>
          <w:b/>
          <w:bCs/>
          <w:sz w:val="16"/>
          <w:szCs w:val="16"/>
        </w:rPr>
        <w:t>MUNICÍPIO DE NOVA IGUAÇU</w:t>
      </w:r>
      <w:r w:rsidRPr="008942E0">
        <w:rPr>
          <w:rFonts w:ascii="Arial" w:eastAsia="Calibri" w:hAnsi="Arial" w:cs="Arial"/>
          <w:sz w:val="16"/>
          <w:szCs w:val="16"/>
        </w:rPr>
        <w:t xml:space="preserve">, por intermédio da </w:t>
      </w:r>
      <w:r w:rsidRPr="008942E0">
        <w:rPr>
          <w:rFonts w:ascii="Arial" w:eastAsia="Calibri" w:hAnsi="Arial" w:cs="Arial"/>
          <w:b/>
          <w:bCs/>
          <w:sz w:val="16"/>
          <w:szCs w:val="16"/>
        </w:rPr>
        <w:t>SECRETARIA MUNICIPAL DE ESPORTE E LAZER</w:t>
      </w:r>
      <w:r w:rsidR="0024625B" w:rsidRPr="008942E0">
        <w:rPr>
          <w:rFonts w:ascii="Arial" w:eastAsia="Calibri" w:hAnsi="Arial" w:cs="Arial"/>
          <w:sz w:val="16"/>
          <w:szCs w:val="16"/>
        </w:rPr>
        <w:t xml:space="preserve">, </w:t>
      </w:r>
      <w:r w:rsidR="009055AA" w:rsidRPr="008942E0">
        <w:rPr>
          <w:rFonts w:ascii="Arial" w:eastAsia="Calibri" w:hAnsi="Arial" w:cs="Arial"/>
          <w:sz w:val="16"/>
          <w:szCs w:val="16"/>
        </w:rPr>
        <w:t xml:space="preserve">nos termos da Lei Municipal n° 4.681 de 10 de outubro de 2017, e </w:t>
      </w:r>
      <w:r w:rsidR="007D0C30" w:rsidRPr="008942E0">
        <w:rPr>
          <w:rFonts w:ascii="Arial" w:eastAsia="Calibri" w:hAnsi="Arial" w:cs="Arial"/>
          <w:sz w:val="16"/>
          <w:szCs w:val="16"/>
        </w:rPr>
        <w:t>d</w:t>
      </w:r>
      <w:r w:rsidR="009055AA" w:rsidRPr="008942E0">
        <w:rPr>
          <w:rFonts w:ascii="Arial" w:eastAsia="Calibri" w:hAnsi="Arial" w:cs="Arial"/>
          <w:sz w:val="16"/>
          <w:szCs w:val="16"/>
        </w:rPr>
        <w:t>o Decreto n° 12.674 de 24 de março de 2022, torna pública a abertura de inscrições para a concessão do benefício do Bolsa Atleta a atletas e paratletas, mediante as condições estabelecidas neste Edital.</w:t>
      </w:r>
    </w:p>
    <w:p w14:paraId="084911ED" w14:textId="77777777" w:rsidR="002A4244" w:rsidRPr="008942E0" w:rsidRDefault="002A4244" w:rsidP="00847281">
      <w:pPr>
        <w:tabs>
          <w:tab w:val="left" w:pos="6036"/>
        </w:tabs>
        <w:spacing w:line="360" w:lineRule="auto"/>
        <w:jc w:val="both"/>
        <w:rPr>
          <w:rFonts w:ascii="Arial" w:eastAsia="Calibri" w:hAnsi="Arial" w:cs="Arial"/>
          <w:sz w:val="16"/>
          <w:szCs w:val="16"/>
        </w:rPr>
      </w:pPr>
    </w:p>
    <w:p w14:paraId="45E74B22" w14:textId="02BEA293" w:rsidR="002A4244" w:rsidRPr="00612418" w:rsidRDefault="008012EF" w:rsidP="00813333">
      <w:pPr>
        <w:pStyle w:val="PargrafodaLista"/>
        <w:numPr>
          <w:ilvl w:val="0"/>
          <w:numId w:val="4"/>
        </w:numPr>
        <w:tabs>
          <w:tab w:val="left" w:pos="6036"/>
        </w:tabs>
        <w:spacing w:line="360" w:lineRule="auto"/>
        <w:ind w:left="426" w:hanging="426"/>
        <w:jc w:val="both"/>
        <w:rPr>
          <w:rFonts w:ascii="Arial" w:eastAsia="Calibri" w:hAnsi="Arial" w:cs="Arial"/>
          <w:sz w:val="16"/>
          <w:szCs w:val="16"/>
        </w:rPr>
      </w:pPr>
      <w:r w:rsidRPr="00612418">
        <w:rPr>
          <w:rFonts w:ascii="Arial" w:hAnsi="Arial" w:cs="Arial"/>
          <w:b/>
          <w:bCs/>
          <w:sz w:val="16"/>
          <w:szCs w:val="16"/>
        </w:rPr>
        <w:t xml:space="preserve">DAS DISPOSIÇÕES </w:t>
      </w:r>
      <w:r w:rsidR="00FF364D" w:rsidRPr="00612418">
        <w:rPr>
          <w:rFonts w:ascii="Arial" w:hAnsi="Arial" w:cs="Arial"/>
          <w:b/>
          <w:bCs/>
          <w:sz w:val="16"/>
          <w:szCs w:val="16"/>
        </w:rPr>
        <w:t>PRELIMINARES</w:t>
      </w:r>
    </w:p>
    <w:p w14:paraId="553A3FBA" w14:textId="77777777" w:rsidR="003519A9" w:rsidRPr="003C18CE" w:rsidRDefault="00EA1469" w:rsidP="00847281">
      <w:pPr>
        <w:pStyle w:val="PargrafodaLista"/>
        <w:numPr>
          <w:ilvl w:val="1"/>
          <w:numId w:val="3"/>
        </w:numPr>
        <w:tabs>
          <w:tab w:val="left" w:pos="426"/>
        </w:tabs>
        <w:spacing w:line="276" w:lineRule="auto"/>
        <w:ind w:left="0" w:firstLine="0"/>
        <w:jc w:val="both"/>
        <w:rPr>
          <w:rFonts w:ascii="Arial" w:hAnsi="Arial" w:cs="Arial"/>
          <w:sz w:val="16"/>
          <w:szCs w:val="16"/>
        </w:rPr>
      </w:pPr>
      <w:r w:rsidRPr="008942E0">
        <w:rPr>
          <w:rFonts w:ascii="Arial" w:hAnsi="Arial" w:cs="Arial"/>
          <w:sz w:val="16"/>
          <w:szCs w:val="16"/>
        </w:rPr>
        <w:t xml:space="preserve">O programa </w:t>
      </w:r>
      <w:r w:rsidRPr="008942E0">
        <w:rPr>
          <w:rFonts w:ascii="Arial" w:hAnsi="Arial" w:cs="Arial"/>
          <w:b/>
          <w:bCs/>
          <w:sz w:val="16"/>
          <w:szCs w:val="16"/>
          <w:shd w:val="clear" w:color="auto" w:fill="FFFFFF"/>
        </w:rPr>
        <w:t>“BOLSA ATLETA”</w:t>
      </w:r>
      <w:r w:rsidRPr="008942E0">
        <w:rPr>
          <w:rFonts w:ascii="Arial" w:hAnsi="Arial" w:cs="Arial"/>
          <w:sz w:val="16"/>
          <w:szCs w:val="16"/>
          <w:shd w:val="clear" w:color="auto" w:fill="FFFFFF"/>
        </w:rPr>
        <w:t xml:space="preserve"> concederá patrocínio financeiro a </w:t>
      </w:r>
      <w:r w:rsidRPr="008942E0">
        <w:rPr>
          <w:rFonts w:ascii="Arial" w:hAnsi="Arial" w:cs="Arial"/>
          <w:sz w:val="16"/>
          <w:szCs w:val="16"/>
        </w:rPr>
        <w:br/>
      </w:r>
      <w:r w:rsidRPr="008942E0">
        <w:rPr>
          <w:rFonts w:ascii="Arial" w:hAnsi="Arial" w:cs="Arial"/>
          <w:sz w:val="16"/>
          <w:szCs w:val="16"/>
          <w:shd w:val="clear" w:color="auto" w:fill="FFFFFF"/>
        </w:rPr>
        <w:t xml:space="preserve">atletas  e  paratletas  a  fim  de  participação  em  competições  nacionais  e </w:t>
      </w:r>
      <w:r w:rsidRPr="008942E0">
        <w:rPr>
          <w:rFonts w:ascii="Arial" w:hAnsi="Arial" w:cs="Arial"/>
          <w:sz w:val="16"/>
          <w:szCs w:val="16"/>
        </w:rPr>
        <w:br/>
      </w:r>
      <w:r w:rsidRPr="008942E0">
        <w:rPr>
          <w:rFonts w:ascii="Arial" w:hAnsi="Arial" w:cs="Arial"/>
          <w:sz w:val="16"/>
          <w:szCs w:val="16"/>
          <w:shd w:val="clear" w:color="auto" w:fill="FFFFFF"/>
        </w:rPr>
        <w:t>internacionais.</w:t>
      </w:r>
    </w:p>
    <w:p w14:paraId="36AB9D62" w14:textId="77777777" w:rsidR="003C18CE" w:rsidRPr="008942E0" w:rsidRDefault="003C18CE" w:rsidP="003C18CE">
      <w:pPr>
        <w:pStyle w:val="PargrafodaLista"/>
        <w:tabs>
          <w:tab w:val="left" w:pos="426"/>
        </w:tabs>
        <w:spacing w:line="276" w:lineRule="auto"/>
        <w:ind w:left="0"/>
        <w:jc w:val="both"/>
        <w:rPr>
          <w:rFonts w:ascii="Arial" w:hAnsi="Arial" w:cs="Arial"/>
          <w:sz w:val="16"/>
          <w:szCs w:val="16"/>
        </w:rPr>
      </w:pPr>
    </w:p>
    <w:p w14:paraId="70C19822" w14:textId="77777777" w:rsidR="003519A9" w:rsidRPr="008942E0" w:rsidRDefault="00686B66" w:rsidP="00F37027">
      <w:pPr>
        <w:pStyle w:val="PargrafodaLista"/>
        <w:numPr>
          <w:ilvl w:val="1"/>
          <w:numId w:val="3"/>
        </w:numPr>
        <w:tabs>
          <w:tab w:val="left" w:pos="6036"/>
        </w:tabs>
        <w:spacing w:line="360" w:lineRule="auto"/>
        <w:jc w:val="both"/>
        <w:rPr>
          <w:rFonts w:ascii="Arial" w:hAnsi="Arial" w:cs="Arial"/>
          <w:sz w:val="16"/>
          <w:szCs w:val="16"/>
        </w:rPr>
      </w:pPr>
      <w:r w:rsidRPr="008942E0">
        <w:rPr>
          <w:rFonts w:ascii="Arial" w:hAnsi="Arial" w:cs="Arial"/>
          <w:sz w:val="16"/>
          <w:szCs w:val="16"/>
        </w:rPr>
        <w:t>Para fins de patrocínio, candidatos e participantes serão subdivididos nas seguintes categorias:</w:t>
      </w:r>
    </w:p>
    <w:p w14:paraId="4DF640E5" w14:textId="77777777" w:rsidR="00123A56" w:rsidRPr="008942E0" w:rsidRDefault="00123A56" w:rsidP="00123A56">
      <w:pPr>
        <w:pStyle w:val="PargrafodaLista"/>
        <w:tabs>
          <w:tab w:val="left" w:pos="6036"/>
        </w:tabs>
        <w:ind w:left="360"/>
        <w:jc w:val="both"/>
        <w:rPr>
          <w:rFonts w:ascii="Arial" w:hAnsi="Arial" w:cs="Arial"/>
          <w:sz w:val="16"/>
          <w:szCs w:val="16"/>
        </w:rPr>
      </w:pPr>
    </w:p>
    <w:p w14:paraId="7B24646F" w14:textId="77777777" w:rsidR="00CE5D12" w:rsidRPr="008942E0" w:rsidRDefault="00CE5D12" w:rsidP="00E50BC4">
      <w:pPr>
        <w:pStyle w:val="PargrafodaLista"/>
        <w:tabs>
          <w:tab w:val="left" w:pos="6036"/>
        </w:tabs>
        <w:spacing w:line="276" w:lineRule="auto"/>
        <w:ind w:left="0"/>
        <w:jc w:val="both"/>
        <w:rPr>
          <w:rFonts w:ascii="Arial" w:eastAsia="Calibri" w:hAnsi="Arial" w:cs="Arial"/>
          <w:sz w:val="16"/>
          <w:szCs w:val="16"/>
        </w:rPr>
      </w:pPr>
      <w:r w:rsidRPr="008942E0">
        <w:rPr>
          <w:rFonts w:ascii="Arial" w:eastAsia="Calibri" w:hAnsi="Arial" w:cs="Arial"/>
          <w:b/>
          <w:bCs/>
          <w:sz w:val="16"/>
          <w:szCs w:val="16"/>
        </w:rPr>
        <w:t xml:space="preserve">I – olímpico ou paraolímpico: </w:t>
      </w:r>
      <w:r w:rsidRPr="008942E0">
        <w:rPr>
          <w:rFonts w:ascii="Arial" w:eastAsia="Calibri" w:hAnsi="Arial" w:cs="Arial"/>
          <w:sz w:val="16"/>
          <w:szCs w:val="16"/>
        </w:rPr>
        <w:t xml:space="preserve">atletas e paratletas a partir de 14 (quatorze) anos que representaram o Brasil nos últimos Jogos Olímpicos ou Paraolímpicos organizados pelo Comitê Olímpico Internacional (COI) ou Comitê Paraolímpico Internacional (CPI), como titulares em modalidades individuais ou com seus nomes presentes nas súmulas de modalidades coletivas, que continuem treinando para futuras competições oficiais internacionais. </w:t>
      </w:r>
    </w:p>
    <w:p w14:paraId="3E2DEEF6" w14:textId="77777777" w:rsidR="00CE5D12" w:rsidRPr="008942E0" w:rsidRDefault="00CE5D12" w:rsidP="00E50BC4">
      <w:pPr>
        <w:pStyle w:val="PargrafodaLista"/>
        <w:tabs>
          <w:tab w:val="left" w:pos="6036"/>
        </w:tabs>
        <w:ind w:left="0"/>
        <w:jc w:val="both"/>
        <w:rPr>
          <w:rFonts w:ascii="Arial" w:eastAsia="Calibri" w:hAnsi="Arial" w:cs="Arial"/>
          <w:sz w:val="16"/>
          <w:szCs w:val="16"/>
        </w:rPr>
      </w:pPr>
    </w:p>
    <w:p w14:paraId="033517EE" w14:textId="77777777" w:rsidR="00CE5D12" w:rsidRPr="008942E0" w:rsidRDefault="00CE5D12" w:rsidP="00E50BC4">
      <w:pPr>
        <w:pStyle w:val="PargrafodaLista"/>
        <w:tabs>
          <w:tab w:val="left" w:pos="6036"/>
        </w:tabs>
        <w:spacing w:line="276" w:lineRule="auto"/>
        <w:ind w:left="0"/>
        <w:jc w:val="both"/>
        <w:rPr>
          <w:rFonts w:ascii="Arial" w:eastAsia="Calibri" w:hAnsi="Arial" w:cs="Arial"/>
          <w:sz w:val="16"/>
          <w:szCs w:val="16"/>
        </w:rPr>
      </w:pPr>
      <w:r w:rsidRPr="008942E0">
        <w:rPr>
          <w:rFonts w:ascii="Arial" w:eastAsia="Calibri" w:hAnsi="Arial" w:cs="Arial"/>
          <w:b/>
          <w:bCs/>
          <w:sz w:val="16"/>
          <w:szCs w:val="16"/>
        </w:rPr>
        <w:t>II – internacional:</w:t>
      </w:r>
      <w:r w:rsidRPr="008942E0">
        <w:rPr>
          <w:rFonts w:ascii="Arial" w:eastAsia="Calibri" w:hAnsi="Arial" w:cs="Arial"/>
          <w:sz w:val="16"/>
          <w:szCs w:val="16"/>
        </w:rPr>
        <w:t xml:space="preserve"> atletas e paratletas a partir de 14 (quatorze) anos que integraram a seleção nacional de sua modalidade esportiva no ano anterior ao pleito, representando o Brasil em campeonatos ou jogos sul-americanos, pan-americanos ou mundiais, obtendo até a terceira colocação em provas individuais de modalidades individuais ou selecionados entre os atletas destaques das modalidades coletivas em competições referendadas pela confederação da respectiva modalidade e que componha o Calendário Esportivo da Entidade, e que continuem treinando para futuras competições oficiais internacionais ou, na ausência desses, para atletas que tenham obtido da quarta à sexta colocação, nas mesmas competições, que igualmente continuem a treinar;</w:t>
      </w:r>
    </w:p>
    <w:p w14:paraId="26E3C0A8" w14:textId="77777777" w:rsidR="00CE5D12" w:rsidRPr="008942E0" w:rsidRDefault="00CE5D12" w:rsidP="00E50BC4">
      <w:pPr>
        <w:pStyle w:val="PargrafodaLista"/>
        <w:tabs>
          <w:tab w:val="left" w:pos="6036"/>
        </w:tabs>
        <w:ind w:left="0"/>
        <w:jc w:val="both"/>
        <w:rPr>
          <w:rFonts w:ascii="Arial" w:eastAsia="Calibri" w:hAnsi="Arial" w:cs="Arial"/>
          <w:sz w:val="16"/>
          <w:szCs w:val="16"/>
        </w:rPr>
      </w:pPr>
    </w:p>
    <w:p w14:paraId="0A62B38B" w14:textId="77777777" w:rsidR="00CE5D12" w:rsidRPr="008942E0" w:rsidRDefault="00CE5D12" w:rsidP="00E50BC4">
      <w:pPr>
        <w:pStyle w:val="PargrafodaLista"/>
        <w:tabs>
          <w:tab w:val="left" w:pos="6036"/>
        </w:tabs>
        <w:spacing w:line="276" w:lineRule="auto"/>
        <w:ind w:left="0"/>
        <w:jc w:val="both"/>
        <w:rPr>
          <w:rFonts w:ascii="Arial" w:eastAsia="Calibri" w:hAnsi="Arial" w:cs="Arial"/>
          <w:sz w:val="16"/>
          <w:szCs w:val="16"/>
        </w:rPr>
      </w:pPr>
      <w:r w:rsidRPr="008942E0">
        <w:rPr>
          <w:rFonts w:ascii="Arial" w:eastAsia="Calibri" w:hAnsi="Arial" w:cs="Arial"/>
          <w:b/>
          <w:bCs/>
          <w:sz w:val="16"/>
          <w:szCs w:val="16"/>
        </w:rPr>
        <w:t>III – nacional:</w:t>
      </w:r>
      <w:r w:rsidRPr="008942E0">
        <w:rPr>
          <w:rFonts w:ascii="Arial" w:eastAsia="Calibri" w:hAnsi="Arial" w:cs="Arial"/>
          <w:sz w:val="16"/>
          <w:szCs w:val="16"/>
        </w:rPr>
        <w:t xml:space="preserve"> atletas e paratletas a partir de 14 (quatorze) anos que tenham participado no ano anterior ao pleito de competições oficiais referendadas pela Confederação ligada ao Comitê Olímpico Brasileiro, Comitê Paraolímpico Brasileiro ou Comitê Olímpico Internacional da respectiva modalidade, obtendo, em qualquer caso, até a terceira colocação em provas individuais de modalidades individuais ou selecionados entre os atletas destaques das modalidades coletivas, e que continuem treinando para futuras competições oficiais nacionais ou, na ausência desses, para atletas que tenham obtido da quarta à sexta colocação, nas mesmas competições, que igualmente continuem a treinar;</w:t>
      </w:r>
    </w:p>
    <w:p w14:paraId="078EA30E" w14:textId="77777777" w:rsidR="00CE5D12" w:rsidRPr="008942E0" w:rsidRDefault="00CE5D12" w:rsidP="00E50BC4">
      <w:pPr>
        <w:pStyle w:val="PargrafodaLista"/>
        <w:tabs>
          <w:tab w:val="left" w:pos="6036"/>
        </w:tabs>
        <w:ind w:left="0"/>
        <w:jc w:val="both"/>
        <w:rPr>
          <w:rFonts w:ascii="Arial" w:eastAsia="Calibri" w:hAnsi="Arial" w:cs="Arial"/>
          <w:sz w:val="16"/>
          <w:szCs w:val="16"/>
        </w:rPr>
      </w:pPr>
    </w:p>
    <w:p w14:paraId="06121579" w14:textId="77777777" w:rsidR="00CE5D12" w:rsidRPr="008942E0" w:rsidRDefault="00CE5D12" w:rsidP="00E50BC4">
      <w:pPr>
        <w:pStyle w:val="PargrafodaLista"/>
        <w:tabs>
          <w:tab w:val="left" w:pos="6036"/>
        </w:tabs>
        <w:spacing w:line="276" w:lineRule="auto"/>
        <w:ind w:left="0"/>
        <w:jc w:val="both"/>
        <w:rPr>
          <w:rFonts w:ascii="Arial" w:eastAsia="Calibri" w:hAnsi="Arial" w:cs="Arial"/>
          <w:sz w:val="16"/>
          <w:szCs w:val="16"/>
        </w:rPr>
      </w:pPr>
      <w:r w:rsidRPr="008942E0">
        <w:rPr>
          <w:rFonts w:ascii="Arial" w:eastAsia="Calibri" w:hAnsi="Arial" w:cs="Arial"/>
          <w:b/>
          <w:bCs/>
          <w:sz w:val="16"/>
          <w:szCs w:val="16"/>
        </w:rPr>
        <w:t>IV – estadual:</w:t>
      </w:r>
      <w:r w:rsidRPr="008942E0">
        <w:rPr>
          <w:rFonts w:ascii="Arial" w:eastAsia="Calibri" w:hAnsi="Arial" w:cs="Arial"/>
          <w:sz w:val="16"/>
          <w:szCs w:val="16"/>
        </w:rPr>
        <w:t xml:space="preserve"> atletas e paratletas a partir de 14 (quatorze) anos que tenham participado de competições oficiais em nível estadual no ano anterior ao pleito e tenham obtido até a terceira colocação em provas individuais de modalidades individuais ou selecionados entre os atletas destaques das modalidades coletivas e continuem treinando para futuras competições ou, na ausência desses, para atletas que tenham obtido da quarta à sexta colocação nas mesmas competições, que igualmente continuem a treinar;</w:t>
      </w:r>
    </w:p>
    <w:p w14:paraId="7ECE7E12" w14:textId="77777777" w:rsidR="00CE5D12" w:rsidRPr="008942E0" w:rsidRDefault="00CE5D12" w:rsidP="00E50BC4">
      <w:pPr>
        <w:pStyle w:val="PargrafodaLista"/>
        <w:tabs>
          <w:tab w:val="left" w:pos="6036"/>
        </w:tabs>
        <w:ind w:left="0"/>
        <w:jc w:val="both"/>
        <w:rPr>
          <w:rFonts w:ascii="Arial" w:eastAsia="Calibri" w:hAnsi="Arial" w:cs="Arial"/>
          <w:sz w:val="16"/>
          <w:szCs w:val="16"/>
        </w:rPr>
      </w:pPr>
    </w:p>
    <w:p w14:paraId="52C784CE" w14:textId="77777777" w:rsidR="00CE5D12" w:rsidRPr="008942E0" w:rsidRDefault="00CE5D12" w:rsidP="00E50BC4">
      <w:pPr>
        <w:pStyle w:val="PargrafodaLista"/>
        <w:tabs>
          <w:tab w:val="left" w:pos="6036"/>
        </w:tabs>
        <w:spacing w:line="276" w:lineRule="auto"/>
        <w:ind w:left="0"/>
        <w:jc w:val="both"/>
        <w:rPr>
          <w:rFonts w:ascii="Arial" w:eastAsia="Calibri" w:hAnsi="Arial" w:cs="Arial"/>
          <w:sz w:val="16"/>
          <w:szCs w:val="16"/>
        </w:rPr>
      </w:pPr>
      <w:r w:rsidRPr="008942E0">
        <w:rPr>
          <w:rFonts w:ascii="Arial" w:eastAsia="Calibri" w:hAnsi="Arial" w:cs="Arial"/>
          <w:b/>
          <w:bCs/>
          <w:sz w:val="16"/>
          <w:szCs w:val="16"/>
        </w:rPr>
        <w:t>V – estudantil:</w:t>
      </w:r>
      <w:r w:rsidRPr="008942E0">
        <w:rPr>
          <w:rFonts w:ascii="Arial" w:eastAsia="Calibri" w:hAnsi="Arial" w:cs="Arial"/>
          <w:sz w:val="16"/>
          <w:szCs w:val="16"/>
        </w:rPr>
        <w:t xml:space="preserve">  atletas e paratletas a partir de 14 (quatorze) anos que tenham participado de jogos escolares municipais, estaduais, nacionais ou internacionais no ano anterior ao pleito, obtendo até a terceira colocação nas provas individuais de modalidades individuais ou selecionados entre os atletas destaques das modalidades coletivas, que continuem a treinar para futuras competições ou, na ausência desses, para atletas que tenham obtido da quarta à sexta colocação nas mesmas competições, que igualmente continuem a treinar</w:t>
      </w:r>
      <w:r w:rsidR="00475F24" w:rsidRPr="008942E0">
        <w:rPr>
          <w:rFonts w:ascii="Arial" w:eastAsia="Calibri" w:hAnsi="Arial" w:cs="Arial"/>
          <w:sz w:val="16"/>
          <w:szCs w:val="16"/>
        </w:rPr>
        <w:t>.</w:t>
      </w:r>
    </w:p>
    <w:p w14:paraId="4B3EADE0" w14:textId="77777777" w:rsidR="00475F24" w:rsidRPr="008942E0" w:rsidRDefault="00475F24" w:rsidP="00123A56">
      <w:pPr>
        <w:pStyle w:val="PargrafodaLista"/>
        <w:tabs>
          <w:tab w:val="left" w:pos="6036"/>
        </w:tabs>
        <w:ind w:left="360"/>
        <w:jc w:val="both"/>
        <w:rPr>
          <w:rFonts w:ascii="Arial" w:eastAsia="Calibri" w:hAnsi="Arial" w:cs="Arial"/>
          <w:sz w:val="16"/>
          <w:szCs w:val="16"/>
        </w:rPr>
      </w:pPr>
    </w:p>
    <w:p w14:paraId="3EA13873" w14:textId="77777777" w:rsidR="004F7A86" w:rsidRPr="008942E0" w:rsidRDefault="004F7A86" w:rsidP="00E50BC4">
      <w:pPr>
        <w:pStyle w:val="PargrafodaLista"/>
        <w:numPr>
          <w:ilvl w:val="1"/>
          <w:numId w:val="3"/>
        </w:numPr>
        <w:spacing w:line="276" w:lineRule="auto"/>
        <w:ind w:left="0" w:firstLine="0"/>
        <w:jc w:val="both"/>
        <w:rPr>
          <w:rFonts w:ascii="Arial" w:hAnsi="Arial" w:cs="Arial"/>
          <w:sz w:val="16"/>
          <w:szCs w:val="16"/>
        </w:rPr>
      </w:pPr>
      <w:r w:rsidRPr="008942E0">
        <w:rPr>
          <w:rFonts w:ascii="Arial" w:hAnsi="Arial" w:cs="Arial"/>
          <w:sz w:val="16"/>
          <w:szCs w:val="16"/>
        </w:rPr>
        <w:t xml:space="preserve">Considerar-se-ão </w:t>
      </w:r>
      <w:r w:rsidRPr="008942E0">
        <w:rPr>
          <w:rFonts w:ascii="Arial" w:eastAsia="Calibri" w:hAnsi="Arial" w:cs="Arial"/>
          <w:sz w:val="16"/>
          <w:szCs w:val="16"/>
        </w:rPr>
        <w:t>modalidades que fazem parte do Programa Olímpico ou Paraolímpico, para fins de aplicação do disposto neste Decreto, aquelas indicadas no programa olímpico do Comitê Olímpico Internacional (COI) e Comitê Paraolímpico Internacional (CPI), respectivamente, e administradas, no Brasil, por Entidades vinculadas ao Comitê Olímpico Brasileiro (COB) ou Comitê Paraolímpico Brasileiro (CPB), conforme o caso.</w:t>
      </w:r>
    </w:p>
    <w:p w14:paraId="49FF77F5" w14:textId="77777777" w:rsidR="00123A56" w:rsidRPr="008942E0" w:rsidRDefault="00123A56" w:rsidP="00123A56">
      <w:pPr>
        <w:pStyle w:val="PargrafodaLista"/>
        <w:tabs>
          <w:tab w:val="left" w:pos="6036"/>
        </w:tabs>
        <w:ind w:left="360"/>
        <w:jc w:val="both"/>
        <w:rPr>
          <w:rFonts w:ascii="Arial" w:hAnsi="Arial" w:cs="Arial"/>
          <w:sz w:val="16"/>
          <w:szCs w:val="16"/>
        </w:rPr>
      </w:pPr>
    </w:p>
    <w:p w14:paraId="68A9C639" w14:textId="77777777" w:rsidR="004F7A86" w:rsidRPr="008942E0" w:rsidRDefault="004F7A86" w:rsidP="00E50BC4">
      <w:pPr>
        <w:pStyle w:val="PargrafodaLista"/>
        <w:numPr>
          <w:ilvl w:val="1"/>
          <w:numId w:val="3"/>
        </w:numPr>
        <w:spacing w:line="276" w:lineRule="auto"/>
        <w:ind w:left="0" w:firstLine="0"/>
        <w:jc w:val="both"/>
        <w:rPr>
          <w:rFonts w:ascii="Arial" w:hAnsi="Arial" w:cs="Arial"/>
          <w:sz w:val="16"/>
          <w:szCs w:val="16"/>
        </w:rPr>
      </w:pPr>
      <w:r w:rsidRPr="008942E0">
        <w:rPr>
          <w:rFonts w:ascii="Arial" w:eastAsia="Calibri" w:hAnsi="Arial" w:cs="Arial"/>
          <w:sz w:val="16"/>
          <w:szCs w:val="16"/>
        </w:rPr>
        <w:t xml:space="preserve">O candidato que preencher os requisitos do </w:t>
      </w:r>
      <w:r w:rsidR="008817EB" w:rsidRPr="008942E0">
        <w:rPr>
          <w:rFonts w:ascii="Arial" w:eastAsia="Calibri" w:hAnsi="Arial" w:cs="Arial"/>
          <w:sz w:val="16"/>
          <w:szCs w:val="16"/>
        </w:rPr>
        <w:t>sub</w:t>
      </w:r>
      <w:r w:rsidR="007D0C30" w:rsidRPr="008942E0">
        <w:rPr>
          <w:rFonts w:ascii="Arial" w:eastAsia="Calibri" w:hAnsi="Arial" w:cs="Arial"/>
          <w:sz w:val="16"/>
          <w:szCs w:val="16"/>
        </w:rPr>
        <w:t>item</w:t>
      </w:r>
      <w:r w:rsidRPr="008942E0">
        <w:rPr>
          <w:rFonts w:ascii="Arial" w:eastAsia="Calibri" w:hAnsi="Arial" w:cs="Arial"/>
          <w:sz w:val="16"/>
          <w:szCs w:val="16"/>
        </w:rPr>
        <w:t xml:space="preserve"> I, poderá pleitear o benefício na categoria Atleta Olímpico ou Paraolímpico nos 3 (três) anos subsequentes, desde que, anualmente, participe de competições do circuito mundial relacionadas no calendário oficial da respectiva Federação Internacional da modalidade e seja referendada pelo Comitê Olímpico Brasileiro ou Comitê Paraolímpico Brasileiro ou Entidade Nacional de Administração do Desporto, conforme o caso.</w:t>
      </w:r>
    </w:p>
    <w:p w14:paraId="542658D7" w14:textId="77777777" w:rsidR="00123A56" w:rsidRPr="008942E0" w:rsidRDefault="00123A56" w:rsidP="00F9621E">
      <w:pPr>
        <w:pStyle w:val="PargrafodaLista"/>
        <w:spacing w:line="276" w:lineRule="auto"/>
        <w:rPr>
          <w:rFonts w:ascii="Arial" w:hAnsi="Arial" w:cs="Arial"/>
          <w:sz w:val="16"/>
          <w:szCs w:val="16"/>
        </w:rPr>
      </w:pPr>
    </w:p>
    <w:p w14:paraId="5E2B0BAB" w14:textId="77777777" w:rsidR="004F7A86" w:rsidRPr="008942E0" w:rsidRDefault="004F7A86" w:rsidP="00E50BC4">
      <w:pPr>
        <w:pStyle w:val="PargrafodaLista"/>
        <w:numPr>
          <w:ilvl w:val="1"/>
          <w:numId w:val="3"/>
        </w:numPr>
        <w:tabs>
          <w:tab w:val="left" w:pos="709"/>
        </w:tabs>
        <w:spacing w:line="276" w:lineRule="auto"/>
        <w:ind w:left="0" w:firstLine="0"/>
        <w:jc w:val="both"/>
        <w:rPr>
          <w:rFonts w:ascii="Arial" w:eastAsia="Calibri" w:hAnsi="Arial" w:cs="Arial"/>
          <w:sz w:val="16"/>
          <w:szCs w:val="16"/>
        </w:rPr>
      </w:pPr>
      <w:r w:rsidRPr="008942E0">
        <w:rPr>
          <w:rFonts w:ascii="Arial" w:hAnsi="Arial" w:cs="Arial"/>
          <w:sz w:val="16"/>
          <w:szCs w:val="16"/>
        </w:rPr>
        <w:t xml:space="preserve">No caso de atletas da categoria </w:t>
      </w:r>
      <w:r w:rsidRPr="008942E0">
        <w:rPr>
          <w:rFonts w:ascii="Arial" w:eastAsia="Calibri" w:hAnsi="Arial" w:cs="Arial"/>
          <w:sz w:val="16"/>
          <w:szCs w:val="16"/>
        </w:rPr>
        <w:t xml:space="preserve">Atleta Olímpicos ou Paraolímpicos que disputem modalidades em que não ocorreram competições mundiais no ano anterior ao pleito, a sua participação nas competições Pan-Americanas, Sul-Americanas ou Jogos Pan-americanos ou Para-panamericanos será considerada para efeito de concessão do benefício, na forma </w:t>
      </w:r>
      <w:r w:rsidR="00320D21" w:rsidRPr="008942E0">
        <w:rPr>
          <w:rFonts w:ascii="Arial" w:eastAsia="Calibri" w:hAnsi="Arial" w:cs="Arial"/>
          <w:sz w:val="16"/>
          <w:szCs w:val="16"/>
        </w:rPr>
        <w:t>do item 1.4.</w:t>
      </w:r>
    </w:p>
    <w:p w14:paraId="346B779D" w14:textId="77777777" w:rsidR="00123A56" w:rsidRDefault="00123A56" w:rsidP="00123A56">
      <w:pPr>
        <w:pStyle w:val="PargrafodaLista"/>
        <w:rPr>
          <w:rFonts w:ascii="Arial" w:eastAsia="Calibri" w:hAnsi="Arial" w:cs="Arial"/>
          <w:color w:val="FF0000"/>
          <w:sz w:val="16"/>
          <w:szCs w:val="16"/>
        </w:rPr>
      </w:pPr>
    </w:p>
    <w:p w14:paraId="19D8895F" w14:textId="77777777" w:rsidR="00E05F63" w:rsidRDefault="00E05F63" w:rsidP="00123A56">
      <w:pPr>
        <w:pStyle w:val="PargrafodaLista"/>
        <w:rPr>
          <w:rFonts w:ascii="Arial" w:eastAsia="Calibri" w:hAnsi="Arial" w:cs="Arial"/>
          <w:color w:val="FF0000"/>
          <w:sz w:val="16"/>
          <w:szCs w:val="16"/>
        </w:rPr>
      </w:pPr>
    </w:p>
    <w:p w14:paraId="522B24C1" w14:textId="77777777" w:rsidR="00CE5D12" w:rsidRPr="008942E0" w:rsidRDefault="00E32A7A" w:rsidP="00E50BC4">
      <w:pPr>
        <w:pStyle w:val="PargrafodaLista"/>
        <w:numPr>
          <w:ilvl w:val="1"/>
          <w:numId w:val="3"/>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 xml:space="preserve">Serão consideradas </w:t>
      </w:r>
      <w:r w:rsidR="00CE5D12" w:rsidRPr="008942E0">
        <w:rPr>
          <w:rFonts w:ascii="Arial" w:eastAsia="Calibri" w:hAnsi="Arial" w:cs="Arial"/>
          <w:sz w:val="16"/>
          <w:szCs w:val="16"/>
        </w:rPr>
        <w:t>modalidades individuais aquelas reconhecidas como tal pelo Comitê Olímpico Internacional (COI) ou Comitê Paraolímpico Internacional (IPC), conforme o caso.</w:t>
      </w:r>
    </w:p>
    <w:p w14:paraId="5C2DE4E4" w14:textId="77777777" w:rsidR="00123A56" w:rsidRPr="008942E0" w:rsidRDefault="00123A56" w:rsidP="00123A56">
      <w:pPr>
        <w:pStyle w:val="PargrafodaLista"/>
        <w:rPr>
          <w:rFonts w:ascii="Arial" w:eastAsia="Calibri" w:hAnsi="Arial" w:cs="Arial"/>
          <w:color w:val="FF0000"/>
          <w:sz w:val="16"/>
          <w:szCs w:val="16"/>
        </w:rPr>
      </w:pPr>
    </w:p>
    <w:p w14:paraId="67B2E46E" w14:textId="77777777" w:rsidR="00CE5D12" w:rsidRPr="008942E0" w:rsidRDefault="00E32A7A" w:rsidP="00E50BC4">
      <w:pPr>
        <w:pStyle w:val="PargrafodaLista"/>
        <w:numPr>
          <w:ilvl w:val="1"/>
          <w:numId w:val="3"/>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 xml:space="preserve">Consideram-se </w:t>
      </w:r>
      <w:r w:rsidR="00CE5D12" w:rsidRPr="008942E0">
        <w:rPr>
          <w:rFonts w:ascii="Arial" w:eastAsia="Calibri" w:hAnsi="Arial" w:cs="Arial"/>
          <w:sz w:val="16"/>
          <w:szCs w:val="16"/>
        </w:rPr>
        <w:t>modalidades Pan-Americanas aquelas indicadas no Programa Pan-Americano da Organização Desportiva Pan-Americana (ODEPA) e no Programa Parapan-Americano do Comitê Paraolímpico das Américas.</w:t>
      </w:r>
    </w:p>
    <w:p w14:paraId="54F2357D" w14:textId="77777777" w:rsidR="00123A56" w:rsidRPr="008942E0" w:rsidRDefault="00123A56" w:rsidP="00123A56">
      <w:pPr>
        <w:pStyle w:val="PargrafodaLista"/>
        <w:rPr>
          <w:rFonts w:ascii="Arial" w:eastAsia="Calibri" w:hAnsi="Arial" w:cs="Arial"/>
          <w:color w:val="FF0000"/>
          <w:sz w:val="16"/>
          <w:szCs w:val="16"/>
        </w:rPr>
      </w:pPr>
    </w:p>
    <w:p w14:paraId="6AFADAF8" w14:textId="77777777" w:rsidR="00CE5D12" w:rsidRPr="008942E0" w:rsidRDefault="003A224C" w:rsidP="00E50BC4">
      <w:pPr>
        <w:pStyle w:val="PargrafodaLista"/>
        <w:numPr>
          <w:ilvl w:val="1"/>
          <w:numId w:val="3"/>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 xml:space="preserve">Para fins </w:t>
      </w:r>
      <w:r w:rsidR="00CE5D12" w:rsidRPr="008942E0">
        <w:rPr>
          <w:rFonts w:ascii="Arial" w:eastAsia="Calibri" w:hAnsi="Arial" w:cs="Arial"/>
          <w:sz w:val="16"/>
          <w:szCs w:val="16"/>
        </w:rPr>
        <w:t xml:space="preserve">do disposto nos </w:t>
      </w:r>
      <w:r w:rsidR="00320D21" w:rsidRPr="008942E0">
        <w:rPr>
          <w:rFonts w:ascii="Arial" w:eastAsia="Calibri" w:hAnsi="Arial" w:cs="Arial"/>
          <w:sz w:val="16"/>
          <w:szCs w:val="16"/>
        </w:rPr>
        <w:t>itens</w:t>
      </w:r>
      <w:r w:rsidR="00CE5D12" w:rsidRPr="008942E0">
        <w:rPr>
          <w:rFonts w:ascii="Arial" w:eastAsia="Calibri" w:hAnsi="Arial" w:cs="Arial"/>
          <w:sz w:val="16"/>
          <w:szCs w:val="16"/>
        </w:rPr>
        <w:t xml:space="preserve"> I e II</w:t>
      </w:r>
      <w:r w:rsidR="00320D21" w:rsidRPr="008942E0">
        <w:rPr>
          <w:rFonts w:ascii="Arial" w:eastAsia="Calibri" w:hAnsi="Arial" w:cs="Arial"/>
          <w:sz w:val="16"/>
          <w:szCs w:val="16"/>
        </w:rPr>
        <w:t xml:space="preserve">, </w:t>
      </w:r>
      <w:r w:rsidR="00CE5D12" w:rsidRPr="008942E0">
        <w:rPr>
          <w:rFonts w:ascii="Arial" w:eastAsia="Calibri" w:hAnsi="Arial" w:cs="Arial"/>
          <w:sz w:val="16"/>
          <w:szCs w:val="16"/>
        </w:rPr>
        <w:t>o(s) evento(s) máximo(s) da temporada, para o patrocínio nacional e internacional, são aqueles fixados anualmente pela respectiva Entidade Nacional de Administração do Desporto.</w:t>
      </w:r>
    </w:p>
    <w:p w14:paraId="34AF3EC6" w14:textId="77777777" w:rsidR="00123A56" w:rsidRPr="008942E0" w:rsidRDefault="00123A56" w:rsidP="00123A56">
      <w:pPr>
        <w:pStyle w:val="PargrafodaLista"/>
        <w:rPr>
          <w:rFonts w:ascii="Arial" w:eastAsia="Calibri" w:hAnsi="Arial" w:cs="Arial"/>
          <w:color w:val="FF0000"/>
          <w:sz w:val="16"/>
          <w:szCs w:val="16"/>
        </w:rPr>
      </w:pPr>
    </w:p>
    <w:p w14:paraId="42081450" w14:textId="77777777" w:rsidR="00CE5D12" w:rsidRDefault="0096098C" w:rsidP="00E50BC4">
      <w:pPr>
        <w:pStyle w:val="PargrafodaLista"/>
        <w:numPr>
          <w:ilvl w:val="1"/>
          <w:numId w:val="3"/>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 xml:space="preserve">Para os eventos </w:t>
      </w:r>
      <w:r w:rsidR="00CE5D12" w:rsidRPr="008942E0">
        <w:rPr>
          <w:rFonts w:ascii="Arial" w:eastAsia="Calibri" w:hAnsi="Arial" w:cs="Arial"/>
          <w:sz w:val="16"/>
          <w:szCs w:val="16"/>
        </w:rPr>
        <w:t>internacionais, compreendidos os mundiais, pan-americanos e sul-americanos, só serão aceitas as competições reconhecidas pelas Entidades Internacionais de Administração do Desporto, na qual a Entidade Nacional esteja formalmente vinculada ou filiada, e homologadas pelo Comitê Olímpico Brasileiro (COB) ou Comitê Paraolímpico Brasileiro (CPB).</w:t>
      </w:r>
    </w:p>
    <w:p w14:paraId="4B00077F" w14:textId="77777777" w:rsidR="003C18CE" w:rsidRPr="003C18CE" w:rsidRDefault="003C18CE" w:rsidP="003C18CE">
      <w:pPr>
        <w:pStyle w:val="PargrafodaLista"/>
        <w:rPr>
          <w:rFonts w:ascii="Arial" w:eastAsia="Calibri" w:hAnsi="Arial" w:cs="Arial"/>
          <w:sz w:val="16"/>
          <w:szCs w:val="16"/>
        </w:rPr>
      </w:pPr>
    </w:p>
    <w:p w14:paraId="5B2C6315" w14:textId="77777777" w:rsidR="00CE5D12" w:rsidRDefault="00295E43" w:rsidP="00E50BC4">
      <w:pPr>
        <w:pStyle w:val="PargrafodaLista"/>
        <w:numPr>
          <w:ilvl w:val="1"/>
          <w:numId w:val="3"/>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 xml:space="preserve">Serão considerados </w:t>
      </w:r>
      <w:r w:rsidR="00CE5D12" w:rsidRPr="008942E0">
        <w:rPr>
          <w:rFonts w:ascii="Arial" w:eastAsia="Calibri" w:hAnsi="Arial" w:cs="Arial"/>
          <w:sz w:val="16"/>
          <w:szCs w:val="16"/>
        </w:rPr>
        <w:t>eventos desportivos nacionais aqueles reconhecidos pela Entidade Nacional de Administração de cada modalidade e compostos por equipes e/ou atletas ou paratletas de, no mínimo, metade dos Estados-membros, mais um, salvo os casos de modalidades que comprovadamente não possuam o número mínimo de Estados representantes.</w:t>
      </w:r>
    </w:p>
    <w:p w14:paraId="50E21590" w14:textId="77777777" w:rsidR="003C18CE" w:rsidRPr="008942E0" w:rsidRDefault="003C18CE" w:rsidP="003C18CE">
      <w:pPr>
        <w:pStyle w:val="PargrafodaLista"/>
        <w:spacing w:line="276" w:lineRule="auto"/>
        <w:ind w:left="360"/>
        <w:jc w:val="both"/>
        <w:rPr>
          <w:rFonts w:ascii="Arial" w:eastAsia="Calibri" w:hAnsi="Arial" w:cs="Arial"/>
          <w:sz w:val="16"/>
          <w:szCs w:val="16"/>
        </w:rPr>
      </w:pPr>
    </w:p>
    <w:p w14:paraId="0C621599" w14:textId="77777777" w:rsidR="00CE5D12" w:rsidRDefault="00295E43" w:rsidP="00E50BC4">
      <w:pPr>
        <w:pStyle w:val="PargrafodaLista"/>
        <w:numPr>
          <w:ilvl w:val="1"/>
          <w:numId w:val="3"/>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 xml:space="preserve">Nas modalidades </w:t>
      </w:r>
      <w:r w:rsidR="00CE5D12" w:rsidRPr="008942E0">
        <w:rPr>
          <w:rFonts w:ascii="Arial" w:eastAsia="Calibri" w:hAnsi="Arial" w:cs="Arial"/>
          <w:sz w:val="16"/>
          <w:szCs w:val="16"/>
        </w:rPr>
        <w:t>esportivas disputadas em competições constituídas por várias etapas, estará apto ao pleito o atleta participante que alcançar, no mínimo, a terceira colocação na classificação geral e final do circuito da competição ou, na ausência desses, para atletas que tenham obtido da quarta à sexta colocação, nas mesmas competições.</w:t>
      </w:r>
    </w:p>
    <w:p w14:paraId="29E351B8" w14:textId="77777777" w:rsidR="003C18CE" w:rsidRPr="008942E0" w:rsidRDefault="003C18CE" w:rsidP="00E50BC4">
      <w:pPr>
        <w:pStyle w:val="PargrafodaLista"/>
        <w:spacing w:line="276" w:lineRule="auto"/>
        <w:ind w:left="0"/>
        <w:jc w:val="both"/>
        <w:rPr>
          <w:rFonts w:ascii="Arial" w:eastAsia="Calibri" w:hAnsi="Arial" w:cs="Arial"/>
          <w:sz w:val="16"/>
          <w:szCs w:val="16"/>
        </w:rPr>
      </w:pPr>
    </w:p>
    <w:p w14:paraId="10C2D018" w14:textId="77777777" w:rsidR="00CE5D12" w:rsidRDefault="00DB6014" w:rsidP="00E50BC4">
      <w:pPr>
        <w:pStyle w:val="PargrafodaLista"/>
        <w:numPr>
          <w:ilvl w:val="1"/>
          <w:numId w:val="3"/>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 xml:space="preserve">O candidato </w:t>
      </w:r>
      <w:r w:rsidR="00CE5D12" w:rsidRPr="008942E0">
        <w:rPr>
          <w:rFonts w:ascii="Arial" w:eastAsia="Calibri" w:hAnsi="Arial" w:cs="Arial"/>
          <w:sz w:val="16"/>
          <w:szCs w:val="16"/>
        </w:rPr>
        <w:t xml:space="preserve">que preencher os requisitos </w:t>
      </w:r>
      <w:r w:rsidR="0093410D" w:rsidRPr="008942E0">
        <w:rPr>
          <w:rFonts w:ascii="Arial" w:eastAsia="Calibri" w:hAnsi="Arial" w:cs="Arial"/>
          <w:sz w:val="16"/>
          <w:szCs w:val="16"/>
        </w:rPr>
        <w:t xml:space="preserve">da categoria olímpico ou paraolímpico </w:t>
      </w:r>
      <w:r w:rsidR="00CE5D12" w:rsidRPr="008942E0">
        <w:rPr>
          <w:rFonts w:ascii="Arial" w:eastAsia="Calibri" w:hAnsi="Arial" w:cs="Arial"/>
          <w:sz w:val="16"/>
          <w:szCs w:val="16"/>
        </w:rPr>
        <w:t>que não cumprir o disposto no</w:t>
      </w:r>
      <w:r w:rsidR="0093410D" w:rsidRPr="008942E0">
        <w:rPr>
          <w:rFonts w:ascii="Arial" w:eastAsia="Calibri" w:hAnsi="Arial" w:cs="Arial"/>
          <w:sz w:val="16"/>
          <w:szCs w:val="16"/>
        </w:rPr>
        <w:t xml:space="preserve"> item 1.4 ou 1.5</w:t>
      </w:r>
      <w:r w:rsidR="00CE5D12" w:rsidRPr="008942E0">
        <w:rPr>
          <w:rFonts w:ascii="Arial" w:eastAsia="Calibri" w:hAnsi="Arial" w:cs="Arial"/>
          <w:sz w:val="16"/>
          <w:szCs w:val="16"/>
        </w:rPr>
        <w:t xml:space="preserve"> poderá ser remanejado para outra categoria, de acordo com o nível da competição (nacional ou internacional) que tenha participado no ano anterior ao pleito, desde que cumpra os requisitos da categoria para a qual for remanejado, salvo nos casos de justificativa fundamentada, aceita pela Comissão de Análise e Acompanhamento.</w:t>
      </w:r>
    </w:p>
    <w:p w14:paraId="1CB5F0CD" w14:textId="77777777" w:rsidR="003C18CE" w:rsidRPr="008942E0" w:rsidRDefault="003C18CE" w:rsidP="003C18CE">
      <w:pPr>
        <w:pStyle w:val="PargrafodaLista"/>
        <w:spacing w:line="276" w:lineRule="auto"/>
        <w:ind w:left="360"/>
        <w:jc w:val="both"/>
        <w:rPr>
          <w:rFonts w:ascii="Arial" w:eastAsia="Calibri" w:hAnsi="Arial" w:cs="Arial"/>
          <w:sz w:val="16"/>
          <w:szCs w:val="16"/>
        </w:rPr>
      </w:pPr>
    </w:p>
    <w:p w14:paraId="0AE3B846" w14:textId="77777777" w:rsidR="00CE5D12" w:rsidRDefault="00517A73" w:rsidP="00E50BC4">
      <w:pPr>
        <w:pStyle w:val="PargrafodaLista"/>
        <w:numPr>
          <w:ilvl w:val="1"/>
          <w:numId w:val="3"/>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Os patrocinado</w:t>
      </w:r>
      <w:r w:rsidR="00301DEA" w:rsidRPr="008942E0">
        <w:rPr>
          <w:rFonts w:ascii="Arial" w:eastAsia="Calibri" w:hAnsi="Arial" w:cs="Arial"/>
          <w:sz w:val="16"/>
          <w:szCs w:val="16"/>
        </w:rPr>
        <w:t xml:space="preserve">s </w:t>
      </w:r>
      <w:r w:rsidR="00CE5D12" w:rsidRPr="008942E0">
        <w:rPr>
          <w:rFonts w:ascii="Arial" w:eastAsia="Calibri" w:hAnsi="Arial" w:cs="Arial"/>
          <w:sz w:val="16"/>
          <w:szCs w:val="16"/>
        </w:rPr>
        <w:t>que conquistarem medalhas nos jogos olímpicos e paraolímpicos serão automaticamente indicados à renovação de suas respectivas bolsas.</w:t>
      </w:r>
    </w:p>
    <w:p w14:paraId="5D211A10" w14:textId="77777777" w:rsidR="003C18CE" w:rsidRPr="008942E0" w:rsidRDefault="003C18CE" w:rsidP="003C18CE">
      <w:pPr>
        <w:pStyle w:val="PargrafodaLista"/>
        <w:spacing w:line="276" w:lineRule="auto"/>
        <w:ind w:left="360"/>
        <w:jc w:val="both"/>
        <w:rPr>
          <w:rFonts w:ascii="Arial" w:eastAsia="Calibri" w:hAnsi="Arial" w:cs="Arial"/>
          <w:sz w:val="16"/>
          <w:szCs w:val="16"/>
        </w:rPr>
      </w:pPr>
    </w:p>
    <w:p w14:paraId="59F1C056" w14:textId="77777777" w:rsidR="009170C6" w:rsidRPr="008942E0" w:rsidRDefault="006F53DB" w:rsidP="00E50BC4">
      <w:pPr>
        <w:pStyle w:val="PargrafodaLista"/>
        <w:numPr>
          <w:ilvl w:val="1"/>
          <w:numId w:val="3"/>
        </w:numPr>
        <w:shd w:val="clear" w:color="auto" w:fill="FFFFFF"/>
        <w:spacing w:after="150" w:line="276" w:lineRule="auto"/>
        <w:ind w:left="0" w:right="-40" w:firstLine="0"/>
        <w:jc w:val="both"/>
        <w:rPr>
          <w:rFonts w:ascii="Arial" w:hAnsi="Arial" w:cs="Arial"/>
          <w:bCs/>
          <w:sz w:val="16"/>
          <w:szCs w:val="16"/>
        </w:rPr>
      </w:pPr>
      <w:bookmarkStart w:id="0" w:name="_Hlk109297539"/>
      <w:r w:rsidRPr="008942E0">
        <w:rPr>
          <w:rFonts w:ascii="Arial" w:eastAsia="Calibri" w:hAnsi="Arial" w:cs="Arial"/>
          <w:bCs/>
          <w:sz w:val="16"/>
          <w:szCs w:val="16"/>
        </w:rPr>
        <w:t>E</w:t>
      </w:r>
      <w:r w:rsidR="00BA040F" w:rsidRPr="008942E0">
        <w:rPr>
          <w:rFonts w:ascii="Arial" w:hAnsi="Arial" w:cs="Arial"/>
          <w:bCs/>
          <w:sz w:val="16"/>
          <w:szCs w:val="16"/>
        </w:rPr>
        <w:t xml:space="preserve">xcepcionalmente serão considerados os resultados obtidos no </w:t>
      </w:r>
      <w:r w:rsidRPr="008942E0">
        <w:rPr>
          <w:rFonts w:ascii="Arial" w:hAnsi="Arial" w:cs="Arial"/>
          <w:bCs/>
          <w:sz w:val="16"/>
          <w:szCs w:val="16"/>
        </w:rPr>
        <w:t>exercício</w:t>
      </w:r>
      <w:r w:rsidR="00BA040F" w:rsidRPr="008942E0">
        <w:rPr>
          <w:rFonts w:ascii="Arial" w:hAnsi="Arial" w:cs="Arial"/>
          <w:bCs/>
          <w:sz w:val="16"/>
          <w:szCs w:val="16"/>
        </w:rPr>
        <w:t xml:space="preserve"> de 2019</w:t>
      </w:r>
      <w:r w:rsidR="00FC0E42" w:rsidRPr="008942E0">
        <w:rPr>
          <w:rFonts w:ascii="Arial" w:hAnsi="Arial" w:cs="Arial"/>
          <w:bCs/>
          <w:sz w:val="16"/>
          <w:szCs w:val="16"/>
        </w:rPr>
        <w:t>de</w:t>
      </w:r>
      <w:r w:rsidR="006A22A6" w:rsidRPr="008942E0">
        <w:rPr>
          <w:rFonts w:ascii="Arial" w:hAnsi="Arial" w:cs="Arial"/>
          <w:bCs/>
          <w:sz w:val="16"/>
          <w:szCs w:val="16"/>
        </w:rPr>
        <w:t xml:space="preserve"> competições realizadas </w:t>
      </w:r>
      <w:r w:rsidR="00072B13" w:rsidRPr="008942E0">
        <w:rPr>
          <w:rFonts w:ascii="Arial" w:hAnsi="Arial" w:cs="Arial"/>
          <w:bCs/>
          <w:sz w:val="16"/>
          <w:szCs w:val="16"/>
        </w:rPr>
        <w:t xml:space="preserve">no Município de Nova Iguaçu </w:t>
      </w:r>
      <w:r w:rsidR="006A22A6" w:rsidRPr="008942E0">
        <w:rPr>
          <w:rFonts w:ascii="Arial" w:hAnsi="Arial" w:cs="Arial"/>
          <w:bCs/>
          <w:sz w:val="16"/>
          <w:szCs w:val="16"/>
        </w:rPr>
        <w:t>por</w:t>
      </w:r>
      <w:r w:rsidRPr="008942E0">
        <w:rPr>
          <w:rFonts w:ascii="Arial" w:hAnsi="Arial" w:cs="Arial"/>
          <w:bCs/>
          <w:sz w:val="16"/>
          <w:szCs w:val="16"/>
        </w:rPr>
        <w:t xml:space="preserve"> candidatos enquadrados na categoria</w:t>
      </w:r>
      <w:r w:rsidR="00072B13" w:rsidRPr="008942E0">
        <w:rPr>
          <w:rFonts w:ascii="Arial" w:hAnsi="Arial" w:cs="Arial"/>
          <w:bCs/>
          <w:sz w:val="16"/>
          <w:szCs w:val="16"/>
        </w:rPr>
        <w:t xml:space="preserve"> estudantil</w:t>
      </w:r>
      <w:r w:rsidR="00DF005D" w:rsidRPr="008942E0">
        <w:rPr>
          <w:rFonts w:ascii="Arial" w:hAnsi="Arial" w:cs="Arial"/>
          <w:bCs/>
          <w:sz w:val="16"/>
          <w:szCs w:val="16"/>
        </w:rPr>
        <w:t xml:space="preserve">, </w:t>
      </w:r>
      <w:r w:rsidR="00BA040F" w:rsidRPr="008942E0">
        <w:rPr>
          <w:rFonts w:ascii="Arial" w:hAnsi="Arial" w:cs="Arial"/>
          <w:bCs/>
          <w:sz w:val="16"/>
          <w:szCs w:val="16"/>
        </w:rPr>
        <w:t xml:space="preserve">tendo em vista de que o Decreto </w:t>
      </w:r>
      <w:r w:rsidR="009170C6" w:rsidRPr="008942E0">
        <w:rPr>
          <w:rFonts w:ascii="Arial" w:hAnsi="Arial" w:cs="Arial"/>
          <w:bCs/>
          <w:sz w:val="16"/>
          <w:szCs w:val="16"/>
        </w:rPr>
        <w:t>Municipal n° 11.893 de 17 de março de 2020</w:t>
      </w:r>
      <w:r w:rsidR="00072B13" w:rsidRPr="008942E0">
        <w:rPr>
          <w:rFonts w:ascii="Arial" w:hAnsi="Arial" w:cs="Arial"/>
          <w:bCs/>
          <w:sz w:val="16"/>
          <w:szCs w:val="16"/>
        </w:rPr>
        <w:t xml:space="preserve">, </w:t>
      </w:r>
      <w:r w:rsidR="00072B13" w:rsidRPr="008942E0">
        <w:rPr>
          <w:rFonts w:ascii="Arial" w:hAnsi="Arial" w:cs="Arial"/>
          <w:bCs/>
          <w:sz w:val="16"/>
          <w:szCs w:val="16"/>
          <w:shd w:val="clear" w:color="auto" w:fill="FFFFFF"/>
        </w:rPr>
        <w:t>declarou situação de emergência e dispôs medidas de prevenção e enfrentamento a propagação do novo coronavírus (COVID-19) no âmbito municipal.</w:t>
      </w:r>
    </w:p>
    <w:bookmarkEnd w:id="0"/>
    <w:p w14:paraId="2A6C8BFE" w14:textId="77777777" w:rsidR="0093410D" w:rsidRPr="008942E0" w:rsidRDefault="0093410D" w:rsidP="00DE19A2">
      <w:pPr>
        <w:pStyle w:val="PargrafodaLista"/>
        <w:spacing w:line="360" w:lineRule="auto"/>
        <w:ind w:left="360"/>
        <w:jc w:val="both"/>
        <w:rPr>
          <w:rFonts w:ascii="Arial" w:hAnsi="Arial" w:cs="Arial"/>
          <w:sz w:val="16"/>
          <w:szCs w:val="16"/>
        </w:rPr>
      </w:pPr>
    </w:p>
    <w:p w14:paraId="21436691" w14:textId="77777777" w:rsidR="004860D0" w:rsidRPr="008942E0" w:rsidRDefault="004860D0" w:rsidP="00F37027">
      <w:pPr>
        <w:pStyle w:val="PargrafodaLista"/>
        <w:numPr>
          <w:ilvl w:val="0"/>
          <w:numId w:val="4"/>
        </w:numPr>
        <w:tabs>
          <w:tab w:val="left" w:pos="6036"/>
        </w:tabs>
        <w:spacing w:line="360" w:lineRule="auto"/>
        <w:ind w:left="426" w:hanging="426"/>
        <w:jc w:val="both"/>
        <w:rPr>
          <w:rFonts w:ascii="Arial" w:hAnsi="Arial" w:cs="Arial"/>
          <w:b/>
          <w:bCs/>
          <w:sz w:val="16"/>
          <w:szCs w:val="16"/>
        </w:rPr>
      </w:pPr>
      <w:r w:rsidRPr="008942E0">
        <w:rPr>
          <w:rFonts w:ascii="Arial" w:hAnsi="Arial" w:cs="Arial"/>
          <w:b/>
          <w:bCs/>
          <w:sz w:val="16"/>
          <w:szCs w:val="16"/>
        </w:rPr>
        <w:t>DAS INSCRIÇÕES:</w:t>
      </w:r>
    </w:p>
    <w:p w14:paraId="31C2939B" w14:textId="77777777" w:rsidR="00A03AD1" w:rsidRPr="008942E0" w:rsidRDefault="00A03AD1" w:rsidP="00FD0613">
      <w:pPr>
        <w:pStyle w:val="PargrafodaLista"/>
        <w:tabs>
          <w:tab w:val="left" w:pos="6036"/>
        </w:tabs>
        <w:ind w:left="426"/>
        <w:jc w:val="both"/>
        <w:rPr>
          <w:rFonts w:ascii="Arial" w:hAnsi="Arial" w:cs="Arial"/>
          <w:b/>
          <w:bCs/>
          <w:sz w:val="16"/>
          <w:szCs w:val="16"/>
        </w:rPr>
      </w:pPr>
    </w:p>
    <w:p w14:paraId="10A56D5D" w14:textId="4C53BC76" w:rsidR="00A03AD1" w:rsidRDefault="00A03AD1" w:rsidP="002B7026">
      <w:pPr>
        <w:pStyle w:val="PargrafodaLista"/>
        <w:numPr>
          <w:ilvl w:val="1"/>
          <w:numId w:val="4"/>
        </w:numPr>
        <w:tabs>
          <w:tab w:val="left" w:pos="426"/>
        </w:tabs>
        <w:spacing w:line="276" w:lineRule="auto"/>
        <w:ind w:left="0" w:firstLine="0"/>
        <w:jc w:val="both"/>
        <w:rPr>
          <w:rFonts w:ascii="Arial" w:hAnsi="Arial" w:cs="Arial"/>
          <w:sz w:val="16"/>
          <w:szCs w:val="16"/>
        </w:rPr>
      </w:pPr>
      <w:r w:rsidRPr="008942E0">
        <w:rPr>
          <w:rFonts w:ascii="Arial" w:hAnsi="Arial" w:cs="Arial"/>
          <w:sz w:val="16"/>
          <w:szCs w:val="16"/>
        </w:rPr>
        <w:t>As inscrições serão realizadas</w:t>
      </w:r>
      <w:r w:rsidR="00AE67B8" w:rsidRPr="008942E0">
        <w:rPr>
          <w:rFonts w:ascii="Arial" w:hAnsi="Arial" w:cs="Arial"/>
          <w:sz w:val="16"/>
          <w:szCs w:val="16"/>
        </w:rPr>
        <w:t xml:space="preserve">, </w:t>
      </w:r>
      <w:r w:rsidR="00AE67B8" w:rsidRPr="00D83B88">
        <w:rPr>
          <w:rFonts w:ascii="Arial" w:hAnsi="Arial" w:cs="Arial"/>
          <w:b/>
          <w:bCs/>
          <w:sz w:val="16"/>
          <w:szCs w:val="16"/>
        </w:rPr>
        <w:t>presencialmente</w:t>
      </w:r>
      <w:r w:rsidR="00AE67B8" w:rsidRPr="008942E0">
        <w:rPr>
          <w:rFonts w:ascii="Arial" w:hAnsi="Arial" w:cs="Arial"/>
          <w:sz w:val="16"/>
          <w:szCs w:val="16"/>
        </w:rPr>
        <w:t>,</w:t>
      </w:r>
      <w:r w:rsidRPr="008942E0">
        <w:rPr>
          <w:rFonts w:ascii="Arial" w:hAnsi="Arial" w:cs="Arial"/>
          <w:sz w:val="16"/>
          <w:szCs w:val="16"/>
        </w:rPr>
        <w:t xml:space="preserve"> no período de </w:t>
      </w:r>
      <w:r w:rsidR="00D83B88" w:rsidRPr="00D83B88">
        <w:rPr>
          <w:rFonts w:ascii="Arial" w:hAnsi="Arial" w:cs="Arial"/>
          <w:b/>
          <w:bCs/>
          <w:sz w:val="16"/>
          <w:szCs w:val="16"/>
        </w:rPr>
        <w:t>0</w:t>
      </w:r>
      <w:r w:rsidR="00F46245">
        <w:rPr>
          <w:rFonts w:ascii="Arial" w:hAnsi="Arial" w:cs="Arial"/>
          <w:b/>
          <w:bCs/>
          <w:sz w:val="16"/>
          <w:szCs w:val="16"/>
        </w:rPr>
        <w:t>4</w:t>
      </w:r>
      <w:r w:rsidR="00C93A54" w:rsidRPr="008942E0">
        <w:rPr>
          <w:rFonts w:ascii="Arial" w:hAnsi="Arial" w:cs="Arial"/>
          <w:b/>
          <w:sz w:val="16"/>
          <w:szCs w:val="16"/>
        </w:rPr>
        <w:t xml:space="preserve"> de </w:t>
      </w:r>
      <w:r w:rsidR="00F46245">
        <w:rPr>
          <w:rFonts w:ascii="Arial" w:hAnsi="Arial" w:cs="Arial"/>
          <w:b/>
          <w:sz w:val="16"/>
          <w:szCs w:val="16"/>
        </w:rPr>
        <w:t>dezembro de</w:t>
      </w:r>
      <w:r w:rsidR="00C93A54" w:rsidRPr="008942E0">
        <w:rPr>
          <w:rFonts w:ascii="Arial" w:hAnsi="Arial" w:cs="Arial"/>
          <w:b/>
          <w:sz w:val="16"/>
          <w:szCs w:val="16"/>
        </w:rPr>
        <w:t xml:space="preserve"> 2023</w:t>
      </w:r>
      <w:r w:rsidR="0034783C">
        <w:rPr>
          <w:rFonts w:ascii="Arial" w:hAnsi="Arial" w:cs="Arial"/>
          <w:b/>
          <w:sz w:val="16"/>
          <w:szCs w:val="16"/>
        </w:rPr>
        <w:t xml:space="preserve"> </w:t>
      </w:r>
      <w:r w:rsidRPr="008942E0">
        <w:rPr>
          <w:rFonts w:ascii="Arial" w:hAnsi="Arial" w:cs="Arial"/>
          <w:sz w:val="16"/>
          <w:szCs w:val="16"/>
        </w:rPr>
        <w:t>a</w:t>
      </w:r>
      <w:r w:rsidR="0034783C">
        <w:rPr>
          <w:rFonts w:ascii="Arial" w:hAnsi="Arial" w:cs="Arial"/>
          <w:sz w:val="16"/>
          <w:szCs w:val="16"/>
        </w:rPr>
        <w:t xml:space="preserve"> </w:t>
      </w:r>
      <w:r w:rsidR="00F46245" w:rsidRPr="00F46245">
        <w:rPr>
          <w:rFonts w:ascii="Arial" w:hAnsi="Arial" w:cs="Arial"/>
          <w:b/>
          <w:bCs/>
          <w:sz w:val="16"/>
          <w:szCs w:val="16"/>
        </w:rPr>
        <w:t>04</w:t>
      </w:r>
      <w:r w:rsidR="00B03B8C">
        <w:rPr>
          <w:rFonts w:ascii="Arial" w:hAnsi="Arial" w:cs="Arial"/>
          <w:b/>
          <w:bCs/>
          <w:sz w:val="16"/>
          <w:szCs w:val="16"/>
        </w:rPr>
        <w:t xml:space="preserve"> </w:t>
      </w:r>
      <w:r w:rsidR="00C93A54" w:rsidRPr="00C80700">
        <w:rPr>
          <w:rFonts w:ascii="Arial" w:hAnsi="Arial" w:cs="Arial"/>
          <w:b/>
          <w:sz w:val="16"/>
          <w:szCs w:val="16"/>
        </w:rPr>
        <w:t xml:space="preserve">de </w:t>
      </w:r>
      <w:r w:rsidR="00F46245">
        <w:rPr>
          <w:rFonts w:ascii="Arial" w:hAnsi="Arial" w:cs="Arial"/>
          <w:b/>
          <w:sz w:val="16"/>
          <w:szCs w:val="16"/>
        </w:rPr>
        <w:t>janeiro</w:t>
      </w:r>
      <w:r w:rsidR="00C93A54" w:rsidRPr="008942E0">
        <w:rPr>
          <w:rFonts w:ascii="Arial" w:hAnsi="Arial" w:cs="Arial"/>
          <w:b/>
          <w:sz w:val="16"/>
          <w:szCs w:val="16"/>
        </w:rPr>
        <w:t xml:space="preserve"> de 202</w:t>
      </w:r>
      <w:r w:rsidR="00F46245">
        <w:rPr>
          <w:rFonts w:ascii="Arial" w:hAnsi="Arial" w:cs="Arial"/>
          <w:b/>
          <w:sz w:val="16"/>
          <w:szCs w:val="16"/>
        </w:rPr>
        <w:t>4</w:t>
      </w:r>
      <w:r w:rsidRPr="008942E0">
        <w:rPr>
          <w:rFonts w:ascii="Arial" w:hAnsi="Arial" w:cs="Arial"/>
          <w:sz w:val="16"/>
          <w:szCs w:val="16"/>
        </w:rPr>
        <w:t xml:space="preserve">, no </w:t>
      </w:r>
      <w:r w:rsidRPr="008942E0">
        <w:rPr>
          <w:rFonts w:ascii="Arial" w:hAnsi="Arial" w:cs="Arial"/>
          <w:b/>
          <w:bCs/>
          <w:sz w:val="16"/>
          <w:szCs w:val="16"/>
        </w:rPr>
        <w:t xml:space="preserve">horário de </w:t>
      </w:r>
      <w:r w:rsidR="000D4714" w:rsidRPr="008942E0">
        <w:rPr>
          <w:rFonts w:ascii="Arial" w:hAnsi="Arial" w:cs="Arial"/>
          <w:b/>
          <w:bCs/>
          <w:sz w:val="16"/>
          <w:szCs w:val="16"/>
        </w:rPr>
        <w:t>10h</w:t>
      </w:r>
      <w:r w:rsidR="00B60A43" w:rsidRPr="008942E0">
        <w:rPr>
          <w:rFonts w:ascii="Arial" w:hAnsi="Arial" w:cs="Arial"/>
          <w:b/>
          <w:bCs/>
          <w:sz w:val="16"/>
          <w:szCs w:val="16"/>
        </w:rPr>
        <w:t xml:space="preserve"> às </w:t>
      </w:r>
      <w:r w:rsidR="00F45665">
        <w:rPr>
          <w:rFonts w:ascii="Arial" w:hAnsi="Arial" w:cs="Arial"/>
          <w:b/>
          <w:bCs/>
          <w:sz w:val="16"/>
          <w:szCs w:val="16"/>
        </w:rPr>
        <w:t>13h e das</w:t>
      </w:r>
      <w:r w:rsidR="00F46245">
        <w:rPr>
          <w:rFonts w:ascii="Arial" w:hAnsi="Arial" w:cs="Arial"/>
          <w:b/>
          <w:bCs/>
          <w:sz w:val="16"/>
          <w:szCs w:val="16"/>
        </w:rPr>
        <w:t xml:space="preserve"> 14h às </w:t>
      </w:r>
      <w:r w:rsidRPr="008942E0">
        <w:rPr>
          <w:rFonts w:ascii="Arial" w:hAnsi="Arial" w:cs="Arial"/>
          <w:b/>
          <w:bCs/>
          <w:sz w:val="16"/>
          <w:szCs w:val="16"/>
        </w:rPr>
        <w:t>16</w:t>
      </w:r>
      <w:r w:rsidR="00B60A43" w:rsidRPr="008942E0">
        <w:rPr>
          <w:rFonts w:ascii="Arial" w:hAnsi="Arial" w:cs="Arial"/>
          <w:b/>
          <w:bCs/>
          <w:sz w:val="16"/>
          <w:szCs w:val="16"/>
        </w:rPr>
        <w:t>h</w:t>
      </w:r>
      <w:r w:rsidR="00EF401B" w:rsidRPr="008942E0">
        <w:rPr>
          <w:rFonts w:ascii="Arial" w:hAnsi="Arial" w:cs="Arial"/>
          <w:sz w:val="16"/>
          <w:szCs w:val="16"/>
        </w:rPr>
        <w:t xml:space="preserve">, </w:t>
      </w:r>
      <w:r w:rsidR="00C9088C" w:rsidRPr="008942E0">
        <w:rPr>
          <w:rFonts w:ascii="Arial" w:hAnsi="Arial" w:cs="Arial"/>
          <w:b/>
          <w:bCs/>
          <w:sz w:val="16"/>
          <w:szCs w:val="16"/>
        </w:rPr>
        <w:t>exceto sábados, domingos e feriados</w:t>
      </w:r>
      <w:r w:rsidR="00EF401B" w:rsidRPr="008942E0">
        <w:rPr>
          <w:rFonts w:ascii="Arial" w:hAnsi="Arial" w:cs="Arial"/>
          <w:sz w:val="16"/>
          <w:szCs w:val="16"/>
        </w:rPr>
        <w:t xml:space="preserve">, na Secretaria Municipal de Esporte e Lazer, situada </w:t>
      </w:r>
      <w:r w:rsidR="008B5CE5" w:rsidRPr="008942E0">
        <w:rPr>
          <w:rFonts w:ascii="Arial" w:hAnsi="Arial" w:cs="Arial"/>
          <w:sz w:val="16"/>
          <w:szCs w:val="16"/>
        </w:rPr>
        <w:t>à</w:t>
      </w:r>
      <w:r w:rsidR="00EF401B" w:rsidRPr="008942E0">
        <w:rPr>
          <w:rFonts w:ascii="Arial" w:hAnsi="Arial" w:cs="Arial"/>
          <w:sz w:val="16"/>
          <w:szCs w:val="16"/>
        </w:rPr>
        <w:t xml:space="preserve"> Rua Iracema Soares Pereira Junqueira, 65 – Centro – Nova Iguaçu – RJ. </w:t>
      </w:r>
      <w:r w:rsidR="008E277B">
        <w:rPr>
          <w:rFonts w:ascii="Arial" w:hAnsi="Arial" w:cs="Arial"/>
          <w:sz w:val="16"/>
          <w:szCs w:val="16"/>
        </w:rPr>
        <w:t>Telefone (21) 2666-0171</w:t>
      </w:r>
    </w:p>
    <w:p w14:paraId="35614A46" w14:textId="77777777" w:rsidR="002B7026" w:rsidRPr="008942E0" w:rsidRDefault="002B7026" w:rsidP="002B7026">
      <w:pPr>
        <w:pStyle w:val="PargrafodaLista"/>
        <w:tabs>
          <w:tab w:val="left" w:pos="426"/>
        </w:tabs>
        <w:spacing w:line="276" w:lineRule="auto"/>
        <w:ind w:left="0"/>
        <w:jc w:val="both"/>
        <w:rPr>
          <w:rFonts w:ascii="Arial" w:hAnsi="Arial" w:cs="Arial"/>
          <w:sz w:val="16"/>
          <w:szCs w:val="16"/>
        </w:rPr>
      </w:pPr>
    </w:p>
    <w:p w14:paraId="706B2FD3" w14:textId="77777777" w:rsidR="00737DC8" w:rsidRDefault="00E11B65" w:rsidP="002B7026">
      <w:pPr>
        <w:pStyle w:val="PargrafodaLista"/>
        <w:numPr>
          <w:ilvl w:val="1"/>
          <w:numId w:val="4"/>
        </w:numPr>
        <w:tabs>
          <w:tab w:val="left" w:pos="426"/>
        </w:tabs>
        <w:spacing w:line="276" w:lineRule="auto"/>
        <w:ind w:left="0" w:firstLine="0"/>
        <w:jc w:val="both"/>
        <w:rPr>
          <w:rFonts w:ascii="Arial" w:hAnsi="Arial" w:cs="Arial"/>
          <w:sz w:val="16"/>
          <w:szCs w:val="16"/>
        </w:rPr>
      </w:pPr>
      <w:r w:rsidRPr="008942E0">
        <w:rPr>
          <w:rFonts w:ascii="Arial" w:hAnsi="Arial" w:cs="Arial"/>
          <w:sz w:val="16"/>
          <w:szCs w:val="16"/>
        </w:rPr>
        <w:t xml:space="preserve">Os documentos comprobatórios e as informações prestadas deverão ser protocolizados junto </w:t>
      </w:r>
      <w:r w:rsidR="00F17638" w:rsidRPr="008942E0">
        <w:rPr>
          <w:rFonts w:ascii="Arial" w:hAnsi="Arial" w:cs="Arial"/>
          <w:sz w:val="16"/>
          <w:szCs w:val="16"/>
        </w:rPr>
        <w:t>à</w:t>
      </w:r>
      <w:r w:rsidRPr="008942E0">
        <w:rPr>
          <w:rFonts w:ascii="Arial" w:hAnsi="Arial" w:cs="Arial"/>
          <w:sz w:val="16"/>
          <w:szCs w:val="16"/>
        </w:rPr>
        <w:t xml:space="preserve"> Secretaria Municipal de Esporte e Lazer.</w:t>
      </w:r>
    </w:p>
    <w:p w14:paraId="5B16AE08" w14:textId="73564F84" w:rsidR="00582067" w:rsidRPr="00582067" w:rsidRDefault="00582067" w:rsidP="002B7026">
      <w:pPr>
        <w:pStyle w:val="PargrafodaLista"/>
        <w:numPr>
          <w:ilvl w:val="1"/>
          <w:numId w:val="4"/>
        </w:numPr>
        <w:tabs>
          <w:tab w:val="left" w:pos="426"/>
        </w:tabs>
        <w:spacing w:line="276" w:lineRule="auto"/>
        <w:ind w:left="0" w:firstLine="0"/>
        <w:jc w:val="both"/>
        <w:rPr>
          <w:rFonts w:ascii="Arial" w:hAnsi="Arial" w:cs="Arial"/>
          <w:b/>
          <w:sz w:val="16"/>
          <w:szCs w:val="16"/>
        </w:rPr>
      </w:pPr>
      <w:r w:rsidRPr="00582067">
        <w:rPr>
          <w:rFonts w:ascii="Arial" w:hAnsi="Arial" w:cs="Arial"/>
          <w:sz w:val="16"/>
          <w:szCs w:val="16"/>
        </w:rPr>
        <w:t xml:space="preserve">Este Edital e seus Anexos serão disponibilizados no endereço eletrônico da Prefeitura de Nova Iguaçu:  </w:t>
      </w:r>
      <w:hyperlink r:id="rId8" w:history="1">
        <w:r w:rsidRPr="00582067">
          <w:rPr>
            <w:rStyle w:val="Hyperlink"/>
            <w:rFonts w:ascii="Arial" w:hAnsi="Arial" w:cs="Arial"/>
            <w:b/>
            <w:color w:val="auto"/>
            <w:sz w:val="16"/>
            <w:szCs w:val="16"/>
            <w:u w:val="none"/>
          </w:rPr>
          <w:t>https://www.novaiguacu.rj.gov.br/</w:t>
        </w:r>
      </w:hyperlink>
      <w:r>
        <w:rPr>
          <w:rFonts w:ascii="Arial" w:hAnsi="Arial" w:cs="Arial"/>
          <w:sz w:val="16"/>
          <w:szCs w:val="16"/>
        </w:rPr>
        <w:t xml:space="preserve"> </w:t>
      </w:r>
      <w:r w:rsidR="0075685F" w:rsidRPr="0075685F">
        <w:rPr>
          <w:rFonts w:ascii="Arial" w:hAnsi="Arial" w:cs="Arial"/>
          <w:sz w:val="16"/>
          <w:szCs w:val="16"/>
        </w:rPr>
        <w:t>e</w:t>
      </w:r>
      <w:r>
        <w:rPr>
          <w:rFonts w:ascii="Arial" w:hAnsi="Arial" w:cs="Arial"/>
          <w:sz w:val="16"/>
          <w:szCs w:val="16"/>
        </w:rPr>
        <w:t xml:space="preserve"> </w:t>
      </w:r>
      <w:r w:rsidRPr="00582067">
        <w:rPr>
          <w:rFonts w:ascii="Arial" w:hAnsi="Arial" w:cs="Arial"/>
          <w:b/>
          <w:sz w:val="16"/>
          <w:szCs w:val="16"/>
        </w:rPr>
        <w:t>http://www.novaiguacu.rj.gov.br/semel/</w:t>
      </w:r>
    </w:p>
    <w:p w14:paraId="101F56D4" w14:textId="77777777" w:rsidR="00A41859" w:rsidRPr="00582067" w:rsidRDefault="00A41859" w:rsidP="0058480B">
      <w:pPr>
        <w:pStyle w:val="PargrafodaLista"/>
        <w:tabs>
          <w:tab w:val="left" w:pos="426"/>
        </w:tabs>
        <w:ind w:left="1080"/>
        <w:jc w:val="both"/>
        <w:rPr>
          <w:rFonts w:ascii="Arial" w:hAnsi="Arial" w:cs="Arial"/>
          <w:b/>
          <w:sz w:val="16"/>
          <w:szCs w:val="16"/>
        </w:rPr>
      </w:pPr>
    </w:p>
    <w:p w14:paraId="1D52C867" w14:textId="77777777" w:rsidR="00955DAF" w:rsidRPr="008942E0" w:rsidRDefault="00955DAF" w:rsidP="00F37027">
      <w:pPr>
        <w:pStyle w:val="PargrafodaLista"/>
        <w:numPr>
          <w:ilvl w:val="0"/>
          <w:numId w:val="4"/>
        </w:numPr>
        <w:tabs>
          <w:tab w:val="left" w:pos="6036"/>
        </w:tabs>
        <w:spacing w:line="360" w:lineRule="auto"/>
        <w:ind w:left="426" w:hanging="426"/>
        <w:jc w:val="both"/>
        <w:rPr>
          <w:rFonts w:ascii="Arial" w:hAnsi="Arial" w:cs="Arial"/>
          <w:b/>
          <w:bCs/>
          <w:sz w:val="16"/>
          <w:szCs w:val="16"/>
        </w:rPr>
      </w:pPr>
      <w:r w:rsidRPr="008942E0">
        <w:rPr>
          <w:rFonts w:ascii="Arial" w:hAnsi="Arial" w:cs="Arial"/>
          <w:b/>
          <w:bCs/>
          <w:sz w:val="16"/>
          <w:szCs w:val="16"/>
        </w:rPr>
        <w:t>DAS AVALIAÇÕES:</w:t>
      </w:r>
    </w:p>
    <w:p w14:paraId="0BDED28A" w14:textId="77777777" w:rsidR="00955DAF" w:rsidRPr="008942E0" w:rsidRDefault="00955DAF" w:rsidP="00353416">
      <w:pPr>
        <w:pStyle w:val="PargrafodaLista"/>
        <w:tabs>
          <w:tab w:val="left" w:pos="6036"/>
        </w:tabs>
        <w:ind w:left="426"/>
        <w:jc w:val="both"/>
        <w:rPr>
          <w:rFonts w:ascii="Arial" w:hAnsi="Arial" w:cs="Arial"/>
          <w:b/>
          <w:bCs/>
          <w:sz w:val="16"/>
          <w:szCs w:val="16"/>
        </w:rPr>
      </w:pPr>
    </w:p>
    <w:p w14:paraId="7E3FB7AB" w14:textId="77777777" w:rsidR="002B7026" w:rsidRPr="005930D5" w:rsidRDefault="00532987" w:rsidP="00C80700">
      <w:pPr>
        <w:pStyle w:val="PargrafodaLista"/>
        <w:numPr>
          <w:ilvl w:val="1"/>
          <w:numId w:val="4"/>
        </w:numPr>
        <w:tabs>
          <w:tab w:val="left" w:pos="426"/>
        </w:tabs>
        <w:spacing w:line="360" w:lineRule="auto"/>
        <w:ind w:left="0" w:hanging="11"/>
        <w:jc w:val="both"/>
        <w:rPr>
          <w:rFonts w:ascii="Arial" w:hAnsi="Arial" w:cs="Arial"/>
          <w:sz w:val="16"/>
          <w:szCs w:val="16"/>
        </w:rPr>
      </w:pPr>
      <w:r w:rsidRPr="005930D5">
        <w:rPr>
          <w:rFonts w:ascii="Arial" w:hAnsi="Arial" w:cs="Arial"/>
          <w:sz w:val="16"/>
          <w:szCs w:val="16"/>
        </w:rPr>
        <w:t>O processo de seleção contará com as seguintes fases:</w:t>
      </w:r>
    </w:p>
    <w:p w14:paraId="6D761C85" w14:textId="77777777" w:rsidR="00F55F6E" w:rsidRDefault="00F55F6E" w:rsidP="00B837E6">
      <w:pPr>
        <w:pStyle w:val="PargrafodaLista"/>
        <w:spacing w:line="276" w:lineRule="auto"/>
        <w:ind w:left="0" w:hanging="11"/>
        <w:jc w:val="both"/>
        <w:rPr>
          <w:rFonts w:ascii="Arial" w:hAnsi="Arial" w:cs="Arial"/>
          <w:sz w:val="16"/>
          <w:szCs w:val="16"/>
        </w:rPr>
      </w:pPr>
      <w:r w:rsidRPr="008942E0">
        <w:rPr>
          <w:rFonts w:ascii="Arial" w:hAnsi="Arial" w:cs="Arial"/>
          <w:b/>
          <w:bCs/>
          <w:sz w:val="16"/>
          <w:szCs w:val="16"/>
        </w:rPr>
        <w:t>1ª Fase:</w:t>
      </w:r>
      <w:r w:rsidRPr="008942E0">
        <w:rPr>
          <w:rFonts w:ascii="Arial" w:hAnsi="Arial" w:cs="Arial"/>
          <w:sz w:val="16"/>
          <w:szCs w:val="16"/>
        </w:rPr>
        <w:t xml:space="preserve">  Análise documental;</w:t>
      </w:r>
    </w:p>
    <w:p w14:paraId="67310ED4" w14:textId="77777777" w:rsidR="00F55F6E" w:rsidRDefault="00F55F6E" w:rsidP="00B837E6">
      <w:pPr>
        <w:pStyle w:val="PargrafodaLista"/>
        <w:spacing w:line="276" w:lineRule="auto"/>
        <w:ind w:left="0" w:hanging="11"/>
        <w:jc w:val="both"/>
        <w:rPr>
          <w:rFonts w:ascii="Arial" w:hAnsi="Arial" w:cs="Arial"/>
          <w:sz w:val="16"/>
          <w:szCs w:val="16"/>
        </w:rPr>
      </w:pPr>
      <w:r w:rsidRPr="008942E0">
        <w:rPr>
          <w:rFonts w:ascii="Arial" w:hAnsi="Arial" w:cs="Arial"/>
          <w:b/>
          <w:bCs/>
          <w:sz w:val="16"/>
          <w:szCs w:val="16"/>
        </w:rPr>
        <w:t>2ª Fase:</w:t>
      </w:r>
      <w:r w:rsidRPr="008942E0">
        <w:rPr>
          <w:rFonts w:ascii="Arial" w:hAnsi="Arial" w:cs="Arial"/>
          <w:sz w:val="16"/>
          <w:szCs w:val="16"/>
        </w:rPr>
        <w:t xml:space="preserve">  Análise de mérito:  enquadramento conforme item </w:t>
      </w:r>
      <w:r w:rsidR="00EA1A16" w:rsidRPr="008942E0">
        <w:rPr>
          <w:rFonts w:ascii="Arial" w:hAnsi="Arial" w:cs="Arial"/>
          <w:sz w:val="16"/>
          <w:szCs w:val="16"/>
        </w:rPr>
        <w:t>4</w:t>
      </w:r>
      <w:r w:rsidRPr="008942E0">
        <w:rPr>
          <w:rFonts w:ascii="Arial" w:hAnsi="Arial" w:cs="Arial"/>
          <w:sz w:val="16"/>
          <w:szCs w:val="16"/>
        </w:rPr>
        <w:t>.</w:t>
      </w:r>
    </w:p>
    <w:p w14:paraId="6012C63D" w14:textId="77777777" w:rsidR="00353416" w:rsidRPr="008942E0" w:rsidRDefault="00353416" w:rsidP="00353416">
      <w:pPr>
        <w:pStyle w:val="PargrafodaLista"/>
        <w:tabs>
          <w:tab w:val="left" w:pos="426"/>
        </w:tabs>
        <w:ind w:left="284"/>
        <w:jc w:val="both"/>
        <w:rPr>
          <w:rFonts w:ascii="Arial" w:hAnsi="Arial" w:cs="Arial"/>
          <w:sz w:val="16"/>
          <w:szCs w:val="16"/>
        </w:rPr>
      </w:pPr>
    </w:p>
    <w:p w14:paraId="4B4BE93A" w14:textId="77777777" w:rsidR="002A40F6" w:rsidRPr="008942E0" w:rsidRDefault="00C95F49" w:rsidP="00F37027">
      <w:pPr>
        <w:pStyle w:val="PargrafodaLista"/>
        <w:numPr>
          <w:ilvl w:val="0"/>
          <w:numId w:val="4"/>
        </w:numPr>
        <w:tabs>
          <w:tab w:val="left" w:pos="6036"/>
        </w:tabs>
        <w:spacing w:line="360" w:lineRule="auto"/>
        <w:ind w:left="426" w:hanging="426"/>
        <w:jc w:val="both"/>
        <w:rPr>
          <w:rFonts w:ascii="Arial" w:hAnsi="Arial" w:cs="Arial"/>
          <w:b/>
          <w:bCs/>
          <w:sz w:val="16"/>
          <w:szCs w:val="16"/>
        </w:rPr>
      </w:pPr>
      <w:r w:rsidRPr="008942E0">
        <w:rPr>
          <w:rFonts w:ascii="Arial" w:hAnsi="Arial" w:cs="Arial"/>
          <w:b/>
          <w:bCs/>
          <w:sz w:val="16"/>
          <w:szCs w:val="16"/>
        </w:rPr>
        <w:t xml:space="preserve">DO NÚMERO DE VAGAS, </w:t>
      </w:r>
      <w:r w:rsidR="002A40F6" w:rsidRPr="008942E0">
        <w:rPr>
          <w:rFonts w:ascii="Arial" w:hAnsi="Arial" w:cs="Arial"/>
          <w:b/>
          <w:bCs/>
          <w:sz w:val="16"/>
          <w:szCs w:val="16"/>
        </w:rPr>
        <w:t>DA CATEGORIA, VALORES, CRITÉRIOS TÉCNICOS E CRITÉRIOS DE DESEMPATE:</w:t>
      </w:r>
    </w:p>
    <w:p w14:paraId="3A3F3275" w14:textId="77777777" w:rsidR="000A3140" w:rsidRPr="008942E0" w:rsidRDefault="000A3140" w:rsidP="00410953">
      <w:pPr>
        <w:pStyle w:val="PargrafodaLista"/>
        <w:tabs>
          <w:tab w:val="left" w:pos="6036"/>
        </w:tabs>
        <w:ind w:left="426"/>
        <w:jc w:val="both"/>
        <w:rPr>
          <w:rFonts w:ascii="Arial" w:hAnsi="Arial" w:cs="Arial"/>
          <w:b/>
          <w:bCs/>
          <w:sz w:val="16"/>
          <w:szCs w:val="16"/>
        </w:rPr>
      </w:pPr>
    </w:p>
    <w:p w14:paraId="257F8AEC" w14:textId="77777777" w:rsidR="005B3523" w:rsidRPr="008942E0" w:rsidRDefault="005B3523" w:rsidP="00827FB1">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Serão disponibilizadas 121 (</w:t>
      </w:r>
      <w:r w:rsidR="002E5DAF" w:rsidRPr="008942E0">
        <w:rPr>
          <w:rFonts w:ascii="Arial" w:eastAsia="Calibri" w:hAnsi="Arial" w:cs="Arial"/>
          <w:sz w:val="16"/>
          <w:szCs w:val="16"/>
        </w:rPr>
        <w:t>cento e vinte e uma) vagas para o Programa “Bolsa Atleta”</w:t>
      </w:r>
      <w:r w:rsidR="00A57E55" w:rsidRPr="008942E0">
        <w:rPr>
          <w:rFonts w:ascii="Arial" w:eastAsia="Calibri" w:hAnsi="Arial" w:cs="Arial"/>
          <w:sz w:val="16"/>
          <w:szCs w:val="16"/>
        </w:rPr>
        <w:t xml:space="preserve">, </w:t>
      </w:r>
      <w:r w:rsidR="008E74B8" w:rsidRPr="008942E0">
        <w:rPr>
          <w:rFonts w:ascii="Arial" w:eastAsia="Calibri" w:hAnsi="Arial" w:cs="Arial"/>
          <w:sz w:val="16"/>
          <w:szCs w:val="16"/>
        </w:rPr>
        <w:t xml:space="preserve">modalidades olímpicas e paraolímpicas, </w:t>
      </w:r>
      <w:r w:rsidR="00A57E55" w:rsidRPr="008942E0">
        <w:rPr>
          <w:rFonts w:ascii="Arial" w:eastAsia="Calibri" w:hAnsi="Arial" w:cs="Arial"/>
          <w:sz w:val="16"/>
          <w:szCs w:val="16"/>
        </w:rPr>
        <w:t>sendo:</w:t>
      </w:r>
    </w:p>
    <w:p w14:paraId="29014019" w14:textId="77777777" w:rsidR="006066BC" w:rsidRPr="008942E0" w:rsidRDefault="006066BC" w:rsidP="00827FB1">
      <w:pPr>
        <w:pStyle w:val="PargrafodaLista"/>
        <w:ind w:left="142"/>
        <w:jc w:val="both"/>
        <w:rPr>
          <w:rFonts w:ascii="Arial" w:eastAsia="Calibri" w:hAnsi="Arial" w:cs="Arial"/>
          <w:sz w:val="16"/>
          <w:szCs w:val="16"/>
        </w:rPr>
      </w:pPr>
    </w:p>
    <w:p w14:paraId="3004DA0C" w14:textId="77777777" w:rsidR="00A57E55" w:rsidRPr="008942E0" w:rsidRDefault="00A57E55" w:rsidP="00827FB1">
      <w:pPr>
        <w:pStyle w:val="PargrafodaLista"/>
        <w:numPr>
          <w:ilvl w:val="0"/>
          <w:numId w:val="5"/>
        </w:numPr>
        <w:spacing w:line="276" w:lineRule="auto"/>
        <w:ind w:left="142" w:firstLine="0"/>
        <w:jc w:val="both"/>
        <w:rPr>
          <w:rFonts w:ascii="Arial" w:eastAsia="Calibri" w:hAnsi="Arial" w:cs="Arial"/>
          <w:sz w:val="16"/>
          <w:szCs w:val="16"/>
        </w:rPr>
      </w:pPr>
      <w:r w:rsidRPr="008942E0">
        <w:rPr>
          <w:rFonts w:ascii="Arial" w:eastAsia="Calibri" w:hAnsi="Arial" w:cs="Arial"/>
          <w:sz w:val="16"/>
          <w:szCs w:val="16"/>
        </w:rPr>
        <w:t>olímpico ou paraolímpico: 4 (quatro) vagas;</w:t>
      </w:r>
    </w:p>
    <w:p w14:paraId="452DC577" w14:textId="77777777" w:rsidR="00A57E55" w:rsidRPr="008942E0" w:rsidRDefault="00A57E55" w:rsidP="00827FB1">
      <w:pPr>
        <w:pStyle w:val="PargrafodaLista"/>
        <w:numPr>
          <w:ilvl w:val="0"/>
          <w:numId w:val="5"/>
        </w:numPr>
        <w:spacing w:line="276" w:lineRule="auto"/>
        <w:ind w:left="142" w:firstLine="0"/>
        <w:jc w:val="both"/>
        <w:rPr>
          <w:rFonts w:ascii="Arial" w:eastAsia="Calibri" w:hAnsi="Arial" w:cs="Arial"/>
          <w:sz w:val="16"/>
          <w:szCs w:val="16"/>
        </w:rPr>
      </w:pPr>
      <w:r w:rsidRPr="008942E0">
        <w:rPr>
          <w:rFonts w:ascii="Arial" w:eastAsia="Calibri" w:hAnsi="Arial" w:cs="Arial"/>
          <w:sz w:val="16"/>
          <w:szCs w:val="16"/>
        </w:rPr>
        <w:t>internacional: 6 (seis) vagas;</w:t>
      </w:r>
    </w:p>
    <w:p w14:paraId="07FD4E89" w14:textId="77777777" w:rsidR="00A57E55" w:rsidRPr="008942E0" w:rsidRDefault="00A57E55" w:rsidP="00827FB1">
      <w:pPr>
        <w:pStyle w:val="PargrafodaLista"/>
        <w:numPr>
          <w:ilvl w:val="0"/>
          <w:numId w:val="5"/>
        </w:numPr>
        <w:spacing w:line="276" w:lineRule="auto"/>
        <w:ind w:left="142" w:firstLine="0"/>
        <w:jc w:val="both"/>
        <w:rPr>
          <w:rFonts w:ascii="Arial" w:eastAsia="Calibri" w:hAnsi="Arial" w:cs="Arial"/>
          <w:sz w:val="16"/>
          <w:szCs w:val="16"/>
        </w:rPr>
      </w:pPr>
      <w:r w:rsidRPr="008942E0">
        <w:rPr>
          <w:rFonts w:ascii="Arial" w:eastAsia="Calibri" w:hAnsi="Arial" w:cs="Arial"/>
          <w:sz w:val="16"/>
          <w:szCs w:val="16"/>
        </w:rPr>
        <w:t>nacional: 16 (dezesseis) vagas;</w:t>
      </w:r>
    </w:p>
    <w:p w14:paraId="1BBA8B41" w14:textId="77777777" w:rsidR="00E05F63" w:rsidRPr="00F45665" w:rsidRDefault="00A57E55" w:rsidP="00E05F63">
      <w:pPr>
        <w:pStyle w:val="PargrafodaLista"/>
        <w:numPr>
          <w:ilvl w:val="0"/>
          <w:numId w:val="5"/>
        </w:numPr>
        <w:spacing w:line="276" w:lineRule="auto"/>
        <w:ind w:left="142" w:firstLine="0"/>
        <w:jc w:val="both"/>
        <w:rPr>
          <w:rFonts w:ascii="Arial" w:eastAsia="Calibri" w:hAnsi="Arial" w:cs="Arial"/>
          <w:sz w:val="16"/>
          <w:szCs w:val="16"/>
        </w:rPr>
      </w:pPr>
      <w:r w:rsidRPr="00F45665">
        <w:rPr>
          <w:rFonts w:ascii="Arial" w:eastAsia="Calibri" w:hAnsi="Arial" w:cs="Arial"/>
          <w:sz w:val="16"/>
          <w:szCs w:val="16"/>
        </w:rPr>
        <w:t>estadual: 34 (trinta e quatro) vagas;</w:t>
      </w:r>
    </w:p>
    <w:p w14:paraId="5E7CF9E7" w14:textId="77777777" w:rsidR="00A57E55" w:rsidRPr="008942E0" w:rsidRDefault="00A57E55" w:rsidP="00827FB1">
      <w:pPr>
        <w:pStyle w:val="PargrafodaLista"/>
        <w:numPr>
          <w:ilvl w:val="0"/>
          <w:numId w:val="5"/>
        </w:numPr>
        <w:spacing w:line="276" w:lineRule="auto"/>
        <w:ind w:left="142" w:firstLine="0"/>
        <w:jc w:val="both"/>
        <w:rPr>
          <w:rFonts w:ascii="Arial" w:eastAsia="Calibri" w:hAnsi="Arial" w:cs="Arial"/>
          <w:sz w:val="16"/>
          <w:szCs w:val="16"/>
        </w:rPr>
      </w:pPr>
      <w:r w:rsidRPr="008942E0">
        <w:rPr>
          <w:rFonts w:ascii="Arial" w:eastAsia="Calibri" w:hAnsi="Arial" w:cs="Arial"/>
          <w:sz w:val="16"/>
          <w:szCs w:val="16"/>
        </w:rPr>
        <w:t>estudantil: 61 (sessenta e uma) vagas.</w:t>
      </w:r>
    </w:p>
    <w:p w14:paraId="7B8C0315" w14:textId="77777777" w:rsidR="005F37CF" w:rsidRDefault="005F37CF" w:rsidP="008F75CC">
      <w:pPr>
        <w:pStyle w:val="PargrafodaLista"/>
        <w:ind w:left="284"/>
        <w:jc w:val="both"/>
        <w:rPr>
          <w:rFonts w:ascii="Arial" w:eastAsia="Calibri" w:hAnsi="Arial" w:cs="Arial"/>
          <w:sz w:val="16"/>
          <w:szCs w:val="16"/>
        </w:rPr>
      </w:pPr>
    </w:p>
    <w:p w14:paraId="7131EE9C" w14:textId="77777777" w:rsidR="00747AC4" w:rsidRPr="008942E0" w:rsidRDefault="0086544B" w:rsidP="00827FB1">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hAnsi="Arial" w:cs="Arial"/>
          <w:sz w:val="16"/>
          <w:szCs w:val="16"/>
        </w:rPr>
        <w:t xml:space="preserve">O valor do patrocínio será liberado mensalmente e depositado em conta corrente do beneficiado ou de seu representante legal, no caso de atleta menor de 18 anos, </w:t>
      </w:r>
      <w:r w:rsidR="00BB5E17" w:rsidRPr="008942E0">
        <w:rPr>
          <w:rFonts w:ascii="Arial" w:hAnsi="Arial" w:cs="Arial"/>
          <w:sz w:val="16"/>
          <w:szCs w:val="16"/>
        </w:rPr>
        <w:t xml:space="preserve">da </w:t>
      </w:r>
      <w:r w:rsidRPr="008942E0">
        <w:rPr>
          <w:rFonts w:ascii="Arial" w:hAnsi="Arial" w:cs="Arial"/>
          <w:sz w:val="16"/>
          <w:szCs w:val="16"/>
        </w:rPr>
        <w:t>seguinte forma:</w:t>
      </w:r>
    </w:p>
    <w:p w14:paraId="239BC7D1" w14:textId="77777777" w:rsidR="009600DE" w:rsidRPr="008942E0" w:rsidRDefault="009600DE" w:rsidP="008F75CC">
      <w:pPr>
        <w:pStyle w:val="PargrafodaLista"/>
        <w:tabs>
          <w:tab w:val="left" w:pos="426"/>
          <w:tab w:val="left" w:pos="6036"/>
        </w:tabs>
        <w:ind w:left="284"/>
        <w:jc w:val="both"/>
        <w:rPr>
          <w:rFonts w:ascii="Arial" w:eastAsia="Calibri" w:hAnsi="Arial" w:cs="Arial"/>
          <w:sz w:val="16"/>
          <w:szCs w:val="16"/>
        </w:rPr>
      </w:pPr>
    </w:p>
    <w:p w14:paraId="2A4D5B31" w14:textId="77777777" w:rsidR="00747AC4" w:rsidRDefault="00747AC4"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 – olímpico ou paraolímpico: R$ 2.350,00 (dois mil e trezentos e cinquenta reais);</w:t>
      </w:r>
    </w:p>
    <w:p w14:paraId="74B03E77" w14:textId="77777777" w:rsidR="00747AC4" w:rsidRPr="008942E0" w:rsidRDefault="00747AC4"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II – internacional: R$ 1.440,00 (mil e quatrocentos e quarenta reais);</w:t>
      </w:r>
    </w:p>
    <w:p w14:paraId="28594901" w14:textId="77777777" w:rsidR="00747AC4" w:rsidRPr="008942E0" w:rsidRDefault="00747AC4"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III – nacional: R$1.030,00 (mil e trinta reais);</w:t>
      </w:r>
    </w:p>
    <w:p w14:paraId="045262E4" w14:textId="77777777" w:rsidR="00747AC4" w:rsidRPr="008942E0" w:rsidRDefault="00747AC4"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IV – estadual: R$ 650,00 (seiscentos e cinquenta reais);</w:t>
      </w:r>
    </w:p>
    <w:p w14:paraId="67A868CB" w14:textId="77777777" w:rsidR="00747AC4" w:rsidRPr="008942E0" w:rsidRDefault="00747AC4"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V – estudantil: R$ 440,00 (quatrocentos e quarenta reais).</w:t>
      </w:r>
    </w:p>
    <w:p w14:paraId="42C914C7" w14:textId="77777777" w:rsidR="001B3C89" w:rsidRPr="008942E0" w:rsidRDefault="001B3C89" w:rsidP="008F75CC">
      <w:pPr>
        <w:tabs>
          <w:tab w:val="left" w:pos="6036"/>
        </w:tabs>
        <w:ind w:left="284"/>
        <w:jc w:val="both"/>
        <w:rPr>
          <w:rFonts w:ascii="Arial" w:eastAsia="Calibri" w:hAnsi="Arial" w:cs="Arial"/>
          <w:sz w:val="16"/>
          <w:szCs w:val="16"/>
        </w:rPr>
      </w:pPr>
    </w:p>
    <w:p w14:paraId="372EF8C0" w14:textId="77777777" w:rsidR="00747AC4" w:rsidRPr="008942E0" w:rsidRDefault="00C0430C" w:rsidP="00827FB1">
      <w:pPr>
        <w:pStyle w:val="PargrafodaLista"/>
        <w:numPr>
          <w:ilvl w:val="1"/>
          <w:numId w:val="4"/>
        </w:numPr>
        <w:spacing w:line="360" w:lineRule="auto"/>
        <w:ind w:left="0" w:firstLine="0"/>
        <w:jc w:val="both"/>
        <w:rPr>
          <w:rFonts w:ascii="Arial" w:eastAsia="Calibri" w:hAnsi="Arial" w:cs="Arial"/>
          <w:sz w:val="16"/>
          <w:szCs w:val="16"/>
        </w:rPr>
      </w:pPr>
      <w:r w:rsidRPr="008942E0">
        <w:rPr>
          <w:rFonts w:ascii="Arial" w:eastAsia="Calibri" w:hAnsi="Arial" w:cs="Arial"/>
          <w:sz w:val="16"/>
          <w:szCs w:val="16"/>
        </w:rPr>
        <w:t>Os procedimentos de seleção/concessão observarão a seguinte ordem de preferência</w:t>
      </w:r>
      <w:r w:rsidR="00EE203B" w:rsidRPr="008942E0">
        <w:rPr>
          <w:rFonts w:ascii="Arial" w:eastAsia="Calibri" w:hAnsi="Arial" w:cs="Arial"/>
          <w:sz w:val="16"/>
          <w:szCs w:val="16"/>
        </w:rPr>
        <w:t>:</w:t>
      </w:r>
    </w:p>
    <w:p w14:paraId="2009AB27" w14:textId="77777777" w:rsidR="001E12E1" w:rsidRPr="008942E0" w:rsidRDefault="001E12E1" w:rsidP="008F75CC">
      <w:pPr>
        <w:tabs>
          <w:tab w:val="left" w:pos="6036"/>
        </w:tabs>
        <w:ind w:left="284"/>
        <w:jc w:val="both"/>
        <w:rPr>
          <w:rFonts w:ascii="Arial" w:eastAsia="Calibri" w:hAnsi="Arial" w:cs="Arial"/>
          <w:sz w:val="16"/>
          <w:szCs w:val="16"/>
        </w:rPr>
      </w:pPr>
    </w:p>
    <w:p w14:paraId="2DF7C2FF"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 – olímpica ou paraolímpica;</w:t>
      </w:r>
    </w:p>
    <w:p w14:paraId="15008396"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II – internacional: atletas inscritos em modalidades do programa olímpico ou paraolímpico;</w:t>
      </w:r>
    </w:p>
    <w:p w14:paraId="4FC4C7E4"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III – nacional: atletas inscritos em modalidades do programa olímpico ou paraolímpico;</w:t>
      </w:r>
    </w:p>
    <w:p w14:paraId="4B354AB9"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IV – estadual: atletas inscritos em modalidades do programa olímpico ou paraolímpico;</w:t>
      </w:r>
    </w:p>
    <w:p w14:paraId="56806D54" w14:textId="77777777" w:rsidR="00C0430C"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V – estudantil: atletas inscritos em modalidades do programa olímpico ou paraolímpico que:</w:t>
      </w:r>
    </w:p>
    <w:p w14:paraId="17EF0C5B" w14:textId="77777777" w:rsidR="00C80700" w:rsidRPr="008942E0" w:rsidRDefault="00C80700" w:rsidP="00C80700">
      <w:pPr>
        <w:tabs>
          <w:tab w:val="left" w:pos="6036"/>
        </w:tabs>
        <w:spacing w:line="360" w:lineRule="auto"/>
        <w:ind w:left="284"/>
        <w:jc w:val="both"/>
        <w:rPr>
          <w:rFonts w:ascii="Arial" w:eastAsia="Calibri" w:hAnsi="Arial" w:cs="Arial"/>
          <w:sz w:val="16"/>
          <w:szCs w:val="16"/>
        </w:rPr>
      </w:pPr>
    </w:p>
    <w:p w14:paraId="48B9B48F" w14:textId="77777777" w:rsidR="00C0430C" w:rsidRPr="00C80700" w:rsidRDefault="00C0430C" w:rsidP="00827FB1">
      <w:pPr>
        <w:pStyle w:val="PargrafodaLista"/>
        <w:numPr>
          <w:ilvl w:val="0"/>
          <w:numId w:val="1"/>
        </w:numPr>
        <w:spacing w:line="276" w:lineRule="auto"/>
        <w:ind w:left="0" w:firstLine="0"/>
        <w:jc w:val="both"/>
        <w:rPr>
          <w:rFonts w:ascii="Arial" w:eastAsia="Calibri" w:hAnsi="Arial" w:cs="Arial"/>
          <w:sz w:val="16"/>
          <w:szCs w:val="16"/>
        </w:rPr>
      </w:pPr>
      <w:r w:rsidRPr="00C80700">
        <w:rPr>
          <w:rFonts w:ascii="Arial" w:eastAsia="Calibri" w:hAnsi="Arial" w:cs="Arial"/>
          <w:sz w:val="16"/>
          <w:szCs w:val="16"/>
        </w:rPr>
        <w:t>tenham participado de jogos escolares organizados pela Secretaria Municipal de Esporte e Lazer de Nova Iguaçu;</w:t>
      </w:r>
    </w:p>
    <w:p w14:paraId="17509FF4" w14:textId="77777777" w:rsidR="00C0430C" w:rsidRPr="00C80700" w:rsidRDefault="00C0430C" w:rsidP="00827FB1">
      <w:pPr>
        <w:pStyle w:val="PargrafodaLista"/>
        <w:numPr>
          <w:ilvl w:val="0"/>
          <w:numId w:val="1"/>
        </w:numPr>
        <w:spacing w:line="276" w:lineRule="auto"/>
        <w:ind w:left="0" w:firstLine="0"/>
        <w:jc w:val="both"/>
        <w:rPr>
          <w:rFonts w:ascii="Arial" w:eastAsia="Calibri" w:hAnsi="Arial" w:cs="Arial"/>
          <w:sz w:val="16"/>
          <w:szCs w:val="16"/>
        </w:rPr>
      </w:pPr>
      <w:r w:rsidRPr="00C80700">
        <w:rPr>
          <w:rFonts w:ascii="Arial" w:eastAsia="Calibri" w:hAnsi="Arial" w:cs="Arial"/>
          <w:sz w:val="16"/>
          <w:szCs w:val="16"/>
        </w:rPr>
        <w:t>tenham participado de jogos escolares representando o Município de Nova Iguaçu;</w:t>
      </w:r>
    </w:p>
    <w:p w14:paraId="0B150A7E" w14:textId="77777777" w:rsidR="00C0430C" w:rsidRDefault="00C0430C" w:rsidP="00827FB1">
      <w:pPr>
        <w:pStyle w:val="PargrafodaLista"/>
        <w:numPr>
          <w:ilvl w:val="0"/>
          <w:numId w:val="1"/>
        </w:numPr>
        <w:spacing w:line="360" w:lineRule="auto"/>
        <w:ind w:left="0" w:firstLine="0"/>
        <w:jc w:val="both"/>
        <w:rPr>
          <w:rFonts w:ascii="Arial" w:eastAsia="Calibri" w:hAnsi="Arial" w:cs="Arial"/>
          <w:sz w:val="16"/>
          <w:szCs w:val="16"/>
        </w:rPr>
      </w:pPr>
      <w:r w:rsidRPr="008942E0">
        <w:rPr>
          <w:rFonts w:ascii="Arial" w:eastAsia="Calibri" w:hAnsi="Arial" w:cs="Arial"/>
          <w:sz w:val="16"/>
          <w:szCs w:val="16"/>
        </w:rPr>
        <w:t>demais jogos escolares.</w:t>
      </w:r>
    </w:p>
    <w:p w14:paraId="414035C0" w14:textId="77777777" w:rsidR="00B87F5A" w:rsidRPr="008942E0" w:rsidRDefault="00B87F5A" w:rsidP="00B87F5A">
      <w:pPr>
        <w:pStyle w:val="PargrafodaLista"/>
        <w:spacing w:line="360" w:lineRule="auto"/>
        <w:ind w:left="284"/>
        <w:jc w:val="both"/>
        <w:rPr>
          <w:rFonts w:ascii="Arial" w:eastAsia="Calibri" w:hAnsi="Arial" w:cs="Arial"/>
          <w:sz w:val="16"/>
          <w:szCs w:val="16"/>
        </w:rPr>
      </w:pPr>
    </w:p>
    <w:p w14:paraId="575AE682" w14:textId="77777777" w:rsidR="00EB6FBB" w:rsidRPr="008942E0" w:rsidRDefault="00EE1392" w:rsidP="00827FB1">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Havendo empate na classificação, terá preferência o candidato habilitado ou o mais bem colocado na seguinte ordem:</w:t>
      </w:r>
    </w:p>
    <w:p w14:paraId="5549E84F" w14:textId="77777777" w:rsidR="00C0430C" w:rsidRPr="008942E0" w:rsidRDefault="00C0430C" w:rsidP="00827FB1">
      <w:pPr>
        <w:tabs>
          <w:tab w:val="left" w:pos="6036"/>
        </w:tabs>
        <w:jc w:val="both"/>
        <w:rPr>
          <w:rFonts w:ascii="Arial" w:eastAsia="Calibri" w:hAnsi="Arial" w:cs="Arial"/>
          <w:sz w:val="16"/>
          <w:szCs w:val="16"/>
        </w:rPr>
      </w:pPr>
    </w:p>
    <w:p w14:paraId="0F620BCC"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 – em provas individuais em modalidades individuais;</w:t>
      </w:r>
    </w:p>
    <w:p w14:paraId="3F6B5691"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II – destaques individuais em modalidades coletivas;</w:t>
      </w:r>
    </w:p>
    <w:p w14:paraId="13E4E121"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III – na competição que os habilitou ao pleito;</w:t>
      </w:r>
    </w:p>
    <w:p w14:paraId="4E9D6A68"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IV – no ranking internacional de cada modalidade;</w:t>
      </w:r>
    </w:p>
    <w:p w14:paraId="0807F333"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V – no ranking nacional de cada modalidade.</w:t>
      </w:r>
    </w:p>
    <w:p w14:paraId="34098FB8" w14:textId="77777777" w:rsidR="00475D86" w:rsidRPr="008942E0" w:rsidRDefault="00475D86" w:rsidP="00827FB1">
      <w:pPr>
        <w:tabs>
          <w:tab w:val="left" w:pos="6036"/>
        </w:tabs>
        <w:jc w:val="both"/>
        <w:rPr>
          <w:rFonts w:ascii="Arial" w:eastAsia="Calibri" w:hAnsi="Arial" w:cs="Arial"/>
          <w:sz w:val="16"/>
          <w:szCs w:val="16"/>
        </w:rPr>
      </w:pPr>
    </w:p>
    <w:p w14:paraId="6DDB556A" w14:textId="77777777" w:rsidR="00713677" w:rsidRPr="008942E0" w:rsidRDefault="00713677" w:rsidP="00827FB1">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O atleta ou paratleta da categoria estudantil enquadrado no subitem II, do item 4.4, deverá comprovar por meio de declaração em papel timbrado da instituição de ensino ou instituição responsável pela organização da competição.</w:t>
      </w:r>
    </w:p>
    <w:p w14:paraId="1268BFF8" w14:textId="77777777" w:rsidR="00475D86" w:rsidRPr="008942E0" w:rsidRDefault="00475D86" w:rsidP="00827FB1">
      <w:pPr>
        <w:tabs>
          <w:tab w:val="left" w:pos="6036"/>
        </w:tabs>
        <w:jc w:val="both"/>
        <w:rPr>
          <w:rFonts w:ascii="Arial" w:eastAsia="Calibri" w:hAnsi="Arial" w:cs="Arial"/>
          <w:sz w:val="16"/>
          <w:szCs w:val="16"/>
        </w:rPr>
      </w:pPr>
    </w:p>
    <w:p w14:paraId="57993554" w14:textId="77777777" w:rsidR="00C0430C" w:rsidRPr="008942E0" w:rsidRDefault="00C0430C" w:rsidP="00827FB1">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Persistindo o empate na classificação, a seleção se fará, obrigatoriamente, por sorteio, em ato público, para o qual todos os atletas empatados serão convocados, vedado qualquer outro processo.</w:t>
      </w:r>
    </w:p>
    <w:p w14:paraId="2B9FC61D" w14:textId="77777777" w:rsidR="00D76C68" w:rsidRPr="008942E0" w:rsidRDefault="00D76C68" w:rsidP="00827FB1">
      <w:pPr>
        <w:pStyle w:val="PargrafodaLista"/>
        <w:ind w:left="0"/>
        <w:jc w:val="both"/>
        <w:rPr>
          <w:rFonts w:ascii="Arial" w:eastAsia="Calibri" w:hAnsi="Arial" w:cs="Arial"/>
          <w:sz w:val="16"/>
          <w:szCs w:val="16"/>
        </w:rPr>
      </w:pPr>
    </w:p>
    <w:p w14:paraId="2B7FFDE9" w14:textId="77777777" w:rsidR="00C0430C" w:rsidRPr="008942E0" w:rsidRDefault="00C0430C" w:rsidP="00827FB1">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 xml:space="preserve">As preferências e prioridades estabelecidas neste </w:t>
      </w:r>
      <w:r w:rsidR="00277994" w:rsidRPr="008942E0">
        <w:rPr>
          <w:rFonts w:ascii="Arial" w:eastAsia="Calibri" w:hAnsi="Arial" w:cs="Arial"/>
          <w:sz w:val="16"/>
          <w:szCs w:val="16"/>
        </w:rPr>
        <w:t>Edital</w:t>
      </w:r>
      <w:r w:rsidRPr="008942E0">
        <w:rPr>
          <w:rFonts w:ascii="Arial" w:eastAsia="Calibri" w:hAnsi="Arial" w:cs="Arial"/>
          <w:sz w:val="16"/>
          <w:szCs w:val="16"/>
        </w:rPr>
        <w:t xml:space="preserve"> ou a efetiva concessão do patrocínio em anos consecutivos não desobriga o atleta ou seu procurador legal de obedecerem a todos os procedimentos, inclusive os de inscrição, bem como de cumprir os prazos estabelecidos, de enviar documentos, de apresentar a respectiva prestação de contas e de atualizar os dados cadastrais.</w:t>
      </w:r>
    </w:p>
    <w:p w14:paraId="683C9009" w14:textId="77777777" w:rsidR="00A9312D" w:rsidRPr="008942E0" w:rsidRDefault="00A9312D" w:rsidP="00827FB1">
      <w:pPr>
        <w:pStyle w:val="PargrafodaLista"/>
        <w:ind w:left="0"/>
        <w:rPr>
          <w:rFonts w:ascii="Arial" w:eastAsia="Calibri" w:hAnsi="Arial" w:cs="Arial"/>
          <w:sz w:val="16"/>
          <w:szCs w:val="16"/>
        </w:rPr>
      </w:pPr>
    </w:p>
    <w:p w14:paraId="766E928A" w14:textId="77777777" w:rsidR="00C0430C" w:rsidRPr="008942E0" w:rsidRDefault="00C0430C" w:rsidP="00827FB1">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Para fins de concessão do patrocínio, as provas, classificações funcionais e categorias de peso, vinculadas às modalidades que não compõem o Programa Pan-Americano e Parapan-Americano, estarão sujeitas às mesmas regras daquelas que as compõem.</w:t>
      </w:r>
    </w:p>
    <w:p w14:paraId="0AF8C035" w14:textId="77777777" w:rsidR="00C85A8E" w:rsidRPr="008942E0" w:rsidRDefault="00C85A8E" w:rsidP="00827FB1">
      <w:pPr>
        <w:pStyle w:val="PargrafodaLista"/>
        <w:ind w:left="0"/>
        <w:rPr>
          <w:rFonts w:ascii="Arial" w:eastAsia="Calibri" w:hAnsi="Arial" w:cs="Arial"/>
          <w:sz w:val="16"/>
          <w:szCs w:val="16"/>
        </w:rPr>
      </w:pPr>
    </w:p>
    <w:p w14:paraId="03F25F57" w14:textId="77777777" w:rsidR="00C0430C" w:rsidRPr="008942E0" w:rsidRDefault="00C0430C" w:rsidP="00827FB1">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 xml:space="preserve">O candidato não contemplado com o patrocínio em razão de insuficiência na disponibilidade orçamentária deverá ser incluído em lista de espera, cuja ordem de preferência deve observar os mesmos critérios estabelecidos no presente </w:t>
      </w:r>
      <w:r w:rsidR="00615FC9" w:rsidRPr="008942E0">
        <w:rPr>
          <w:rFonts w:ascii="Arial" w:eastAsia="Calibri" w:hAnsi="Arial" w:cs="Arial"/>
          <w:sz w:val="16"/>
          <w:szCs w:val="16"/>
        </w:rPr>
        <w:t xml:space="preserve">Edital, assim como no </w:t>
      </w:r>
      <w:r w:rsidRPr="008942E0">
        <w:rPr>
          <w:rFonts w:ascii="Arial" w:eastAsia="Calibri" w:hAnsi="Arial" w:cs="Arial"/>
          <w:sz w:val="16"/>
          <w:szCs w:val="16"/>
        </w:rPr>
        <w:t>Decreto</w:t>
      </w:r>
      <w:r w:rsidR="00615FC9" w:rsidRPr="008942E0">
        <w:rPr>
          <w:rFonts w:ascii="Arial" w:eastAsia="Calibri" w:hAnsi="Arial" w:cs="Arial"/>
          <w:sz w:val="16"/>
          <w:szCs w:val="16"/>
        </w:rPr>
        <w:t xml:space="preserve"> N° 12.674 de 24 de março de 2022</w:t>
      </w:r>
      <w:r w:rsidRPr="008942E0">
        <w:rPr>
          <w:rFonts w:ascii="Arial" w:eastAsia="Calibri" w:hAnsi="Arial" w:cs="Arial"/>
          <w:sz w:val="16"/>
          <w:szCs w:val="16"/>
        </w:rPr>
        <w:t xml:space="preserve"> e os que seguem:</w:t>
      </w:r>
    </w:p>
    <w:p w14:paraId="044034EC" w14:textId="77777777" w:rsidR="00C0430C" w:rsidRPr="008942E0" w:rsidRDefault="00C0430C" w:rsidP="008F75CC">
      <w:pPr>
        <w:tabs>
          <w:tab w:val="left" w:pos="6036"/>
        </w:tabs>
        <w:ind w:left="284"/>
        <w:jc w:val="both"/>
        <w:rPr>
          <w:rFonts w:ascii="Arial" w:eastAsia="Calibri" w:hAnsi="Arial" w:cs="Arial"/>
          <w:sz w:val="16"/>
          <w:szCs w:val="16"/>
        </w:rPr>
      </w:pPr>
    </w:p>
    <w:p w14:paraId="2E3AEA92"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 xml:space="preserve">I – no caso de abertura de vaga e/ou aumento de disponibilidade orçamentária, com consequente convocação de atleta da lista de espera, o beneficiário deverá receber os valores referentes ao patrocínio da categoria na qual foi enquadrado, porém limitado ao saldo de parcelas não recebidas pelo atleta ou paratleta que originou a abertura de vaga, atendendo ao prazo previsto </w:t>
      </w:r>
      <w:r w:rsidR="00664DE4" w:rsidRPr="008942E0">
        <w:rPr>
          <w:rFonts w:ascii="Arial" w:eastAsia="Calibri" w:hAnsi="Arial" w:cs="Arial"/>
          <w:sz w:val="16"/>
          <w:szCs w:val="16"/>
        </w:rPr>
        <w:t xml:space="preserve">neste </w:t>
      </w:r>
      <w:r w:rsidRPr="008942E0">
        <w:rPr>
          <w:rFonts w:ascii="Arial" w:eastAsia="Calibri" w:hAnsi="Arial" w:cs="Arial"/>
          <w:sz w:val="16"/>
          <w:szCs w:val="16"/>
        </w:rPr>
        <w:t>Edital;</w:t>
      </w:r>
    </w:p>
    <w:p w14:paraId="2545BCA8" w14:textId="77777777" w:rsidR="00C0430C" w:rsidRPr="008942E0" w:rsidRDefault="00C0430C" w:rsidP="00827FB1">
      <w:pPr>
        <w:tabs>
          <w:tab w:val="left" w:pos="6036"/>
        </w:tabs>
        <w:jc w:val="both"/>
        <w:rPr>
          <w:rFonts w:ascii="Arial" w:eastAsia="Calibri" w:hAnsi="Arial" w:cs="Arial"/>
          <w:sz w:val="16"/>
          <w:szCs w:val="16"/>
        </w:rPr>
      </w:pPr>
    </w:p>
    <w:p w14:paraId="7F6335CB"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 xml:space="preserve">II–  no caso de aumento de disponibilidade orçamentária, e consequente aumento do número de beneficiários, o atleta ou paratleta convocado receberá apenas parcelas restantes para complementação do prazo estabelecido </w:t>
      </w:r>
      <w:r w:rsidR="00664DE4" w:rsidRPr="008942E0">
        <w:rPr>
          <w:rFonts w:ascii="Arial" w:eastAsia="Calibri" w:hAnsi="Arial" w:cs="Arial"/>
          <w:sz w:val="16"/>
          <w:szCs w:val="16"/>
        </w:rPr>
        <w:t>neste</w:t>
      </w:r>
      <w:r w:rsidRPr="008942E0">
        <w:rPr>
          <w:rFonts w:ascii="Arial" w:eastAsia="Calibri" w:hAnsi="Arial" w:cs="Arial"/>
          <w:sz w:val="16"/>
          <w:szCs w:val="16"/>
        </w:rPr>
        <w:t xml:space="preserve"> Edital;</w:t>
      </w:r>
    </w:p>
    <w:p w14:paraId="1C13B8DD" w14:textId="77777777" w:rsidR="00C0430C" w:rsidRPr="008942E0" w:rsidRDefault="00C0430C" w:rsidP="00827FB1">
      <w:pPr>
        <w:tabs>
          <w:tab w:val="left" w:pos="6036"/>
        </w:tabs>
        <w:jc w:val="both"/>
        <w:rPr>
          <w:rFonts w:ascii="Arial" w:eastAsia="Calibri" w:hAnsi="Arial" w:cs="Arial"/>
          <w:sz w:val="16"/>
          <w:szCs w:val="16"/>
        </w:rPr>
      </w:pPr>
    </w:p>
    <w:p w14:paraId="3BA7C389" w14:textId="77777777" w:rsidR="00C0430C" w:rsidRPr="008942E0" w:rsidRDefault="00C0430C" w:rsidP="00827FB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III – deferido o pedido de concessão do patrocínio, o beneficiário terá o prazo de cincodias corridos, a contar da notificação, para a assinatura do termo de adesão, sob pena de, não o fazendo, perder o direito ao benefício.</w:t>
      </w:r>
    </w:p>
    <w:p w14:paraId="2E054306" w14:textId="77777777" w:rsidR="00C0430C" w:rsidRPr="008942E0" w:rsidRDefault="00C0430C" w:rsidP="00827FB1">
      <w:pPr>
        <w:tabs>
          <w:tab w:val="left" w:pos="6036"/>
        </w:tabs>
        <w:jc w:val="both"/>
        <w:rPr>
          <w:rFonts w:ascii="Arial" w:eastAsia="Calibri" w:hAnsi="Arial" w:cs="Arial"/>
          <w:sz w:val="16"/>
          <w:szCs w:val="16"/>
        </w:rPr>
      </w:pPr>
    </w:p>
    <w:p w14:paraId="1AE9185F" w14:textId="77777777" w:rsidR="001E12E1" w:rsidRDefault="00C0430C" w:rsidP="00827FB1">
      <w:pPr>
        <w:pStyle w:val="PargrafodaLista"/>
        <w:numPr>
          <w:ilvl w:val="0"/>
          <w:numId w:val="6"/>
        </w:numPr>
        <w:spacing w:line="360" w:lineRule="auto"/>
        <w:ind w:left="0" w:firstLine="0"/>
        <w:jc w:val="both"/>
        <w:rPr>
          <w:rFonts w:ascii="Arial" w:eastAsia="Calibri" w:hAnsi="Arial" w:cs="Arial"/>
          <w:sz w:val="16"/>
          <w:szCs w:val="16"/>
        </w:rPr>
      </w:pPr>
      <w:r w:rsidRPr="008942E0">
        <w:rPr>
          <w:rFonts w:ascii="Arial" w:eastAsia="Calibri" w:hAnsi="Arial" w:cs="Arial"/>
          <w:sz w:val="16"/>
          <w:szCs w:val="16"/>
        </w:rPr>
        <w:t xml:space="preserve">O prazo estipulado no </w:t>
      </w:r>
      <w:r w:rsidR="00166EBB" w:rsidRPr="008942E0">
        <w:rPr>
          <w:rFonts w:ascii="Arial" w:eastAsia="Calibri" w:hAnsi="Arial" w:cs="Arial"/>
          <w:sz w:val="16"/>
          <w:szCs w:val="16"/>
        </w:rPr>
        <w:t>sub</w:t>
      </w:r>
      <w:r w:rsidR="005C6D39" w:rsidRPr="008942E0">
        <w:rPr>
          <w:rFonts w:ascii="Arial" w:eastAsia="Calibri" w:hAnsi="Arial" w:cs="Arial"/>
          <w:sz w:val="16"/>
          <w:szCs w:val="16"/>
        </w:rPr>
        <w:t xml:space="preserve">item </w:t>
      </w:r>
      <w:r w:rsidRPr="008942E0">
        <w:rPr>
          <w:rFonts w:ascii="Arial" w:eastAsia="Calibri" w:hAnsi="Arial" w:cs="Arial"/>
          <w:sz w:val="16"/>
          <w:szCs w:val="16"/>
        </w:rPr>
        <w:t>III poderá ser prorrogado por igual período, desde que comprovada justa causa.</w:t>
      </w:r>
    </w:p>
    <w:p w14:paraId="7B58AA28" w14:textId="77777777" w:rsidR="00BD092A" w:rsidRDefault="00BD092A" w:rsidP="00BD092A">
      <w:pPr>
        <w:pStyle w:val="PargrafodaLista"/>
        <w:spacing w:line="360" w:lineRule="auto"/>
        <w:ind w:left="0"/>
        <w:jc w:val="both"/>
        <w:rPr>
          <w:rFonts w:ascii="Arial" w:eastAsia="Calibri" w:hAnsi="Arial" w:cs="Arial"/>
          <w:sz w:val="16"/>
          <w:szCs w:val="16"/>
        </w:rPr>
      </w:pPr>
    </w:p>
    <w:p w14:paraId="1384C2D6" w14:textId="77777777" w:rsidR="00395E21" w:rsidRPr="008942E0" w:rsidRDefault="0028473A" w:rsidP="00F37027">
      <w:pPr>
        <w:pStyle w:val="PargrafodaLista"/>
        <w:numPr>
          <w:ilvl w:val="0"/>
          <w:numId w:val="4"/>
        </w:numPr>
        <w:tabs>
          <w:tab w:val="left" w:pos="6036"/>
        </w:tabs>
        <w:spacing w:line="360" w:lineRule="auto"/>
        <w:ind w:left="426" w:hanging="426"/>
        <w:jc w:val="both"/>
        <w:rPr>
          <w:rFonts w:ascii="Arial" w:hAnsi="Arial" w:cs="Arial"/>
          <w:b/>
          <w:bCs/>
          <w:sz w:val="16"/>
          <w:szCs w:val="16"/>
        </w:rPr>
      </w:pPr>
      <w:r w:rsidRPr="008942E0">
        <w:rPr>
          <w:rFonts w:ascii="Arial" w:hAnsi="Arial" w:cs="Arial"/>
          <w:b/>
          <w:bCs/>
          <w:sz w:val="16"/>
          <w:szCs w:val="16"/>
        </w:rPr>
        <w:t>DA DOCUMENTAÇÃO</w:t>
      </w:r>
    </w:p>
    <w:p w14:paraId="67333A6C" w14:textId="77777777" w:rsidR="00395E21" w:rsidRPr="008942E0" w:rsidRDefault="00395E21" w:rsidP="00287267">
      <w:pPr>
        <w:pStyle w:val="PargrafodaLista"/>
        <w:tabs>
          <w:tab w:val="left" w:pos="6036"/>
        </w:tabs>
        <w:ind w:left="426"/>
        <w:jc w:val="both"/>
        <w:rPr>
          <w:rFonts w:ascii="Arial" w:hAnsi="Arial" w:cs="Arial"/>
          <w:b/>
          <w:bCs/>
          <w:sz w:val="16"/>
          <w:szCs w:val="16"/>
        </w:rPr>
      </w:pPr>
    </w:p>
    <w:p w14:paraId="3355214B" w14:textId="77777777" w:rsidR="00747AC4" w:rsidRPr="008942E0" w:rsidRDefault="00395E21" w:rsidP="00F37027">
      <w:pPr>
        <w:pStyle w:val="PargrafodaLista"/>
        <w:numPr>
          <w:ilvl w:val="1"/>
          <w:numId w:val="4"/>
        </w:numPr>
        <w:spacing w:line="360" w:lineRule="auto"/>
        <w:ind w:left="0" w:hanging="12"/>
        <w:jc w:val="both"/>
        <w:rPr>
          <w:rFonts w:ascii="Arial" w:eastAsia="Calibri" w:hAnsi="Arial" w:cs="Arial"/>
          <w:sz w:val="16"/>
          <w:szCs w:val="16"/>
        </w:rPr>
      </w:pPr>
      <w:r w:rsidRPr="008942E0">
        <w:rPr>
          <w:rFonts w:ascii="Arial" w:eastAsia="Calibri" w:hAnsi="Arial" w:cs="Arial"/>
          <w:sz w:val="16"/>
          <w:szCs w:val="16"/>
        </w:rPr>
        <w:t>P</w:t>
      </w:r>
      <w:r w:rsidR="00747AC4" w:rsidRPr="008942E0">
        <w:rPr>
          <w:rFonts w:ascii="Arial" w:eastAsia="Calibri" w:hAnsi="Arial" w:cs="Arial"/>
          <w:sz w:val="16"/>
          <w:szCs w:val="16"/>
        </w:rPr>
        <w:t xml:space="preserve">ara </w:t>
      </w:r>
      <w:r w:rsidR="00344BAF" w:rsidRPr="008942E0">
        <w:rPr>
          <w:rFonts w:ascii="Arial" w:eastAsia="Calibri" w:hAnsi="Arial" w:cs="Arial"/>
          <w:sz w:val="16"/>
          <w:szCs w:val="16"/>
        </w:rPr>
        <w:t xml:space="preserve">fins de inscrição, os atletas e paratletas deverão apresentar os seguintes documentos: </w:t>
      </w:r>
    </w:p>
    <w:p w14:paraId="63EB0ED7" w14:textId="77777777" w:rsidR="00747AC4" w:rsidRPr="008942E0" w:rsidRDefault="00747AC4" w:rsidP="00287267">
      <w:pPr>
        <w:tabs>
          <w:tab w:val="left" w:pos="6036"/>
        </w:tabs>
        <w:jc w:val="both"/>
        <w:rPr>
          <w:rFonts w:ascii="Arial" w:eastAsia="Calibri" w:hAnsi="Arial" w:cs="Arial"/>
          <w:sz w:val="16"/>
          <w:szCs w:val="16"/>
        </w:rPr>
      </w:pPr>
    </w:p>
    <w:p w14:paraId="4BA52AB7" w14:textId="77777777" w:rsidR="00B87F5A" w:rsidRDefault="001D60C1" w:rsidP="009275D9">
      <w:pPr>
        <w:pStyle w:val="PargrafodaLista"/>
        <w:numPr>
          <w:ilvl w:val="0"/>
          <w:numId w:val="9"/>
        </w:numPr>
        <w:spacing w:line="276" w:lineRule="auto"/>
        <w:ind w:left="142" w:firstLine="142"/>
        <w:jc w:val="both"/>
        <w:rPr>
          <w:rFonts w:ascii="Arial" w:eastAsia="Calibri" w:hAnsi="Arial" w:cs="Arial"/>
          <w:sz w:val="16"/>
          <w:szCs w:val="16"/>
        </w:rPr>
      </w:pPr>
      <w:r w:rsidRPr="00B87F5A">
        <w:rPr>
          <w:rFonts w:ascii="Arial" w:eastAsia="Calibri" w:hAnsi="Arial" w:cs="Arial"/>
          <w:sz w:val="16"/>
          <w:szCs w:val="16"/>
        </w:rPr>
        <w:t>requerimento de inscrição;</w:t>
      </w:r>
    </w:p>
    <w:p w14:paraId="1A649BCE" w14:textId="77777777" w:rsidR="008C477E" w:rsidRPr="00B87F5A" w:rsidRDefault="008C477E" w:rsidP="009275D9">
      <w:pPr>
        <w:pStyle w:val="PargrafodaLista"/>
        <w:tabs>
          <w:tab w:val="left" w:pos="6036"/>
        </w:tabs>
        <w:spacing w:line="276" w:lineRule="auto"/>
        <w:ind w:left="142" w:firstLine="142"/>
        <w:jc w:val="both"/>
        <w:rPr>
          <w:rFonts w:ascii="Arial" w:eastAsia="Calibri" w:hAnsi="Arial" w:cs="Arial"/>
          <w:sz w:val="16"/>
          <w:szCs w:val="16"/>
        </w:rPr>
      </w:pPr>
    </w:p>
    <w:p w14:paraId="20B9E1D7" w14:textId="77777777" w:rsidR="00747AC4" w:rsidRDefault="001D60C1" w:rsidP="009275D9">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declaração geral;</w:t>
      </w:r>
    </w:p>
    <w:p w14:paraId="1619AAD5" w14:textId="77777777" w:rsidR="008C477E" w:rsidRPr="008C477E" w:rsidRDefault="008C477E" w:rsidP="009275D9">
      <w:pPr>
        <w:pStyle w:val="PargrafodaLista"/>
        <w:spacing w:line="276" w:lineRule="auto"/>
        <w:ind w:left="142" w:firstLine="142"/>
        <w:rPr>
          <w:rFonts w:ascii="Arial" w:eastAsia="Calibri" w:hAnsi="Arial" w:cs="Arial"/>
          <w:sz w:val="16"/>
          <w:szCs w:val="16"/>
        </w:rPr>
      </w:pPr>
    </w:p>
    <w:p w14:paraId="71BB69EB" w14:textId="77777777" w:rsidR="00747AC4" w:rsidRDefault="00747AC4" w:rsidP="009275D9">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d</w:t>
      </w:r>
      <w:r w:rsidR="001D60C1" w:rsidRPr="008942E0">
        <w:rPr>
          <w:rFonts w:ascii="Arial" w:eastAsia="Calibri" w:hAnsi="Arial" w:cs="Arial"/>
          <w:sz w:val="16"/>
          <w:szCs w:val="16"/>
        </w:rPr>
        <w:t>uas fotos 3x4 coloridas recentes;</w:t>
      </w:r>
    </w:p>
    <w:p w14:paraId="3DDB5395" w14:textId="77777777" w:rsidR="008C477E" w:rsidRPr="008C477E" w:rsidRDefault="008C477E" w:rsidP="009275D9">
      <w:pPr>
        <w:pStyle w:val="PargrafodaLista"/>
        <w:spacing w:line="276" w:lineRule="auto"/>
        <w:ind w:left="142" w:firstLine="142"/>
        <w:rPr>
          <w:rFonts w:ascii="Arial" w:eastAsia="Calibri" w:hAnsi="Arial" w:cs="Arial"/>
          <w:sz w:val="16"/>
          <w:szCs w:val="16"/>
        </w:rPr>
      </w:pPr>
    </w:p>
    <w:p w14:paraId="222254AC" w14:textId="77777777" w:rsidR="00747AC4" w:rsidRDefault="001D60C1" w:rsidP="009275D9">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plano esportivo anual, contendo plano de treinamento, objetivos, metas e calendário de participações previstas para o ano de recebimento do benefício;</w:t>
      </w:r>
    </w:p>
    <w:p w14:paraId="1A170049" w14:textId="77777777" w:rsidR="008C477E" w:rsidRPr="008C477E" w:rsidRDefault="008C477E" w:rsidP="009275D9">
      <w:pPr>
        <w:pStyle w:val="PargrafodaLista"/>
        <w:spacing w:line="276" w:lineRule="auto"/>
        <w:ind w:left="142" w:firstLine="142"/>
        <w:rPr>
          <w:rFonts w:ascii="Arial" w:eastAsia="Calibri" w:hAnsi="Arial" w:cs="Arial"/>
          <w:sz w:val="16"/>
          <w:szCs w:val="16"/>
        </w:rPr>
      </w:pPr>
    </w:p>
    <w:p w14:paraId="7F72B407" w14:textId="77777777" w:rsidR="00747AC4" w:rsidRDefault="001D60C1" w:rsidP="009275D9">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currículo esportivo com os resultados obtidos nos últimos trêsanos, contendo fotos, publicações em jornais e revistas das conquistas alcançadas;</w:t>
      </w:r>
    </w:p>
    <w:p w14:paraId="6E7163A1" w14:textId="77777777" w:rsidR="008C477E" w:rsidRPr="008C477E" w:rsidRDefault="008C477E" w:rsidP="009275D9">
      <w:pPr>
        <w:pStyle w:val="PargrafodaLista"/>
        <w:spacing w:line="276" w:lineRule="auto"/>
        <w:ind w:left="142" w:firstLine="142"/>
        <w:rPr>
          <w:rFonts w:ascii="Arial" w:eastAsia="Calibri" w:hAnsi="Arial" w:cs="Arial"/>
          <w:sz w:val="16"/>
          <w:szCs w:val="16"/>
        </w:rPr>
      </w:pPr>
    </w:p>
    <w:p w14:paraId="0F0817B2" w14:textId="77777777" w:rsidR="00747AC4" w:rsidRPr="008C477E" w:rsidRDefault="001D60C1" w:rsidP="009275D9">
      <w:pPr>
        <w:pStyle w:val="PargrafodaLista"/>
        <w:numPr>
          <w:ilvl w:val="0"/>
          <w:numId w:val="9"/>
        </w:numPr>
        <w:spacing w:line="276" w:lineRule="auto"/>
        <w:ind w:left="142" w:firstLine="142"/>
        <w:jc w:val="both"/>
        <w:rPr>
          <w:rFonts w:ascii="Arial" w:eastAsia="Calibri" w:hAnsi="Arial" w:cs="Arial"/>
          <w:color w:val="FF0000"/>
          <w:sz w:val="16"/>
          <w:szCs w:val="16"/>
        </w:rPr>
      </w:pPr>
      <w:r w:rsidRPr="008942E0">
        <w:rPr>
          <w:rFonts w:ascii="Arial" w:eastAsia="Calibri" w:hAnsi="Arial" w:cs="Arial"/>
          <w:sz w:val="16"/>
          <w:szCs w:val="16"/>
        </w:rPr>
        <w:t>declaração em papel timbrado da Confederação específica que seja confederado e, que possua conquistas declaradas por meio de relatório específico no anterior ao pleito.  Somente atleta/paratleta internacional, atleta n</w:t>
      </w:r>
      <w:r w:rsidR="00BA040F" w:rsidRPr="008942E0">
        <w:rPr>
          <w:rFonts w:ascii="Arial" w:eastAsia="Calibri" w:hAnsi="Arial" w:cs="Arial"/>
          <w:sz w:val="16"/>
          <w:szCs w:val="16"/>
        </w:rPr>
        <w:t>acional e olímpico/paraolímpico.</w:t>
      </w:r>
    </w:p>
    <w:p w14:paraId="4481B30C" w14:textId="77777777" w:rsidR="008C477E" w:rsidRPr="008C477E" w:rsidRDefault="008C477E" w:rsidP="009275D9">
      <w:pPr>
        <w:pStyle w:val="PargrafodaLista"/>
        <w:spacing w:line="276" w:lineRule="auto"/>
        <w:ind w:left="142" w:firstLine="142"/>
        <w:rPr>
          <w:rFonts w:ascii="Arial" w:eastAsia="Calibri" w:hAnsi="Arial" w:cs="Arial"/>
          <w:color w:val="FF0000"/>
          <w:sz w:val="16"/>
          <w:szCs w:val="16"/>
        </w:rPr>
      </w:pPr>
    </w:p>
    <w:p w14:paraId="3EBEB3B8" w14:textId="77777777" w:rsidR="00747AC4" w:rsidRDefault="001D60C1" w:rsidP="009275D9">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declaração em papel timbrado da Federação específica que seja federado e, que possua conquistas declaradas por meio de relatório específico no ano anterior ao pleito.  Somente atleta/paratleta estadual, atleta internacional, atleta nacional e olímpico/paraolímpico;</w:t>
      </w:r>
    </w:p>
    <w:p w14:paraId="350163F3" w14:textId="77777777" w:rsidR="008C477E" w:rsidRPr="008C477E" w:rsidRDefault="008C477E" w:rsidP="009275D9">
      <w:pPr>
        <w:pStyle w:val="PargrafodaLista"/>
        <w:spacing w:line="276" w:lineRule="auto"/>
        <w:ind w:left="142" w:firstLine="142"/>
        <w:rPr>
          <w:rFonts w:ascii="Arial" w:eastAsia="Calibri" w:hAnsi="Arial" w:cs="Arial"/>
          <w:sz w:val="16"/>
          <w:szCs w:val="16"/>
        </w:rPr>
      </w:pPr>
    </w:p>
    <w:p w14:paraId="11642D68" w14:textId="77777777" w:rsidR="00747AC4" w:rsidRDefault="009A65E9" w:rsidP="009275D9">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d</w:t>
      </w:r>
      <w:r w:rsidR="001D60C1" w:rsidRPr="008942E0">
        <w:rPr>
          <w:rFonts w:ascii="Arial" w:eastAsia="Calibri" w:hAnsi="Arial" w:cs="Arial"/>
          <w:sz w:val="16"/>
          <w:szCs w:val="16"/>
        </w:rPr>
        <w:t xml:space="preserve">eclaração em papel timbrado da </w:t>
      </w:r>
      <w:r w:rsidR="00747AC4" w:rsidRPr="008942E0">
        <w:rPr>
          <w:rFonts w:ascii="Arial" w:eastAsia="Calibri" w:hAnsi="Arial" w:cs="Arial"/>
          <w:sz w:val="16"/>
          <w:szCs w:val="16"/>
        </w:rPr>
        <w:t>i</w:t>
      </w:r>
      <w:r w:rsidR="001D60C1" w:rsidRPr="008942E0">
        <w:rPr>
          <w:rFonts w:ascii="Arial" w:eastAsia="Calibri" w:hAnsi="Arial" w:cs="Arial"/>
          <w:sz w:val="16"/>
          <w:szCs w:val="16"/>
        </w:rPr>
        <w:t xml:space="preserve">nstituição de </w:t>
      </w:r>
      <w:r w:rsidR="00747AC4" w:rsidRPr="008942E0">
        <w:rPr>
          <w:rFonts w:ascii="Arial" w:eastAsia="Calibri" w:hAnsi="Arial" w:cs="Arial"/>
          <w:sz w:val="16"/>
          <w:szCs w:val="16"/>
        </w:rPr>
        <w:t>e</w:t>
      </w:r>
      <w:r w:rsidR="001D60C1" w:rsidRPr="008942E0">
        <w:rPr>
          <w:rFonts w:ascii="Arial" w:eastAsia="Calibri" w:hAnsi="Arial" w:cs="Arial"/>
          <w:sz w:val="16"/>
          <w:szCs w:val="16"/>
        </w:rPr>
        <w:t>nsino específica que esteja matriculado e frequentando as aulas regularmente e, que possua conquistas declaradas por meio de relatório específico no ano anterior ao pleito. Somente Atleta/Paratleta Estudantil;</w:t>
      </w:r>
    </w:p>
    <w:p w14:paraId="4B2EB73D" w14:textId="77777777" w:rsidR="008C477E" w:rsidRPr="008C477E" w:rsidRDefault="008C477E" w:rsidP="009275D9">
      <w:pPr>
        <w:pStyle w:val="PargrafodaLista"/>
        <w:spacing w:line="276" w:lineRule="auto"/>
        <w:ind w:left="142" w:firstLine="142"/>
        <w:rPr>
          <w:rFonts w:ascii="Arial" w:eastAsia="Calibri" w:hAnsi="Arial" w:cs="Arial"/>
          <w:sz w:val="16"/>
          <w:szCs w:val="16"/>
        </w:rPr>
      </w:pPr>
    </w:p>
    <w:p w14:paraId="5A386B70" w14:textId="77777777" w:rsidR="00747AC4" w:rsidRDefault="001D60C1" w:rsidP="009275D9">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declaração em papel timbrado do Comitê Olímpico Brasileiro ou Comitê Paraolímpico Brasileiro, informando que o atleta integrou a Delegação Brasileira na última edição dos Jogos Olímpicos ou Paraolímpicos. Somente para Atleta Olímpico ou Paraolímpico;</w:t>
      </w:r>
    </w:p>
    <w:p w14:paraId="417E7E14" w14:textId="77777777" w:rsidR="008C477E" w:rsidRPr="008C477E" w:rsidRDefault="008C477E" w:rsidP="009275D9">
      <w:pPr>
        <w:pStyle w:val="PargrafodaLista"/>
        <w:spacing w:line="276" w:lineRule="auto"/>
        <w:ind w:left="142" w:firstLine="142"/>
        <w:rPr>
          <w:rFonts w:ascii="Arial" w:eastAsia="Calibri" w:hAnsi="Arial" w:cs="Arial"/>
          <w:sz w:val="16"/>
          <w:szCs w:val="16"/>
        </w:rPr>
      </w:pPr>
    </w:p>
    <w:p w14:paraId="2CB7AFAA" w14:textId="77777777" w:rsidR="00747AC4" w:rsidRDefault="001D60C1" w:rsidP="009275D9">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declaração de Entidade de Prática Desportiva (clube ou equivalente). Exceto para Atleta/Paratleta Estudantil;</w:t>
      </w:r>
    </w:p>
    <w:p w14:paraId="1DDAE3E7" w14:textId="77777777" w:rsidR="008C477E" w:rsidRPr="008C477E" w:rsidRDefault="008C477E" w:rsidP="009275D9">
      <w:pPr>
        <w:pStyle w:val="PargrafodaLista"/>
        <w:spacing w:line="276" w:lineRule="auto"/>
        <w:ind w:left="142" w:firstLine="142"/>
        <w:rPr>
          <w:rFonts w:ascii="Arial" w:eastAsia="Calibri" w:hAnsi="Arial" w:cs="Arial"/>
          <w:sz w:val="16"/>
          <w:szCs w:val="16"/>
        </w:rPr>
      </w:pPr>
    </w:p>
    <w:p w14:paraId="7165D1E8" w14:textId="77777777" w:rsidR="00747AC4" w:rsidRDefault="001D60C1" w:rsidP="009275D9">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declaração de Recebimento de Patrocínio</w:t>
      </w:r>
      <w:r w:rsidR="00747AC4" w:rsidRPr="008942E0">
        <w:rPr>
          <w:rFonts w:ascii="Arial" w:eastAsia="Calibri" w:hAnsi="Arial" w:cs="Arial"/>
          <w:sz w:val="16"/>
          <w:szCs w:val="16"/>
        </w:rPr>
        <w:t>. O</w:t>
      </w:r>
      <w:r w:rsidRPr="008942E0">
        <w:rPr>
          <w:rFonts w:ascii="Arial" w:eastAsia="Calibri" w:hAnsi="Arial" w:cs="Arial"/>
          <w:sz w:val="16"/>
          <w:szCs w:val="16"/>
        </w:rPr>
        <w:t xml:space="preserve"> recebimento de patrocínio de pessoas jurídicas, públicas ou privadas, entendendo-se por patrocínio o valor pecuniário, eventual ou regular, diverso do salário, não implicará no indeferimento do candidato a recebimento de patrocínio pelo Município de Nova Iguaçu</w:t>
      </w:r>
      <w:r w:rsidR="00747AC4" w:rsidRPr="008942E0">
        <w:rPr>
          <w:rFonts w:ascii="Arial" w:eastAsia="Calibri" w:hAnsi="Arial" w:cs="Arial"/>
          <w:sz w:val="16"/>
          <w:szCs w:val="16"/>
        </w:rPr>
        <w:t>;</w:t>
      </w:r>
    </w:p>
    <w:p w14:paraId="6A32ABF0" w14:textId="77777777" w:rsidR="008C477E" w:rsidRPr="008C477E" w:rsidRDefault="008C477E" w:rsidP="009275D9">
      <w:pPr>
        <w:pStyle w:val="PargrafodaLista"/>
        <w:ind w:left="142" w:firstLine="142"/>
        <w:rPr>
          <w:rFonts w:ascii="Arial" w:eastAsia="Calibri" w:hAnsi="Arial" w:cs="Arial"/>
          <w:sz w:val="16"/>
          <w:szCs w:val="16"/>
        </w:rPr>
      </w:pPr>
    </w:p>
    <w:p w14:paraId="34FAFD5D" w14:textId="77777777" w:rsidR="00747AC4" w:rsidRDefault="001D60C1" w:rsidP="009275D9">
      <w:pPr>
        <w:pStyle w:val="PargrafodaLista"/>
        <w:numPr>
          <w:ilvl w:val="0"/>
          <w:numId w:val="9"/>
        </w:numPr>
        <w:spacing w:line="360" w:lineRule="auto"/>
        <w:ind w:left="142" w:firstLine="142"/>
        <w:jc w:val="both"/>
        <w:rPr>
          <w:rFonts w:ascii="Arial" w:eastAsia="Calibri" w:hAnsi="Arial" w:cs="Arial"/>
          <w:sz w:val="16"/>
          <w:szCs w:val="16"/>
        </w:rPr>
      </w:pPr>
      <w:r w:rsidRPr="008942E0">
        <w:rPr>
          <w:rFonts w:ascii="Arial" w:eastAsia="Calibri" w:hAnsi="Arial" w:cs="Arial"/>
          <w:sz w:val="16"/>
          <w:szCs w:val="16"/>
        </w:rPr>
        <w:t>declaração de Residência</w:t>
      </w:r>
      <w:r w:rsidR="00747AC4" w:rsidRPr="008942E0">
        <w:rPr>
          <w:rFonts w:ascii="Arial" w:eastAsia="Calibri" w:hAnsi="Arial" w:cs="Arial"/>
          <w:sz w:val="16"/>
          <w:szCs w:val="16"/>
        </w:rPr>
        <w:t>;</w:t>
      </w:r>
    </w:p>
    <w:p w14:paraId="1BD6B733" w14:textId="77777777" w:rsidR="008C477E" w:rsidRPr="008C477E" w:rsidRDefault="008C477E" w:rsidP="009275D9">
      <w:pPr>
        <w:pStyle w:val="PargrafodaLista"/>
        <w:ind w:left="142" w:firstLine="142"/>
        <w:rPr>
          <w:rFonts w:ascii="Arial" w:eastAsia="Calibri" w:hAnsi="Arial" w:cs="Arial"/>
          <w:sz w:val="16"/>
          <w:szCs w:val="16"/>
        </w:rPr>
      </w:pPr>
    </w:p>
    <w:p w14:paraId="173ECDE9" w14:textId="77777777" w:rsidR="00747AC4" w:rsidRDefault="001D60C1" w:rsidP="009275D9">
      <w:pPr>
        <w:pStyle w:val="PargrafodaLista"/>
        <w:numPr>
          <w:ilvl w:val="0"/>
          <w:numId w:val="9"/>
        </w:numPr>
        <w:spacing w:line="360" w:lineRule="auto"/>
        <w:ind w:left="142" w:firstLine="142"/>
        <w:jc w:val="both"/>
        <w:rPr>
          <w:rFonts w:ascii="Arial" w:eastAsia="Calibri" w:hAnsi="Arial" w:cs="Arial"/>
          <w:sz w:val="16"/>
          <w:szCs w:val="16"/>
        </w:rPr>
      </w:pPr>
      <w:r w:rsidRPr="008942E0">
        <w:rPr>
          <w:rFonts w:ascii="Arial" w:eastAsia="Calibri" w:hAnsi="Arial" w:cs="Arial"/>
          <w:sz w:val="16"/>
          <w:szCs w:val="16"/>
        </w:rPr>
        <w:t>cópia simples e apresentação do original para conferência dos seguintes documentos:</w:t>
      </w:r>
    </w:p>
    <w:p w14:paraId="5F6E27D4" w14:textId="77777777" w:rsidR="008C477E" w:rsidRPr="008C477E" w:rsidRDefault="008C477E" w:rsidP="009275D9">
      <w:pPr>
        <w:pStyle w:val="PargrafodaLista"/>
        <w:ind w:left="142"/>
        <w:rPr>
          <w:rFonts w:ascii="Arial" w:eastAsia="Calibri" w:hAnsi="Arial" w:cs="Arial"/>
          <w:sz w:val="16"/>
          <w:szCs w:val="16"/>
        </w:rPr>
      </w:pPr>
    </w:p>
    <w:p w14:paraId="1FFAD519" w14:textId="77777777" w:rsidR="00123BF4" w:rsidRPr="00FC0732" w:rsidRDefault="00123BF4" w:rsidP="009275D9">
      <w:pPr>
        <w:pStyle w:val="PargrafodaLista"/>
        <w:numPr>
          <w:ilvl w:val="0"/>
          <w:numId w:val="8"/>
        </w:numPr>
        <w:tabs>
          <w:tab w:val="left" w:pos="284"/>
        </w:tabs>
        <w:spacing w:line="276" w:lineRule="auto"/>
        <w:ind w:left="142" w:firstLine="0"/>
        <w:jc w:val="both"/>
        <w:rPr>
          <w:rFonts w:ascii="Arial" w:eastAsia="Calibri" w:hAnsi="Arial" w:cs="Arial"/>
          <w:sz w:val="16"/>
          <w:szCs w:val="16"/>
        </w:rPr>
      </w:pPr>
      <w:r w:rsidRPr="00FC0732">
        <w:rPr>
          <w:rFonts w:ascii="Arial" w:eastAsia="Calibri" w:hAnsi="Arial" w:cs="Arial"/>
          <w:sz w:val="16"/>
          <w:szCs w:val="16"/>
        </w:rPr>
        <w:t>c</w:t>
      </w:r>
      <w:r w:rsidR="001D60C1" w:rsidRPr="00FC0732">
        <w:rPr>
          <w:rFonts w:ascii="Arial" w:eastAsia="Calibri" w:hAnsi="Arial" w:cs="Arial"/>
          <w:sz w:val="16"/>
          <w:szCs w:val="16"/>
        </w:rPr>
        <w:t>arteira de Identidade;</w:t>
      </w:r>
    </w:p>
    <w:p w14:paraId="74CDD4D4" w14:textId="77777777" w:rsidR="00747AC4" w:rsidRPr="00FC0732" w:rsidRDefault="00123BF4" w:rsidP="009275D9">
      <w:pPr>
        <w:pStyle w:val="PargrafodaLista"/>
        <w:numPr>
          <w:ilvl w:val="0"/>
          <w:numId w:val="8"/>
        </w:numPr>
        <w:tabs>
          <w:tab w:val="left" w:pos="284"/>
        </w:tabs>
        <w:spacing w:line="276" w:lineRule="auto"/>
        <w:ind w:left="142" w:firstLine="0"/>
        <w:jc w:val="both"/>
        <w:rPr>
          <w:rFonts w:ascii="Arial" w:eastAsia="Calibri" w:hAnsi="Arial" w:cs="Arial"/>
          <w:color w:val="1F497D" w:themeColor="text2"/>
          <w:sz w:val="16"/>
          <w:szCs w:val="16"/>
        </w:rPr>
      </w:pPr>
      <w:r w:rsidRPr="00FC0732">
        <w:rPr>
          <w:rFonts w:ascii="Arial" w:eastAsia="Calibri" w:hAnsi="Arial" w:cs="Arial"/>
          <w:sz w:val="16"/>
          <w:szCs w:val="16"/>
        </w:rPr>
        <w:t>c</w:t>
      </w:r>
      <w:r w:rsidR="005F1545" w:rsidRPr="00FC0732">
        <w:rPr>
          <w:rFonts w:ascii="Arial" w:eastAsia="Calibri" w:hAnsi="Arial" w:cs="Arial"/>
          <w:sz w:val="16"/>
          <w:szCs w:val="16"/>
        </w:rPr>
        <w:t>arteira de Identidade do responsável legal do atleta ou paratleta, se menor de 18 (dezoito) anos;</w:t>
      </w:r>
    </w:p>
    <w:p w14:paraId="176AC46D" w14:textId="77777777" w:rsidR="00D7351D" w:rsidRPr="00FC0732" w:rsidRDefault="00123BF4" w:rsidP="009275D9">
      <w:pPr>
        <w:pStyle w:val="PargrafodaLista"/>
        <w:numPr>
          <w:ilvl w:val="0"/>
          <w:numId w:val="8"/>
        </w:numPr>
        <w:tabs>
          <w:tab w:val="left" w:pos="284"/>
        </w:tabs>
        <w:spacing w:line="276" w:lineRule="auto"/>
        <w:ind w:left="142" w:firstLine="0"/>
        <w:jc w:val="both"/>
        <w:rPr>
          <w:rFonts w:ascii="Arial" w:eastAsia="Calibri" w:hAnsi="Arial" w:cs="Arial"/>
          <w:sz w:val="16"/>
          <w:szCs w:val="16"/>
        </w:rPr>
      </w:pPr>
      <w:r w:rsidRPr="00FC0732">
        <w:rPr>
          <w:rFonts w:ascii="Arial" w:eastAsia="Calibri" w:hAnsi="Arial" w:cs="Arial"/>
          <w:sz w:val="16"/>
          <w:szCs w:val="16"/>
        </w:rPr>
        <w:t>c</w:t>
      </w:r>
      <w:r w:rsidR="001D60C1" w:rsidRPr="00FC0732">
        <w:rPr>
          <w:rFonts w:ascii="Arial" w:eastAsia="Calibri" w:hAnsi="Arial" w:cs="Arial"/>
          <w:sz w:val="16"/>
          <w:szCs w:val="16"/>
        </w:rPr>
        <w:t xml:space="preserve">adastro de Pessoa Física </w:t>
      </w:r>
      <w:r w:rsidR="00127841" w:rsidRPr="00FC0732">
        <w:rPr>
          <w:rFonts w:ascii="Arial" w:eastAsia="Calibri" w:hAnsi="Arial" w:cs="Arial"/>
          <w:sz w:val="16"/>
          <w:szCs w:val="16"/>
        </w:rPr>
        <w:t>(</w:t>
      </w:r>
      <w:r w:rsidR="001D60C1" w:rsidRPr="00FC0732">
        <w:rPr>
          <w:rFonts w:ascii="Arial" w:eastAsia="Calibri" w:hAnsi="Arial" w:cs="Arial"/>
          <w:sz w:val="16"/>
          <w:szCs w:val="16"/>
        </w:rPr>
        <w:t>CPF</w:t>
      </w:r>
      <w:r w:rsidR="00127841" w:rsidRPr="00FC0732">
        <w:rPr>
          <w:rFonts w:ascii="Arial" w:eastAsia="Calibri" w:hAnsi="Arial" w:cs="Arial"/>
          <w:sz w:val="16"/>
          <w:szCs w:val="16"/>
        </w:rPr>
        <w:t>)</w:t>
      </w:r>
      <w:r w:rsidR="001D60C1" w:rsidRPr="00FC0732">
        <w:rPr>
          <w:rFonts w:ascii="Arial" w:eastAsia="Calibri" w:hAnsi="Arial" w:cs="Arial"/>
          <w:sz w:val="16"/>
          <w:szCs w:val="16"/>
        </w:rPr>
        <w:t>;</w:t>
      </w:r>
    </w:p>
    <w:p w14:paraId="75FE435D" w14:textId="77777777" w:rsidR="00123BF4" w:rsidRPr="00FC0732" w:rsidRDefault="00123BF4" w:rsidP="009275D9">
      <w:pPr>
        <w:pStyle w:val="PargrafodaLista"/>
        <w:numPr>
          <w:ilvl w:val="0"/>
          <w:numId w:val="8"/>
        </w:numPr>
        <w:tabs>
          <w:tab w:val="left" w:pos="284"/>
        </w:tabs>
        <w:spacing w:line="276" w:lineRule="auto"/>
        <w:ind w:left="142" w:firstLine="0"/>
        <w:jc w:val="both"/>
        <w:rPr>
          <w:rFonts w:ascii="Arial" w:eastAsia="Calibri" w:hAnsi="Arial" w:cs="Arial"/>
          <w:sz w:val="16"/>
          <w:szCs w:val="16"/>
        </w:rPr>
      </w:pPr>
      <w:r w:rsidRPr="00FC0732">
        <w:rPr>
          <w:rFonts w:ascii="Arial" w:eastAsia="Calibri" w:hAnsi="Arial" w:cs="Arial"/>
          <w:sz w:val="16"/>
          <w:szCs w:val="16"/>
        </w:rPr>
        <w:t>c</w:t>
      </w:r>
      <w:r w:rsidR="00D7351D" w:rsidRPr="00FC0732">
        <w:rPr>
          <w:rFonts w:ascii="Arial" w:eastAsia="Calibri" w:hAnsi="Arial" w:cs="Arial"/>
          <w:sz w:val="16"/>
          <w:szCs w:val="16"/>
        </w:rPr>
        <w:t>adastro de Pessoa Física (CPF) do responsável legal do atleta ou paratleta, se menor de 18 (dezoito) anos;</w:t>
      </w:r>
    </w:p>
    <w:p w14:paraId="366B48B6" w14:textId="77777777" w:rsidR="00747AC4" w:rsidRPr="008942E0" w:rsidRDefault="00747AC4" w:rsidP="009275D9">
      <w:pPr>
        <w:pStyle w:val="PargrafodaLista"/>
        <w:numPr>
          <w:ilvl w:val="0"/>
          <w:numId w:val="8"/>
        </w:numPr>
        <w:tabs>
          <w:tab w:val="left" w:pos="426"/>
        </w:tabs>
        <w:spacing w:line="276" w:lineRule="auto"/>
        <w:ind w:left="142" w:firstLine="0"/>
        <w:jc w:val="both"/>
        <w:rPr>
          <w:rFonts w:ascii="Arial" w:eastAsia="Calibri" w:hAnsi="Arial" w:cs="Arial"/>
          <w:sz w:val="16"/>
          <w:szCs w:val="16"/>
        </w:rPr>
      </w:pPr>
      <w:r w:rsidRPr="008942E0">
        <w:rPr>
          <w:rFonts w:ascii="Arial" w:eastAsia="Calibri" w:hAnsi="Arial" w:cs="Arial"/>
          <w:sz w:val="16"/>
          <w:szCs w:val="16"/>
        </w:rPr>
        <w:t>c</w:t>
      </w:r>
      <w:r w:rsidR="001D60C1" w:rsidRPr="008942E0">
        <w:rPr>
          <w:rFonts w:ascii="Arial" w:eastAsia="Calibri" w:hAnsi="Arial" w:cs="Arial"/>
          <w:sz w:val="16"/>
          <w:szCs w:val="16"/>
        </w:rPr>
        <w:t>omprovante de residência em Nova Iguaçu – RJ</w:t>
      </w:r>
      <w:r w:rsidRPr="008942E0">
        <w:rPr>
          <w:rFonts w:ascii="Arial" w:eastAsia="Calibri" w:hAnsi="Arial" w:cs="Arial"/>
          <w:sz w:val="16"/>
          <w:szCs w:val="16"/>
        </w:rPr>
        <w:t xml:space="preserve">, sendo </w:t>
      </w:r>
      <w:r w:rsidR="001D60C1" w:rsidRPr="008942E0">
        <w:rPr>
          <w:rFonts w:ascii="Arial" w:eastAsia="Calibri" w:hAnsi="Arial" w:cs="Arial"/>
          <w:sz w:val="16"/>
          <w:szCs w:val="16"/>
        </w:rPr>
        <w:t xml:space="preserve">um atualizado e outro com data anterior </w:t>
      </w:r>
      <w:r w:rsidR="00A15F1D" w:rsidRPr="008942E0">
        <w:rPr>
          <w:rFonts w:ascii="Arial" w:eastAsia="Calibri" w:hAnsi="Arial" w:cs="Arial"/>
          <w:sz w:val="16"/>
          <w:szCs w:val="16"/>
        </w:rPr>
        <w:t>a</w:t>
      </w:r>
      <w:r w:rsidR="001D60C1" w:rsidRPr="008942E0">
        <w:rPr>
          <w:rFonts w:ascii="Arial" w:eastAsia="Calibri" w:hAnsi="Arial" w:cs="Arial"/>
          <w:sz w:val="16"/>
          <w:szCs w:val="16"/>
        </w:rPr>
        <w:t>um ano da data de publicação de Edital de Chamamento Público</w:t>
      </w:r>
      <w:r w:rsidRPr="008942E0">
        <w:rPr>
          <w:rFonts w:ascii="Arial" w:eastAsia="Calibri" w:hAnsi="Arial" w:cs="Arial"/>
          <w:sz w:val="16"/>
          <w:szCs w:val="16"/>
        </w:rPr>
        <w:t xml:space="preserve">, demonstrando residir na cidade </w:t>
      </w:r>
      <w:r w:rsidR="0098498B" w:rsidRPr="008942E0">
        <w:rPr>
          <w:rFonts w:ascii="Arial" w:eastAsia="Calibri" w:hAnsi="Arial" w:cs="Arial"/>
          <w:sz w:val="16"/>
          <w:szCs w:val="16"/>
        </w:rPr>
        <w:t>há</w:t>
      </w:r>
      <w:r w:rsidRPr="008942E0">
        <w:rPr>
          <w:rFonts w:ascii="Arial" w:eastAsia="Calibri" w:hAnsi="Arial" w:cs="Arial"/>
          <w:sz w:val="16"/>
          <w:szCs w:val="16"/>
        </w:rPr>
        <w:t xml:space="preserve"> pelo menos um ano, </w:t>
      </w:r>
      <w:r w:rsidR="001D60C1" w:rsidRPr="008942E0">
        <w:rPr>
          <w:rFonts w:ascii="Arial" w:eastAsia="Calibri" w:hAnsi="Arial" w:cs="Arial"/>
          <w:sz w:val="16"/>
          <w:szCs w:val="16"/>
        </w:rPr>
        <w:t>e deverá ser observado o seguinte:</w:t>
      </w:r>
    </w:p>
    <w:p w14:paraId="4CD146C2" w14:textId="77777777" w:rsidR="00747AC4" w:rsidRPr="008942E0" w:rsidRDefault="00747AC4" w:rsidP="009275D9">
      <w:pPr>
        <w:pStyle w:val="PargrafodaLista"/>
        <w:spacing w:line="276" w:lineRule="auto"/>
        <w:ind w:left="142"/>
        <w:jc w:val="both"/>
        <w:rPr>
          <w:rFonts w:ascii="Arial" w:eastAsia="Calibri" w:hAnsi="Arial" w:cs="Arial"/>
          <w:sz w:val="16"/>
          <w:szCs w:val="16"/>
        </w:rPr>
      </w:pPr>
    </w:p>
    <w:p w14:paraId="139455BF" w14:textId="77777777" w:rsidR="00747AC4" w:rsidRPr="008942E0" w:rsidRDefault="00747AC4" w:rsidP="009275D9">
      <w:pPr>
        <w:pStyle w:val="PargrafodaLista"/>
        <w:numPr>
          <w:ilvl w:val="0"/>
          <w:numId w:val="10"/>
        </w:numPr>
        <w:spacing w:line="276" w:lineRule="auto"/>
        <w:ind w:left="142" w:firstLine="0"/>
        <w:jc w:val="both"/>
        <w:rPr>
          <w:rFonts w:ascii="Arial" w:eastAsia="Calibri" w:hAnsi="Arial" w:cs="Arial"/>
          <w:sz w:val="16"/>
          <w:szCs w:val="16"/>
        </w:rPr>
      </w:pPr>
      <w:r w:rsidRPr="008942E0">
        <w:rPr>
          <w:rFonts w:ascii="Arial" w:eastAsia="Calibri" w:hAnsi="Arial" w:cs="Arial"/>
          <w:sz w:val="16"/>
          <w:szCs w:val="16"/>
        </w:rPr>
        <w:t>só serão aceitos, conta de telefone, luz, água e documentos oficiais dos correios devidamente carimbados;</w:t>
      </w:r>
    </w:p>
    <w:p w14:paraId="3CAA4EFD" w14:textId="77777777" w:rsidR="00747AC4" w:rsidRPr="008942E0" w:rsidRDefault="00747AC4" w:rsidP="009275D9">
      <w:pPr>
        <w:pStyle w:val="PargrafodaLista"/>
        <w:spacing w:line="276" w:lineRule="auto"/>
        <w:ind w:left="142"/>
        <w:jc w:val="both"/>
        <w:rPr>
          <w:rFonts w:ascii="Arial" w:eastAsia="Calibri" w:hAnsi="Arial" w:cs="Arial"/>
          <w:sz w:val="16"/>
          <w:szCs w:val="16"/>
        </w:rPr>
      </w:pPr>
    </w:p>
    <w:p w14:paraId="6CA50823" w14:textId="77777777" w:rsidR="00747AC4" w:rsidRPr="008942E0" w:rsidRDefault="00747AC4" w:rsidP="009275D9">
      <w:pPr>
        <w:pStyle w:val="PargrafodaLista"/>
        <w:numPr>
          <w:ilvl w:val="0"/>
          <w:numId w:val="10"/>
        </w:numPr>
        <w:spacing w:line="276" w:lineRule="auto"/>
        <w:ind w:left="142" w:firstLine="0"/>
        <w:jc w:val="both"/>
        <w:rPr>
          <w:rFonts w:ascii="Arial" w:eastAsia="Calibri" w:hAnsi="Arial" w:cs="Arial"/>
          <w:sz w:val="16"/>
          <w:szCs w:val="16"/>
        </w:rPr>
      </w:pPr>
      <w:r w:rsidRPr="008942E0">
        <w:rPr>
          <w:rFonts w:ascii="Arial" w:eastAsia="Calibri" w:hAnsi="Arial" w:cs="Arial"/>
          <w:sz w:val="16"/>
          <w:szCs w:val="16"/>
        </w:rPr>
        <w:t>para os atletas ou paratletas acima de 18 anos que não possuírem comprovantes de residência em nome próprio, poderão apresentar comprovantes em nome de parentes em até 2º grau e, no caso de imóvel residencial locado, apresentar cópia do contrato de locação vigente, juntamente com declaração de residência;</w:t>
      </w:r>
    </w:p>
    <w:p w14:paraId="12362AD1" w14:textId="77777777" w:rsidR="00747AC4" w:rsidRPr="008942E0" w:rsidRDefault="00747AC4" w:rsidP="009275D9">
      <w:pPr>
        <w:pStyle w:val="PargrafodaLista"/>
        <w:spacing w:line="276" w:lineRule="auto"/>
        <w:ind w:left="142"/>
        <w:jc w:val="both"/>
        <w:rPr>
          <w:rFonts w:ascii="Arial" w:eastAsia="Calibri" w:hAnsi="Arial" w:cs="Arial"/>
          <w:sz w:val="16"/>
          <w:szCs w:val="16"/>
        </w:rPr>
      </w:pPr>
    </w:p>
    <w:p w14:paraId="43155065" w14:textId="77777777" w:rsidR="00747AC4" w:rsidRPr="008942E0" w:rsidRDefault="00747AC4" w:rsidP="009275D9">
      <w:pPr>
        <w:pStyle w:val="PargrafodaLista"/>
        <w:numPr>
          <w:ilvl w:val="0"/>
          <w:numId w:val="10"/>
        </w:numPr>
        <w:spacing w:line="276" w:lineRule="auto"/>
        <w:ind w:left="142" w:firstLine="0"/>
        <w:jc w:val="both"/>
        <w:rPr>
          <w:rFonts w:ascii="Arial" w:eastAsia="Calibri" w:hAnsi="Arial" w:cs="Arial"/>
          <w:sz w:val="16"/>
          <w:szCs w:val="16"/>
        </w:rPr>
      </w:pPr>
      <w:r w:rsidRPr="008942E0">
        <w:rPr>
          <w:rFonts w:ascii="Arial" w:eastAsia="Calibri" w:hAnsi="Arial" w:cs="Arial"/>
          <w:sz w:val="16"/>
          <w:szCs w:val="16"/>
        </w:rPr>
        <w:t>certificado de reservista ou de dispensa de incorporação para maiores de 18 anos do sexo masculino.</w:t>
      </w:r>
    </w:p>
    <w:p w14:paraId="23B9FC93" w14:textId="77777777" w:rsidR="00A754F5" w:rsidRPr="008942E0" w:rsidRDefault="00A754F5" w:rsidP="009275D9">
      <w:pPr>
        <w:pStyle w:val="PargrafodaLista"/>
        <w:ind w:left="142"/>
        <w:rPr>
          <w:rFonts w:ascii="Arial" w:eastAsia="Calibri" w:hAnsi="Arial" w:cs="Arial"/>
          <w:sz w:val="16"/>
          <w:szCs w:val="16"/>
        </w:rPr>
      </w:pPr>
    </w:p>
    <w:p w14:paraId="311B4AA0" w14:textId="77777777" w:rsidR="007264BD" w:rsidRPr="008942E0" w:rsidRDefault="001D60C1" w:rsidP="0065034A">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 xml:space="preserve">Certidão </w:t>
      </w:r>
      <w:r w:rsidR="00747AC4" w:rsidRPr="008942E0">
        <w:rPr>
          <w:rFonts w:ascii="Arial" w:eastAsia="Calibri" w:hAnsi="Arial" w:cs="Arial"/>
          <w:sz w:val="16"/>
          <w:szCs w:val="16"/>
        </w:rPr>
        <w:t>N</w:t>
      </w:r>
      <w:r w:rsidRPr="008942E0">
        <w:rPr>
          <w:rFonts w:ascii="Arial" w:eastAsia="Calibri" w:hAnsi="Arial" w:cs="Arial"/>
          <w:sz w:val="16"/>
          <w:szCs w:val="16"/>
        </w:rPr>
        <w:t xml:space="preserve">egativa de </w:t>
      </w:r>
      <w:r w:rsidR="00747AC4" w:rsidRPr="008942E0">
        <w:rPr>
          <w:rFonts w:ascii="Arial" w:eastAsia="Calibri" w:hAnsi="Arial" w:cs="Arial"/>
          <w:sz w:val="16"/>
          <w:szCs w:val="16"/>
        </w:rPr>
        <w:t>D</w:t>
      </w:r>
      <w:r w:rsidRPr="008942E0">
        <w:rPr>
          <w:rFonts w:ascii="Arial" w:eastAsia="Calibri" w:hAnsi="Arial" w:cs="Arial"/>
          <w:sz w:val="16"/>
          <w:szCs w:val="16"/>
        </w:rPr>
        <w:t>ébito com a União</w:t>
      </w:r>
    </w:p>
    <w:p w14:paraId="7F0AB0F1" w14:textId="77777777" w:rsidR="00747AC4" w:rsidRPr="008942E0" w:rsidRDefault="00456EF4" w:rsidP="009275D9">
      <w:pPr>
        <w:pStyle w:val="PargrafodaLista"/>
        <w:spacing w:line="276" w:lineRule="auto"/>
        <w:ind w:left="142"/>
        <w:jc w:val="both"/>
        <w:rPr>
          <w:rFonts w:ascii="Arial" w:eastAsia="Calibri" w:hAnsi="Arial" w:cs="Arial"/>
          <w:b/>
          <w:bCs/>
          <w:sz w:val="16"/>
          <w:szCs w:val="16"/>
        </w:rPr>
      </w:pPr>
      <w:hyperlink r:id="rId9" w:history="1">
        <w:r w:rsidR="00C9282C" w:rsidRPr="008942E0">
          <w:rPr>
            <w:rStyle w:val="Hyperlink"/>
            <w:rFonts w:ascii="Arial" w:eastAsia="Calibri" w:hAnsi="Arial" w:cs="Arial"/>
            <w:b/>
            <w:bCs/>
            <w:color w:val="auto"/>
            <w:sz w:val="16"/>
            <w:szCs w:val="16"/>
            <w:u w:val="none"/>
          </w:rPr>
          <w:t>https://www.gov.br/receitafederal/pt-br/assuntos/orientacao-tributaria/certidoes-e-situacao-fiscal</w:t>
        </w:r>
      </w:hyperlink>
    </w:p>
    <w:p w14:paraId="5832FF11" w14:textId="77777777" w:rsidR="00C9282C" w:rsidRPr="008942E0" w:rsidRDefault="00C9282C" w:rsidP="009275D9">
      <w:pPr>
        <w:pStyle w:val="PargrafodaLista"/>
        <w:spacing w:line="276" w:lineRule="auto"/>
        <w:ind w:left="142"/>
        <w:jc w:val="both"/>
        <w:rPr>
          <w:rFonts w:ascii="Arial" w:eastAsia="Calibri" w:hAnsi="Arial" w:cs="Arial"/>
          <w:b/>
          <w:bCs/>
          <w:color w:val="1F497D" w:themeColor="text2"/>
          <w:sz w:val="16"/>
          <w:szCs w:val="16"/>
        </w:rPr>
      </w:pPr>
    </w:p>
    <w:p w14:paraId="37701035" w14:textId="77777777" w:rsidR="00747AC4" w:rsidRDefault="001D60C1" w:rsidP="0065034A">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 xml:space="preserve">Certidão </w:t>
      </w:r>
      <w:r w:rsidR="00747AC4" w:rsidRPr="008942E0">
        <w:rPr>
          <w:rFonts w:ascii="Arial" w:eastAsia="Calibri" w:hAnsi="Arial" w:cs="Arial"/>
          <w:sz w:val="16"/>
          <w:szCs w:val="16"/>
        </w:rPr>
        <w:t>N</w:t>
      </w:r>
      <w:r w:rsidRPr="008942E0">
        <w:rPr>
          <w:rFonts w:ascii="Arial" w:eastAsia="Calibri" w:hAnsi="Arial" w:cs="Arial"/>
          <w:sz w:val="16"/>
          <w:szCs w:val="16"/>
        </w:rPr>
        <w:t xml:space="preserve">egativa de </w:t>
      </w:r>
      <w:r w:rsidR="00747AC4" w:rsidRPr="008942E0">
        <w:rPr>
          <w:rFonts w:ascii="Arial" w:eastAsia="Calibri" w:hAnsi="Arial" w:cs="Arial"/>
          <w:sz w:val="16"/>
          <w:szCs w:val="16"/>
        </w:rPr>
        <w:t>D</w:t>
      </w:r>
      <w:r w:rsidRPr="008942E0">
        <w:rPr>
          <w:rFonts w:ascii="Arial" w:eastAsia="Calibri" w:hAnsi="Arial" w:cs="Arial"/>
          <w:sz w:val="16"/>
          <w:szCs w:val="16"/>
        </w:rPr>
        <w:t>ébito com a Fazenda Pública Estadual</w:t>
      </w:r>
    </w:p>
    <w:p w14:paraId="612AA3B5" w14:textId="77777777" w:rsidR="00BD092A" w:rsidRPr="008942E0" w:rsidRDefault="00BD092A" w:rsidP="00BD092A">
      <w:pPr>
        <w:pStyle w:val="PargrafodaLista"/>
        <w:spacing w:line="276" w:lineRule="auto"/>
        <w:ind w:left="284"/>
        <w:jc w:val="both"/>
        <w:rPr>
          <w:rFonts w:ascii="Arial" w:eastAsia="Calibri" w:hAnsi="Arial" w:cs="Arial"/>
          <w:sz w:val="16"/>
          <w:szCs w:val="16"/>
        </w:rPr>
      </w:pPr>
    </w:p>
    <w:p w14:paraId="3BD74A85" w14:textId="77777777" w:rsidR="0003215C" w:rsidRPr="008942E0" w:rsidRDefault="00456EF4" w:rsidP="009275D9">
      <w:pPr>
        <w:pStyle w:val="PargrafodaLista"/>
        <w:tabs>
          <w:tab w:val="left" w:pos="6036"/>
        </w:tabs>
        <w:spacing w:line="276" w:lineRule="auto"/>
        <w:ind w:left="142"/>
        <w:jc w:val="both"/>
        <w:rPr>
          <w:rFonts w:ascii="Arial" w:eastAsia="Calibri" w:hAnsi="Arial" w:cs="Arial"/>
          <w:b/>
          <w:bCs/>
          <w:sz w:val="16"/>
          <w:szCs w:val="16"/>
        </w:rPr>
      </w:pPr>
      <w:hyperlink r:id="rId10" w:history="1">
        <w:r w:rsidR="00C9282C" w:rsidRPr="008942E0">
          <w:rPr>
            <w:rStyle w:val="Hyperlink"/>
            <w:rFonts w:ascii="Arial" w:eastAsia="Calibri" w:hAnsi="Arial" w:cs="Arial"/>
            <w:b/>
            <w:bCs/>
            <w:color w:val="auto"/>
            <w:sz w:val="16"/>
            <w:szCs w:val="16"/>
            <w:u w:val="none"/>
          </w:rPr>
          <w:t>https://www4.fazenda.rj.gov.br/certidao-fiscal-web/emitirCertidao.jsf</w:t>
        </w:r>
      </w:hyperlink>
    </w:p>
    <w:p w14:paraId="4D529C25" w14:textId="77777777" w:rsidR="00C9282C" w:rsidRPr="008942E0" w:rsidRDefault="00C9282C" w:rsidP="009275D9">
      <w:pPr>
        <w:pStyle w:val="PargrafodaLista"/>
        <w:tabs>
          <w:tab w:val="left" w:pos="6036"/>
        </w:tabs>
        <w:spacing w:line="276" w:lineRule="auto"/>
        <w:ind w:left="142"/>
        <w:jc w:val="both"/>
        <w:rPr>
          <w:rFonts w:ascii="Arial" w:eastAsia="Calibri" w:hAnsi="Arial" w:cs="Arial"/>
          <w:b/>
          <w:bCs/>
          <w:color w:val="1F497D" w:themeColor="text2"/>
          <w:sz w:val="16"/>
          <w:szCs w:val="16"/>
        </w:rPr>
      </w:pPr>
    </w:p>
    <w:p w14:paraId="753D0A62" w14:textId="77777777" w:rsidR="00FC245F" w:rsidRDefault="001D60C1" w:rsidP="0065034A">
      <w:pPr>
        <w:pStyle w:val="PargrafodaLista"/>
        <w:numPr>
          <w:ilvl w:val="0"/>
          <w:numId w:val="9"/>
        </w:numPr>
        <w:spacing w:line="276" w:lineRule="auto"/>
        <w:ind w:left="142" w:firstLine="142"/>
        <w:jc w:val="both"/>
        <w:rPr>
          <w:rFonts w:ascii="Arial" w:eastAsia="Calibri" w:hAnsi="Arial" w:cs="Arial"/>
          <w:sz w:val="16"/>
          <w:szCs w:val="16"/>
        </w:rPr>
      </w:pPr>
      <w:r w:rsidRPr="008942E0">
        <w:rPr>
          <w:rFonts w:ascii="Arial" w:eastAsia="Calibri" w:hAnsi="Arial" w:cs="Arial"/>
          <w:sz w:val="16"/>
          <w:szCs w:val="16"/>
        </w:rPr>
        <w:t xml:space="preserve">Certidão </w:t>
      </w:r>
      <w:r w:rsidR="00747AC4" w:rsidRPr="008942E0">
        <w:rPr>
          <w:rFonts w:ascii="Arial" w:eastAsia="Calibri" w:hAnsi="Arial" w:cs="Arial"/>
          <w:sz w:val="16"/>
          <w:szCs w:val="16"/>
        </w:rPr>
        <w:t>N</w:t>
      </w:r>
      <w:r w:rsidRPr="008942E0">
        <w:rPr>
          <w:rFonts w:ascii="Arial" w:eastAsia="Calibri" w:hAnsi="Arial" w:cs="Arial"/>
          <w:sz w:val="16"/>
          <w:szCs w:val="16"/>
        </w:rPr>
        <w:t xml:space="preserve">egativa de </w:t>
      </w:r>
      <w:r w:rsidR="00747AC4" w:rsidRPr="008942E0">
        <w:rPr>
          <w:rFonts w:ascii="Arial" w:eastAsia="Calibri" w:hAnsi="Arial" w:cs="Arial"/>
          <w:sz w:val="16"/>
          <w:szCs w:val="16"/>
        </w:rPr>
        <w:t>D</w:t>
      </w:r>
      <w:r w:rsidRPr="008942E0">
        <w:rPr>
          <w:rFonts w:ascii="Arial" w:eastAsia="Calibri" w:hAnsi="Arial" w:cs="Arial"/>
          <w:sz w:val="16"/>
          <w:szCs w:val="16"/>
        </w:rPr>
        <w:t>ébito Municipal</w:t>
      </w:r>
      <w:r w:rsidR="00747AC4" w:rsidRPr="008942E0">
        <w:rPr>
          <w:rFonts w:ascii="Arial" w:eastAsia="Calibri" w:hAnsi="Arial" w:cs="Arial"/>
          <w:sz w:val="16"/>
          <w:szCs w:val="16"/>
        </w:rPr>
        <w:t xml:space="preserve"> em </w:t>
      </w:r>
      <w:r w:rsidRPr="008942E0">
        <w:rPr>
          <w:rFonts w:ascii="Arial" w:eastAsia="Calibri" w:hAnsi="Arial" w:cs="Arial"/>
          <w:sz w:val="16"/>
          <w:szCs w:val="16"/>
        </w:rPr>
        <w:t>Nova Iguaçu</w:t>
      </w:r>
      <w:r w:rsidR="00FC245F" w:rsidRPr="008942E0">
        <w:rPr>
          <w:rFonts w:ascii="Arial" w:eastAsia="Calibri" w:hAnsi="Arial" w:cs="Arial"/>
          <w:sz w:val="16"/>
          <w:szCs w:val="16"/>
        </w:rPr>
        <w:t>;</w:t>
      </w:r>
    </w:p>
    <w:p w14:paraId="41C454BA" w14:textId="77777777" w:rsidR="00F45665" w:rsidRPr="008942E0" w:rsidRDefault="00F45665" w:rsidP="00F45665">
      <w:pPr>
        <w:pStyle w:val="PargrafodaLista"/>
        <w:spacing w:line="276" w:lineRule="auto"/>
        <w:ind w:left="284"/>
        <w:jc w:val="both"/>
        <w:rPr>
          <w:rFonts w:ascii="Arial" w:eastAsia="Calibri" w:hAnsi="Arial" w:cs="Arial"/>
          <w:sz w:val="16"/>
          <w:szCs w:val="16"/>
        </w:rPr>
      </w:pPr>
    </w:p>
    <w:p w14:paraId="23F3389E" w14:textId="77777777" w:rsidR="00F50020" w:rsidRPr="008942E0" w:rsidRDefault="00F50020" w:rsidP="009275D9">
      <w:pPr>
        <w:pStyle w:val="PargrafodaLista"/>
        <w:tabs>
          <w:tab w:val="left" w:pos="6036"/>
        </w:tabs>
        <w:spacing w:line="276" w:lineRule="auto"/>
        <w:ind w:left="142"/>
        <w:jc w:val="both"/>
        <w:rPr>
          <w:rFonts w:ascii="Arial" w:eastAsia="Calibri" w:hAnsi="Arial" w:cs="Arial"/>
          <w:sz w:val="16"/>
          <w:szCs w:val="16"/>
        </w:rPr>
      </w:pPr>
    </w:p>
    <w:p w14:paraId="44CFBF18" w14:textId="584C870B" w:rsidR="00F50020" w:rsidRPr="008942E0" w:rsidRDefault="004A03A0" w:rsidP="009275D9">
      <w:pPr>
        <w:pStyle w:val="PargrafodaLista"/>
        <w:numPr>
          <w:ilvl w:val="0"/>
          <w:numId w:val="7"/>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Certidão obtida na Secretaria Municipal de Economia, Planejamento e Finanças – SEMEF, situada</w:t>
      </w:r>
      <w:r w:rsidR="00C361B0" w:rsidRPr="008942E0">
        <w:rPr>
          <w:rFonts w:ascii="Arial" w:eastAsia="Calibri" w:hAnsi="Arial" w:cs="Arial"/>
          <w:sz w:val="16"/>
          <w:szCs w:val="16"/>
        </w:rPr>
        <w:t>à</w:t>
      </w:r>
      <w:r w:rsidRPr="008942E0">
        <w:rPr>
          <w:rFonts w:ascii="Arial" w:hAnsi="Arial" w:cs="Arial"/>
          <w:sz w:val="16"/>
          <w:szCs w:val="16"/>
          <w:shd w:val="clear" w:color="auto" w:fill="FFFFFF"/>
        </w:rPr>
        <w:t> </w:t>
      </w:r>
      <w:hyperlink r:id="rId11" w:tgtFrame="_blank" w:history="1">
        <w:r w:rsidRPr="008942E0">
          <w:rPr>
            <w:rStyle w:val="Hyperlink"/>
            <w:rFonts w:ascii="Arial" w:hAnsi="Arial" w:cs="Arial"/>
            <w:color w:val="auto"/>
            <w:sz w:val="16"/>
            <w:szCs w:val="16"/>
            <w:u w:val="none"/>
            <w:shd w:val="clear" w:color="auto" w:fill="FFFFFF"/>
          </w:rPr>
          <w:t>Rua Athaíde Pimenta de Morais, n° 528, Centro</w:t>
        </w:r>
      </w:hyperlink>
      <w:r w:rsidR="00A32CBB" w:rsidRPr="008942E0">
        <w:rPr>
          <w:rFonts w:ascii="Arial" w:hAnsi="Arial" w:cs="Arial"/>
          <w:sz w:val="16"/>
          <w:szCs w:val="16"/>
        </w:rPr>
        <w:t>, Nova Iguaçu</w:t>
      </w:r>
      <w:r w:rsidR="00626877">
        <w:rPr>
          <w:rFonts w:ascii="Arial" w:hAnsi="Arial" w:cs="Arial"/>
          <w:sz w:val="16"/>
          <w:szCs w:val="16"/>
        </w:rPr>
        <w:t xml:space="preserve"> </w:t>
      </w:r>
      <w:r w:rsidR="000B4531" w:rsidRPr="008942E0">
        <w:rPr>
          <w:rFonts w:ascii="Arial" w:hAnsi="Arial" w:cs="Arial"/>
          <w:sz w:val="16"/>
          <w:szCs w:val="16"/>
        </w:rPr>
        <w:t>(</w:t>
      </w:r>
      <w:r w:rsidR="00C361B0" w:rsidRPr="008942E0">
        <w:rPr>
          <w:rFonts w:ascii="Arial" w:hAnsi="Arial" w:cs="Arial"/>
          <w:sz w:val="16"/>
          <w:szCs w:val="16"/>
        </w:rPr>
        <w:t>funcionamento</w:t>
      </w:r>
      <w:r w:rsidR="000B4531" w:rsidRPr="008942E0">
        <w:rPr>
          <w:rFonts w:ascii="Arial" w:hAnsi="Arial" w:cs="Arial"/>
          <w:sz w:val="16"/>
          <w:szCs w:val="16"/>
        </w:rPr>
        <w:t xml:space="preserve"> dentro da Prefeitura</w:t>
      </w:r>
      <w:r w:rsidR="00A23BB7" w:rsidRPr="008942E0">
        <w:rPr>
          <w:rFonts w:ascii="Arial" w:hAnsi="Arial" w:cs="Arial"/>
          <w:sz w:val="16"/>
          <w:szCs w:val="16"/>
        </w:rPr>
        <w:t xml:space="preserve"> de Nova Iguaçu</w:t>
      </w:r>
      <w:r w:rsidR="000B4531" w:rsidRPr="008942E0">
        <w:rPr>
          <w:rFonts w:ascii="Arial" w:hAnsi="Arial" w:cs="Arial"/>
          <w:sz w:val="16"/>
          <w:szCs w:val="16"/>
        </w:rPr>
        <w:t>)</w:t>
      </w:r>
      <w:r w:rsidR="00A32CBB" w:rsidRPr="008942E0">
        <w:rPr>
          <w:rFonts w:ascii="Arial" w:hAnsi="Arial" w:cs="Arial"/>
          <w:sz w:val="16"/>
          <w:szCs w:val="16"/>
        </w:rPr>
        <w:t>. Para maiores informações</w:t>
      </w:r>
      <w:r w:rsidRPr="008942E0">
        <w:rPr>
          <w:rFonts w:ascii="Arial" w:hAnsi="Arial" w:cs="Arial"/>
          <w:sz w:val="16"/>
          <w:szCs w:val="16"/>
        </w:rPr>
        <w:br/>
      </w:r>
      <w:r w:rsidRPr="008942E0">
        <w:rPr>
          <w:rStyle w:val="Forte"/>
          <w:rFonts w:ascii="Arial" w:hAnsi="Arial" w:cs="Arial"/>
          <w:sz w:val="16"/>
          <w:szCs w:val="16"/>
          <w:shd w:val="clear" w:color="auto" w:fill="FFFFFF"/>
        </w:rPr>
        <w:t>Telefone:</w:t>
      </w:r>
      <w:hyperlink r:id="rId12" w:history="1">
        <w:r w:rsidRPr="008942E0">
          <w:rPr>
            <w:rStyle w:val="Hyperlink"/>
            <w:rFonts w:ascii="Arial" w:hAnsi="Arial" w:cs="Arial"/>
            <w:color w:val="auto"/>
            <w:sz w:val="16"/>
            <w:szCs w:val="16"/>
            <w:u w:val="none"/>
            <w:shd w:val="clear" w:color="auto" w:fill="FFFFFF"/>
          </w:rPr>
          <w:t> 2666-4970</w:t>
        </w:r>
      </w:hyperlink>
      <w:r w:rsidRPr="008942E0">
        <w:rPr>
          <w:rFonts w:ascii="Arial" w:hAnsi="Arial" w:cs="Arial"/>
          <w:sz w:val="16"/>
          <w:szCs w:val="16"/>
          <w:shd w:val="clear" w:color="auto" w:fill="FFFFFF"/>
        </w:rPr>
        <w:t> / </w:t>
      </w:r>
      <w:hyperlink r:id="rId13" w:history="1">
        <w:r w:rsidRPr="008942E0">
          <w:rPr>
            <w:rStyle w:val="Hyperlink"/>
            <w:rFonts w:ascii="Arial" w:hAnsi="Arial" w:cs="Arial"/>
            <w:color w:val="auto"/>
            <w:sz w:val="16"/>
            <w:szCs w:val="16"/>
            <w:u w:val="none"/>
            <w:shd w:val="clear" w:color="auto" w:fill="FFFFFF"/>
          </w:rPr>
          <w:t>2666-4928</w:t>
        </w:r>
      </w:hyperlink>
      <w:r w:rsidRPr="008942E0">
        <w:rPr>
          <w:rFonts w:ascii="Arial" w:hAnsi="Arial" w:cs="Arial"/>
          <w:sz w:val="16"/>
          <w:szCs w:val="16"/>
        </w:rPr>
        <w:t>.</w:t>
      </w:r>
    </w:p>
    <w:p w14:paraId="70E2D04F" w14:textId="77777777" w:rsidR="003670BC" w:rsidRPr="008942E0" w:rsidRDefault="00671FF0" w:rsidP="009275D9">
      <w:pPr>
        <w:spacing w:line="276" w:lineRule="auto"/>
        <w:ind w:left="142"/>
        <w:jc w:val="both"/>
        <w:rPr>
          <w:rFonts w:ascii="Arial" w:eastAsia="Calibri" w:hAnsi="Arial" w:cs="Arial"/>
          <w:sz w:val="16"/>
          <w:szCs w:val="16"/>
        </w:rPr>
      </w:pPr>
      <w:r w:rsidRPr="00F45665">
        <w:rPr>
          <w:rFonts w:ascii="Arial" w:hAnsi="Arial" w:cs="Arial"/>
          <w:b/>
          <w:sz w:val="16"/>
          <w:szCs w:val="16"/>
        </w:rPr>
        <w:t>e</w:t>
      </w:r>
      <w:r w:rsidR="004A03A0" w:rsidRPr="008942E0">
        <w:rPr>
          <w:rStyle w:val="Forte"/>
          <w:rFonts w:ascii="Arial" w:hAnsi="Arial" w:cs="Arial"/>
          <w:sz w:val="16"/>
          <w:szCs w:val="16"/>
          <w:shd w:val="clear" w:color="auto" w:fill="FFFFFF"/>
        </w:rPr>
        <w:t>-mail:</w:t>
      </w:r>
      <w:r w:rsidR="004A03A0" w:rsidRPr="008942E0">
        <w:rPr>
          <w:rFonts w:ascii="Arial" w:hAnsi="Arial" w:cs="Arial"/>
          <w:sz w:val="16"/>
          <w:szCs w:val="16"/>
          <w:shd w:val="clear" w:color="auto" w:fill="FFFFFF"/>
        </w:rPr>
        <w:t> </w:t>
      </w:r>
      <w:hyperlink r:id="rId14" w:tgtFrame="_blank" w:history="1">
        <w:r w:rsidR="004A03A0" w:rsidRPr="008942E0">
          <w:rPr>
            <w:rStyle w:val="Hyperlink"/>
            <w:rFonts w:ascii="Arial" w:hAnsi="Arial" w:cs="Arial"/>
            <w:color w:val="auto"/>
            <w:sz w:val="16"/>
            <w:szCs w:val="16"/>
            <w:u w:val="none"/>
            <w:shd w:val="clear" w:color="auto" w:fill="FFFFFF"/>
          </w:rPr>
          <w:t>semef@novaiguacu.rj.gov.br</w:t>
        </w:r>
      </w:hyperlink>
      <w:r w:rsidR="004A03A0" w:rsidRPr="008942E0">
        <w:rPr>
          <w:rFonts w:ascii="Arial" w:hAnsi="Arial" w:cs="Arial"/>
          <w:sz w:val="16"/>
          <w:szCs w:val="16"/>
        </w:rPr>
        <w:br/>
      </w:r>
    </w:p>
    <w:p w14:paraId="485E69AC" w14:textId="77777777" w:rsidR="00747AC4" w:rsidRPr="008942E0" w:rsidRDefault="00667CDB" w:rsidP="009275D9">
      <w:pPr>
        <w:pStyle w:val="PargrafodaLista"/>
        <w:numPr>
          <w:ilvl w:val="0"/>
          <w:numId w:val="9"/>
        </w:numPr>
        <w:spacing w:line="276" w:lineRule="auto"/>
        <w:ind w:left="0" w:firstLine="426"/>
        <w:jc w:val="both"/>
        <w:rPr>
          <w:rFonts w:ascii="Arial" w:eastAsia="Calibri" w:hAnsi="Arial" w:cs="Arial"/>
          <w:sz w:val="16"/>
          <w:szCs w:val="16"/>
        </w:rPr>
      </w:pPr>
      <w:r w:rsidRPr="008942E0">
        <w:rPr>
          <w:rFonts w:ascii="Arial" w:eastAsia="Calibri" w:hAnsi="Arial" w:cs="Arial"/>
          <w:sz w:val="16"/>
          <w:szCs w:val="16"/>
        </w:rPr>
        <w:t>N</w:t>
      </w:r>
      <w:r w:rsidR="001D60C1" w:rsidRPr="008942E0">
        <w:rPr>
          <w:rFonts w:ascii="Arial" w:eastAsia="Calibri" w:hAnsi="Arial" w:cs="Arial"/>
          <w:sz w:val="16"/>
          <w:szCs w:val="16"/>
        </w:rPr>
        <w:t xml:space="preserve">o caso de atleta ou paratleta menor de 18 anos, apresentar igualmente, as certidões constantes nos </w:t>
      </w:r>
      <w:r w:rsidR="00C9282C" w:rsidRPr="008942E0">
        <w:rPr>
          <w:rFonts w:ascii="Arial" w:eastAsia="Calibri" w:hAnsi="Arial" w:cs="Arial"/>
          <w:sz w:val="16"/>
          <w:szCs w:val="16"/>
        </w:rPr>
        <w:t>sub</w:t>
      </w:r>
      <w:r w:rsidR="00AA2B79" w:rsidRPr="008942E0">
        <w:rPr>
          <w:rFonts w:ascii="Arial" w:eastAsia="Calibri" w:hAnsi="Arial" w:cs="Arial"/>
          <w:sz w:val="16"/>
          <w:szCs w:val="16"/>
        </w:rPr>
        <w:t>itens</w:t>
      </w:r>
      <w:r w:rsidR="001D60C1" w:rsidRPr="008942E0">
        <w:rPr>
          <w:rFonts w:ascii="Arial" w:eastAsia="Calibri" w:hAnsi="Arial" w:cs="Arial"/>
          <w:sz w:val="16"/>
          <w:szCs w:val="16"/>
        </w:rPr>
        <w:t xml:space="preserve"> X</w:t>
      </w:r>
      <w:r w:rsidR="00D93D2C" w:rsidRPr="008942E0">
        <w:rPr>
          <w:rFonts w:ascii="Arial" w:eastAsia="Calibri" w:hAnsi="Arial" w:cs="Arial"/>
          <w:sz w:val="16"/>
          <w:szCs w:val="16"/>
        </w:rPr>
        <w:t>I</w:t>
      </w:r>
      <w:r w:rsidR="001D60C1" w:rsidRPr="008942E0">
        <w:rPr>
          <w:rFonts w:ascii="Arial" w:eastAsia="Calibri" w:hAnsi="Arial" w:cs="Arial"/>
          <w:sz w:val="16"/>
          <w:szCs w:val="16"/>
        </w:rPr>
        <w:t>V, XV e XVI de seu representante legal</w:t>
      </w:r>
      <w:r w:rsidRPr="008942E0">
        <w:rPr>
          <w:rFonts w:ascii="Arial" w:eastAsia="Calibri" w:hAnsi="Arial" w:cs="Arial"/>
          <w:sz w:val="16"/>
          <w:szCs w:val="16"/>
        </w:rPr>
        <w:t>;</w:t>
      </w:r>
    </w:p>
    <w:p w14:paraId="6908D8CD" w14:textId="77777777" w:rsidR="00C9282C" w:rsidRPr="008942E0" w:rsidRDefault="00C9282C" w:rsidP="009275D9">
      <w:pPr>
        <w:pStyle w:val="PargrafodaLista"/>
        <w:tabs>
          <w:tab w:val="left" w:pos="6036"/>
        </w:tabs>
        <w:spacing w:line="276" w:lineRule="auto"/>
        <w:ind w:left="142"/>
        <w:jc w:val="both"/>
        <w:rPr>
          <w:rFonts w:ascii="Arial" w:hAnsi="Arial" w:cs="Arial"/>
          <w:b/>
          <w:bCs/>
          <w:sz w:val="16"/>
          <w:szCs w:val="16"/>
        </w:rPr>
      </w:pPr>
    </w:p>
    <w:p w14:paraId="13723134" w14:textId="530A96EB" w:rsidR="00747AC4" w:rsidRPr="008942E0" w:rsidRDefault="001D60C1" w:rsidP="009275D9">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Os atletas e paratletas enquadrados nos</w:t>
      </w:r>
      <w:r w:rsidR="001B52E0" w:rsidRPr="008942E0">
        <w:rPr>
          <w:rFonts w:ascii="Arial" w:eastAsia="Calibri" w:hAnsi="Arial" w:cs="Arial"/>
          <w:sz w:val="16"/>
          <w:szCs w:val="16"/>
        </w:rPr>
        <w:t>sub</w:t>
      </w:r>
      <w:r w:rsidR="00CA25DF" w:rsidRPr="008942E0">
        <w:rPr>
          <w:rFonts w:ascii="Arial" w:eastAsia="Calibri" w:hAnsi="Arial" w:cs="Arial"/>
          <w:sz w:val="16"/>
          <w:szCs w:val="16"/>
        </w:rPr>
        <w:t>itens</w:t>
      </w:r>
      <w:r w:rsidRPr="008942E0">
        <w:rPr>
          <w:rFonts w:ascii="Arial" w:eastAsia="Calibri" w:hAnsi="Arial" w:cs="Arial"/>
          <w:sz w:val="16"/>
          <w:szCs w:val="16"/>
        </w:rPr>
        <w:t xml:space="preserve">I, II e III do </w:t>
      </w:r>
      <w:r w:rsidR="001B52E0" w:rsidRPr="008942E0">
        <w:rPr>
          <w:rFonts w:ascii="Arial" w:eastAsia="Calibri" w:hAnsi="Arial" w:cs="Arial"/>
          <w:sz w:val="16"/>
          <w:szCs w:val="16"/>
        </w:rPr>
        <w:t>item 1.2</w:t>
      </w:r>
      <w:r w:rsidRPr="008942E0">
        <w:rPr>
          <w:rFonts w:ascii="Arial" w:eastAsia="Calibri" w:hAnsi="Arial" w:cs="Arial"/>
          <w:sz w:val="16"/>
          <w:szCs w:val="16"/>
        </w:rPr>
        <w:t xml:space="preserve">, além dos requisitos previstos neste </w:t>
      </w:r>
      <w:r w:rsidR="00492169" w:rsidRPr="008942E0">
        <w:rPr>
          <w:rFonts w:ascii="Arial" w:eastAsia="Calibri" w:hAnsi="Arial" w:cs="Arial"/>
          <w:sz w:val="16"/>
          <w:szCs w:val="16"/>
        </w:rPr>
        <w:t>item</w:t>
      </w:r>
      <w:r w:rsidRPr="008942E0">
        <w:rPr>
          <w:rFonts w:ascii="Arial" w:eastAsia="Calibri" w:hAnsi="Arial" w:cs="Arial"/>
          <w:sz w:val="16"/>
          <w:szCs w:val="16"/>
        </w:rPr>
        <w:t>,</w:t>
      </w:r>
      <w:r w:rsidR="00626877">
        <w:rPr>
          <w:rFonts w:ascii="Arial" w:eastAsia="Calibri" w:hAnsi="Arial" w:cs="Arial"/>
          <w:sz w:val="16"/>
          <w:szCs w:val="16"/>
        </w:rPr>
        <w:t xml:space="preserve"> </w:t>
      </w:r>
      <w:r w:rsidRPr="008942E0">
        <w:rPr>
          <w:rFonts w:ascii="Arial" w:eastAsia="Calibri" w:hAnsi="Arial" w:cs="Arial"/>
          <w:sz w:val="16"/>
          <w:szCs w:val="16"/>
        </w:rPr>
        <w:t>deverão apresentar em documento oficial, o histórico de seus resultados e situação no ranking nacional ou internacional da respectiva modalidade.</w:t>
      </w:r>
    </w:p>
    <w:p w14:paraId="1ED64D9E" w14:textId="77777777" w:rsidR="00492169" w:rsidRPr="008942E0" w:rsidRDefault="00492169" w:rsidP="009275D9">
      <w:pPr>
        <w:pStyle w:val="PargrafodaLista"/>
        <w:spacing w:line="276" w:lineRule="auto"/>
        <w:ind w:left="0"/>
        <w:jc w:val="both"/>
        <w:rPr>
          <w:rFonts w:ascii="Arial" w:eastAsia="Calibri" w:hAnsi="Arial" w:cs="Arial"/>
          <w:sz w:val="16"/>
          <w:szCs w:val="16"/>
        </w:rPr>
      </w:pPr>
    </w:p>
    <w:p w14:paraId="1E6C62F1" w14:textId="26C66091" w:rsidR="00747AC4" w:rsidRPr="008942E0" w:rsidRDefault="001D60C1" w:rsidP="009275D9">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Acaso não demonstrado o atendimento dos requisitos previstos, o candidato ao patrocínio será notificado para, no prazo de 5</w:t>
      </w:r>
      <w:r w:rsidR="00990CF4">
        <w:rPr>
          <w:rFonts w:ascii="Arial" w:eastAsia="Calibri" w:hAnsi="Arial" w:cs="Arial"/>
          <w:sz w:val="16"/>
          <w:szCs w:val="16"/>
        </w:rPr>
        <w:t xml:space="preserve"> </w:t>
      </w:r>
      <w:r w:rsidRPr="008942E0">
        <w:rPr>
          <w:rFonts w:ascii="Arial" w:eastAsia="Calibri" w:hAnsi="Arial" w:cs="Arial"/>
          <w:sz w:val="16"/>
          <w:szCs w:val="16"/>
        </w:rPr>
        <w:t>dias, complementar a documentação ou as informações, sob pena de indeferimento do pedido.</w:t>
      </w:r>
    </w:p>
    <w:p w14:paraId="3F1C8866" w14:textId="77777777" w:rsidR="00A4462D" w:rsidRPr="008942E0" w:rsidRDefault="00A4462D" w:rsidP="009275D9">
      <w:pPr>
        <w:pStyle w:val="PargrafodaLista"/>
        <w:spacing w:line="276" w:lineRule="auto"/>
        <w:ind w:left="0"/>
        <w:rPr>
          <w:rFonts w:ascii="Arial" w:eastAsia="Calibri" w:hAnsi="Arial" w:cs="Arial"/>
          <w:sz w:val="16"/>
          <w:szCs w:val="16"/>
        </w:rPr>
      </w:pPr>
    </w:p>
    <w:p w14:paraId="44A98A85" w14:textId="77777777" w:rsidR="00747AC4" w:rsidRPr="008942E0" w:rsidRDefault="00747AC4" w:rsidP="009275D9">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 xml:space="preserve">A critério da Comissão de Análise e Acompanhamento, o prazo estabelecido no </w:t>
      </w:r>
      <w:r w:rsidR="004C45FB" w:rsidRPr="008942E0">
        <w:rPr>
          <w:rFonts w:ascii="Arial" w:eastAsia="Calibri" w:hAnsi="Arial" w:cs="Arial"/>
          <w:sz w:val="16"/>
          <w:szCs w:val="16"/>
        </w:rPr>
        <w:t>item 5.3 poderá</w:t>
      </w:r>
      <w:r w:rsidRPr="008942E0">
        <w:rPr>
          <w:rFonts w:ascii="Arial" w:eastAsia="Calibri" w:hAnsi="Arial" w:cs="Arial"/>
          <w:sz w:val="16"/>
          <w:szCs w:val="16"/>
        </w:rPr>
        <w:t xml:space="preserve"> ser prorrogado por igual período, desde que comprovada justa causa.</w:t>
      </w:r>
    </w:p>
    <w:p w14:paraId="3733E583" w14:textId="77777777" w:rsidR="004C45FB" w:rsidRPr="008942E0" w:rsidRDefault="004C45FB" w:rsidP="009275D9">
      <w:pPr>
        <w:pStyle w:val="PargrafodaLista"/>
        <w:spacing w:line="276" w:lineRule="auto"/>
        <w:ind w:left="0"/>
        <w:rPr>
          <w:rFonts w:ascii="Arial" w:eastAsia="Calibri" w:hAnsi="Arial" w:cs="Arial"/>
          <w:sz w:val="16"/>
          <w:szCs w:val="16"/>
        </w:rPr>
      </w:pPr>
    </w:p>
    <w:p w14:paraId="5CF89A38" w14:textId="77777777" w:rsidR="00747AC4" w:rsidRPr="008942E0" w:rsidRDefault="001D60C1" w:rsidP="009275D9">
      <w:pPr>
        <w:pStyle w:val="PargrafodaLista"/>
        <w:numPr>
          <w:ilvl w:val="1"/>
          <w:numId w:val="4"/>
        </w:numPr>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A notificação</w:t>
      </w:r>
      <w:r w:rsidR="00747AC4" w:rsidRPr="008942E0">
        <w:rPr>
          <w:rFonts w:ascii="Arial" w:eastAsia="Calibri" w:hAnsi="Arial" w:cs="Arial"/>
          <w:sz w:val="16"/>
          <w:szCs w:val="16"/>
        </w:rPr>
        <w:t xml:space="preserve"> indicada no </w:t>
      </w:r>
      <w:r w:rsidR="009541C4" w:rsidRPr="008942E0">
        <w:rPr>
          <w:rFonts w:ascii="Arial" w:eastAsia="Calibri" w:hAnsi="Arial" w:cs="Arial"/>
          <w:sz w:val="16"/>
          <w:szCs w:val="16"/>
        </w:rPr>
        <w:t>item 5.3</w:t>
      </w:r>
      <w:r w:rsidRPr="008942E0">
        <w:rPr>
          <w:rFonts w:ascii="Arial" w:eastAsia="Calibri" w:hAnsi="Arial" w:cs="Arial"/>
          <w:sz w:val="16"/>
          <w:szCs w:val="16"/>
        </w:rPr>
        <w:t xml:space="preserve"> poderá ser realizada </w:t>
      </w:r>
      <w:r w:rsidR="00747AC4" w:rsidRPr="008942E0">
        <w:rPr>
          <w:rFonts w:ascii="Arial" w:eastAsia="Calibri" w:hAnsi="Arial" w:cs="Arial"/>
          <w:sz w:val="16"/>
          <w:szCs w:val="16"/>
        </w:rPr>
        <w:t>por meio de</w:t>
      </w:r>
      <w:r w:rsidRPr="008942E0">
        <w:rPr>
          <w:rFonts w:ascii="Arial" w:eastAsia="Calibri" w:hAnsi="Arial" w:cs="Arial"/>
          <w:sz w:val="16"/>
          <w:szCs w:val="16"/>
        </w:rPr>
        <w:t xml:space="preserve"> publicação no Diário Oficial do Município, contato telefônico, correios ou e-mail.</w:t>
      </w:r>
    </w:p>
    <w:p w14:paraId="4841490F" w14:textId="77777777" w:rsidR="003E733E" w:rsidRPr="008942E0" w:rsidRDefault="003E733E" w:rsidP="004B4939">
      <w:pPr>
        <w:tabs>
          <w:tab w:val="left" w:pos="6036"/>
        </w:tabs>
        <w:spacing w:line="360" w:lineRule="auto"/>
        <w:jc w:val="both"/>
        <w:rPr>
          <w:rFonts w:ascii="Arial" w:eastAsia="Calibri" w:hAnsi="Arial" w:cs="Arial"/>
          <w:sz w:val="16"/>
          <w:szCs w:val="16"/>
        </w:rPr>
      </w:pPr>
    </w:p>
    <w:p w14:paraId="0B9CA1D0" w14:textId="77777777" w:rsidR="003E55E4" w:rsidRPr="008942E0" w:rsidRDefault="003E55E4" w:rsidP="003E733E">
      <w:pPr>
        <w:pStyle w:val="PargrafodaLista"/>
        <w:numPr>
          <w:ilvl w:val="0"/>
          <w:numId w:val="4"/>
        </w:numPr>
        <w:spacing w:line="276" w:lineRule="auto"/>
        <w:ind w:left="0" w:firstLine="0"/>
        <w:jc w:val="both"/>
        <w:rPr>
          <w:rFonts w:ascii="Arial" w:hAnsi="Arial" w:cs="Arial"/>
          <w:b/>
          <w:bCs/>
          <w:sz w:val="16"/>
          <w:szCs w:val="16"/>
        </w:rPr>
      </w:pPr>
      <w:bookmarkStart w:id="1" w:name="_Hlk109298596"/>
      <w:r w:rsidRPr="008942E0">
        <w:rPr>
          <w:rFonts w:ascii="Arial" w:hAnsi="Arial" w:cs="Arial"/>
          <w:b/>
          <w:bCs/>
          <w:sz w:val="16"/>
          <w:szCs w:val="16"/>
        </w:rPr>
        <w:t>DA COMISSÃO DE ANÁISE E ACOMPANHAMENTO DO PROGRAMA “BOLSA ATLETA”</w:t>
      </w:r>
    </w:p>
    <w:p w14:paraId="12F8687B" w14:textId="77777777" w:rsidR="003E55E4" w:rsidRPr="008942E0" w:rsidRDefault="003E55E4" w:rsidP="00816F45">
      <w:pPr>
        <w:pStyle w:val="PargrafodaLista"/>
        <w:tabs>
          <w:tab w:val="left" w:pos="6036"/>
        </w:tabs>
        <w:spacing w:line="360" w:lineRule="auto"/>
        <w:ind w:left="426"/>
        <w:jc w:val="both"/>
        <w:rPr>
          <w:rFonts w:ascii="Arial" w:hAnsi="Arial" w:cs="Arial"/>
          <w:b/>
          <w:bCs/>
          <w:sz w:val="16"/>
          <w:szCs w:val="16"/>
        </w:rPr>
      </w:pPr>
    </w:p>
    <w:p w14:paraId="5ECCE7D6" w14:textId="77777777" w:rsidR="006A6FE0" w:rsidRDefault="009E4F17" w:rsidP="00816F45">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A Comissão de Análise e Acompanhamento será constituída por 3 (três) membros da Secretaria Municipal de Esporte e Lazer - SEMEL, 1 (um) membro da Secretaria Municipal de Governo – SEMUG e 1 (um) membro da Secretaria Municipal de Educação – SEMED, formado em Educação Física.</w:t>
      </w:r>
    </w:p>
    <w:p w14:paraId="75E6DC93" w14:textId="77777777" w:rsidR="00C97EC3" w:rsidRPr="008942E0" w:rsidRDefault="00C97EC3" w:rsidP="00816F45">
      <w:pPr>
        <w:pStyle w:val="PargrafodaLista"/>
        <w:spacing w:line="276" w:lineRule="auto"/>
        <w:ind w:left="0"/>
        <w:jc w:val="both"/>
        <w:rPr>
          <w:rFonts w:ascii="Arial" w:eastAsia="Calibri" w:hAnsi="Arial" w:cs="Arial"/>
          <w:sz w:val="16"/>
          <w:szCs w:val="16"/>
        </w:rPr>
      </w:pPr>
    </w:p>
    <w:p w14:paraId="34A8D975" w14:textId="77777777" w:rsidR="00F67714" w:rsidRDefault="00954E66" w:rsidP="00816F45">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São atribuições da Comissão de Análise e Acompanhamento:</w:t>
      </w:r>
    </w:p>
    <w:p w14:paraId="4CAB2044" w14:textId="77777777" w:rsidR="00C97EC3" w:rsidRPr="00C97EC3" w:rsidRDefault="00C97EC3" w:rsidP="00816F45">
      <w:pPr>
        <w:pStyle w:val="PargrafodaLista"/>
        <w:spacing w:line="276" w:lineRule="auto"/>
        <w:rPr>
          <w:rFonts w:ascii="Arial" w:eastAsia="Calibri" w:hAnsi="Arial" w:cs="Arial"/>
          <w:sz w:val="16"/>
          <w:szCs w:val="16"/>
        </w:rPr>
      </w:pPr>
    </w:p>
    <w:p w14:paraId="5C01A479" w14:textId="77777777" w:rsidR="00D437DB" w:rsidRDefault="00D437DB" w:rsidP="00816F45">
      <w:pPr>
        <w:pStyle w:val="PargrafodaLista"/>
        <w:numPr>
          <w:ilvl w:val="0"/>
          <w:numId w:val="12"/>
        </w:numPr>
        <w:spacing w:line="276" w:lineRule="auto"/>
        <w:ind w:left="0" w:firstLine="142"/>
        <w:jc w:val="both"/>
        <w:rPr>
          <w:rFonts w:ascii="Arial" w:eastAsia="Calibri" w:hAnsi="Arial" w:cs="Arial"/>
          <w:sz w:val="16"/>
          <w:szCs w:val="16"/>
        </w:rPr>
      </w:pPr>
      <w:r w:rsidRPr="008942E0">
        <w:rPr>
          <w:rFonts w:ascii="Arial" w:eastAsia="Calibri" w:hAnsi="Arial" w:cs="Arial"/>
          <w:sz w:val="16"/>
          <w:szCs w:val="16"/>
        </w:rPr>
        <w:t>A Comissão tratará da forma e análise de concessão, renovação, suspensão e desligamento de participantes</w:t>
      </w:r>
      <w:r w:rsidR="00627F13" w:rsidRPr="008942E0">
        <w:rPr>
          <w:rFonts w:ascii="Arial" w:eastAsia="Calibri" w:hAnsi="Arial" w:cs="Arial"/>
          <w:sz w:val="16"/>
          <w:szCs w:val="16"/>
        </w:rPr>
        <w:t>.</w:t>
      </w:r>
    </w:p>
    <w:p w14:paraId="460F92A5" w14:textId="77777777" w:rsidR="00C97EC3" w:rsidRPr="008942E0" w:rsidRDefault="00C97EC3" w:rsidP="00816F45">
      <w:pPr>
        <w:pStyle w:val="PargrafodaLista"/>
        <w:spacing w:line="276" w:lineRule="auto"/>
        <w:ind w:left="142"/>
        <w:jc w:val="both"/>
        <w:rPr>
          <w:rFonts w:ascii="Arial" w:eastAsia="Calibri" w:hAnsi="Arial" w:cs="Arial"/>
          <w:sz w:val="16"/>
          <w:szCs w:val="16"/>
        </w:rPr>
      </w:pPr>
    </w:p>
    <w:bookmarkEnd w:id="1"/>
    <w:p w14:paraId="5E7991DE" w14:textId="77777777" w:rsidR="00747AC4" w:rsidRDefault="00813F2F" w:rsidP="00816F45">
      <w:pPr>
        <w:pStyle w:val="PargrafodaLista"/>
        <w:numPr>
          <w:ilvl w:val="1"/>
          <w:numId w:val="4"/>
        </w:numPr>
        <w:spacing w:before="240" w:line="276" w:lineRule="auto"/>
        <w:ind w:left="0" w:hanging="12"/>
        <w:jc w:val="both"/>
        <w:rPr>
          <w:rFonts w:ascii="Arial" w:eastAsia="Calibri" w:hAnsi="Arial" w:cs="Arial"/>
          <w:sz w:val="16"/>
          <w:szCs w:val="16"/>
        </w:rPr>
      </w:pPr>
      <w:r w:rsidRPr="008942E0">
        <w:rPr>
          <w:rFonts w:ascii="Arial" w:eastAsia="Calibri" w:hAnsi="Arial" w:cs="Arial"/>
          <w:sz w:val="16"/>
          <w:szCs w:val="16"/>
        </w:rPr>
        <w:t>O membro da Comissão de Análise e Acompanhamento que tenha parentesco, até o terceiro grau com o atleta/paratleta e/ou o seu representante legal pleiteante do incentivo, deverá declarar-se impedido de avaliar e, em caso de recusa, poderá ser impugnada a avaliação, comprov</w:t>
      </w:r>
      <w:r w:rsidR="00F803DB" w:rsidRPr="008942E0">
        <w:rPr>
          <w:rFonts w:ascii="Arial" w:eastAsia="Calibri" w:hAnsi="Arial" w:cs="Arial"/>
          <w:sz w:val="16"/>
          <w:szCs w:val="16"/>
        </w:rPr>
        <w:t>ado o parentesco.</w:t>
      </w:r>
    </w:p>
    <w:p w14:paraId="78DDC7E3" w14:textId="77777777" w:rsidR="00C97EC3" w:rsidRPr="008942E0" w:rsidRDefault="00C97EC3" w:rsidP="00816F45">
      <w:pPr>
        <w:pStyle w:val="PargrafodaLista"/>
        <w:spacing w:before="240" w:line="276" w:lineRule="auto"/>
        <w:ind w:left="0"/>
        <w:jc w:val="both"/>
        <w:rPr>
          <w:rFonts w:ascii="Arial" w:eastAsia="Calibri" w:hAnsi="Arial" w:cs="Arial"/>
          <w:sz w:val="16"/>
          <w:szCs w:val="16"/>
        </w:rPr>
      </w:pPr>
    </w:p>
    <w:p w14:paraId="6F4A5249" w14:textId="77777777" w:rsidR="006C18E3" w:rsidRDefault="004E4BA4" w:rsidP="00816F45">
      <w:pPr>
        <w:pStyle w:val="PargrafodaLista"/>
        <w:numPr>
          <w:ilvl w:val="1"/>
          <w:numId w:val="4"/>
        </w:numPr>
        <w:spacing w:line="276" w:lineRule="auto"/>
        <w:ind w:left="0" w:hanging="12"/>
        <w:jc w:val="both"/>
        <w:rPr>
          <w:rFonts w:ascii="Arial" w:eastAsia="Calibri" w:hAnsi="Arial" w:cs="Arial"/>
          <w:sz w:val="16"/>
          <w:szCs w:val="16"/>
        </w:rPr>
      </w:pPr>
      <w:bookmarkStart w:id="2" w:name="_Hlk109298648"/>
      <w:r w:rsidRPr="008942E0">
        <w:rPr>
          <w:rFonts w:ascii="Arial" w:eastAsia="Calibri" w:hAnsi="Arial" w:cs="Arial"/>
          <w:sz w:val="16"/>
          <w:szCs w:val="16"/>
        </w:rPr>
        <w:t xml:space="preserve">Não participará da avaliação o membro da Comissão de Análise e Acompanhamento que mantiver relação pessoal ou profissional com o atleta/paratleta </w:t>
      </w:r>
      <w:r w:rsidR="00C1738F" w:rsidRPr="008942E0">
        <w:rPr>
          <w:rFonts w:ascii="Arial" w:eastAsia="Calibri" w:hAnsi="Arial" w:cs="Arial"/>
          <w:sz w:val="16"/>
          <w:szCs w:val="16"/>
        </w:rPr>
        <w:t xml:space="preserve">pleiteante </w:t>
      </w:r>
      <w:r w:rsidRPr="008942E0">
        <w:rPr>
          <w:rFonts w:ascii="Arial" w:eastAsia="Calibri" w:hAnsi="Arial" w:cs="Arial"/>
          <w:sz w:val="16"/>
          <w:szCs w:val="16"/>
        </w:rPr>
        <w:t>do incentivo</w:t>
      </w:r>
      <w:r w:rsidR="003166DB" w:rsidRPr="008942E0">
        <w:rPr>
          <w:rFonts w:ascii="Arial" w:eastAsia="Calibri" w:hAnsi="Arial" w:cs="Arial"/>
          <w:sz w:val="16"/>
          <w:szCs w:val="16"/>
        </w:rPr>
        <w:t>.</w:t>
      </w:r>
    </w:p>
    <w:p w14:paraId="1143C06B" w14:textId="77777777" w:rsidR="00167BA9" w:rsidRPr="00167BA9" w:rsidRDefault="00167BA9" w:rsidP="00E05F63">
      <w:pPr>
        <w:pStyle w:val="PargrafodaLista"/>
        <w:spacing w:line="360" w:lineRule="auto"/>
        <w:rPr>
          <w:rFonts w:ascii="Arial" w:eastAsia="Calibri" w:hAnsi="Arial" w:cs="Arial"/>
          <w:sz w:val="16"/>
          <w:szCs w:val="16"/>
        </w:rPr>
      </w:pPr>
    </w:p>
    <w:bookmarkEnd w:id="2"/>
    <w:p w14:paraId="6F39931F" w14:textId="77777777" w:rsidR="006679C4" w:rsidRPr="008942E0" w:rsidRDefault="006679C4" w:rsidP="00F37027">
      <w:pPr>
        <w:pStyle w:val="PargrafodaLista"/>
        <w:numPr>
          <w:ilvl w:val="0"/>
          <w:numId w:val="4"/>
        </w:numPr>
        <w:jc w:val="both"/>
        <w:rPr>
          <w:rFonts w:ascii="Arial" w:hAnsi="Arial" w:cs="Arial"/>
          <w:b/>
          <w:bCs/>
          <w:sz w:val="16"/>
          <w:szCs w:val="16"/>
        </w:rPr>
      </w:pPr>
      <w:r w:rsidRPr="008942E0">
        <w:rPr>
          <w:rFonts w:ascii="Arial" w:hAnsi="Arial" w:cs="Arial"/>
          <w:b/>
          <w:bCs/>
          <w:sz w:val="16"/>
          <w:szCs w:val="16"/>
        </w:rPr>
        <w:t>ESCLARECIMENTOS E IMPUGNAÇÕES AO EDITAL</w:t>
      </w:r>
    </w:p>
    <w:p w14:paraId="0ECE0CB1" w14:textId="77777777" w:rsidR="006679C4" w:rsidRPr="008942E0" w:rsidRDefault="006679C4" w:rsidP="006679C4">
      <w:pPr>
        <w:pStyle w:val="PargrafodaLista"/>
        <w:ind w:left="142"/>
        <w:jc w:val="both"/>
        <w:rPr>
          <w:rFonts w:ascii="Arial" w:hAnsi="Arial" w:cs="Arial"/>
          <w:b/>
          <w:bCs/>
          <w:sz w:val="16"/>
          <w:szCs w:val="16"/>
        </w:rPr>
      </w:pPr>
    </w:p>
    <w:p w14:paraId="11C9A2AB" w14:textId="77777777" w:rsidR="006679C4" w:rsidRDefault="006679C4" w:rsidP="00816F45">
      <w:pPr>
        <w:pStyle w:val="PargrafodaLista"/>
        <w:numPr>
          <w:ilvl w:val="1"/>
          <w:numId w:val="4"/>
        </w:numPr>
        <w:spacing w:after="240" w:line="276" w:lineRule="auto"/>
        <w:ind w:left="0" w:hanging="12"/>
        <w:jc w:val="both"/>
        <w:rPr>
          <w:rFonts w:ascii="Arial" w:eastAsia="Calibri" w:hAnsi="Arial" w:cs="Arial"/>
          <w:sz w:val="16"/>
          <w:szCs w:val="16"/>
        </w:rPr>
      </w:pPr>
      <w:r w:rsidRPr="008942E0">
        <w:rPr>
          <w:rFonts w:ascii="Arial" w:eastAsia="Calibri" w:hAnsi="Arial" w:cs="Arial"/>
          <w:sz w:val="16"/>
          <w:szCs w:val="16"/>
        </w:rPr>
        <w:t>Eventuais consultas ou pedidos de esclarecimentos não suspendem o prazo para a apresentação dos documentos solicitados no presente Chamamento Público.</w:t>
      </w:r>
    </w:p>
    <w:p w14:paraId="7F722EB8" w14:textId="77777777" w:rsidR="00C97EC3" w:rsidRDefault="00C97EC3" w:rsidP="00816F45">
      <w:pPr>
        <w:pStyle w:val="PargrafodaLista"/>
        <w:spacing w:after="240" w:line="276" w:lineRule="auto"/>
        <w:ind w:left="0"/>
        <w:jc w:val="both"/>
        <w:rPr>
          <w:rFonts w:ascii="Arial" w:eastAsia="Calibri" w:hAnsi="Arial" w:cs="Arial"/>
          <w:sz w:val="16"/>
          <w:szCs w:val="16"/>
        </w:rPr>
      </w:pPr>
    </w:p>
    <w:p w14:paraId="5A773650" w14:textId="77777777" w:rsidR="00C97EC3" w:rsidRDefault="006679C4" w:rsidP="00816F45">
      <w:pPr>
        <w:pStyle w:val="PargrafodaLista"/>
        <w:numPr>
          <w:ilvl w:val="1"/>
          <w:numId w:val="4"/>
        </w:numPr>
        <w:spacing w:line="276" w:lineRule="auto"/>
        <w:ind w:left="0" w:hanging="12"/>
        <w:jc w:val="both"/>
        <w:rPr>
          <w:rFonts w:ascii="Arial" w:eastAsia="Calibri" w:hAnsi="Arial" w:cs="Arial"/>
          <w:b/>
          <w:bCs/>
          <w:sz w:val="16"/>
          <w:szCs w:val="16"/>
        </w:rPr>
      </w:pPr>
      <w:r w:rsidRPr="008942E0">
        <w:rPr>
          <w:rFonts w:ascii="Arial" w:eastAsia="Calibri" w:hAnsi="Arial" w:cs="Arial"/>
          <w:sz w:val="16"/>
          <w:szCs w:val="16"/>
        </w:rPr>
        <w:t>Todo e qualquer pedido de esclarecimento com relação ao presente Edital deverá</w:t>
      </w:r>
      <w:r w:rsidR="00F97C06" w:rsidRPr="008942E0">
        <w:rPr>
          <w:rFonts w:ascii="Arial" w:eastAsia="Calibri" w:hAnsi="Arial" w:cs="Arial"/>
          <w:sz w:val="16"/>
          <w:szCs w:val="16"/>
        </w:rPr>
        <w:t xml:space="preserve"> ser</w:t>
      </w:r>
      <w:r w:rsidRPr="008942E0">
        <w:rPr>
          <w:rFonts w:ascii="Arial" w:eastAsia="Calibri" w:hAnsi="Arial" w:cs="Arial"/>
          <w:sz w:val="16"/>
          <w:szCs w:val="16"/>
        </w:rPr>
        <w:t xml:space="preserve"> encaminhado para o e-mail: </w:t>
      </w:r>
      <w:hyperlink r:id="rId15" w:history="1">
        <w:r w:rsidR="00CD565F" w:rsidRPr="008942E0">
          <w:rPr>
            <w:rStyle w:val="Hyperlink"/>
            <w:rFonts w:ascii="Arial" w:eastAsia="Calibri" w:hAnsi="Arial" w:cs="Arial"/>
            <w:b/>
            <w:bCs/>
            <w:color w:val="auto"/>
            <w:sz w:val="16"/>
            <w:szCs w:val="16"/>
            <w:u w:val="none"/>
          </w:rPr>
          <w:t>bolsaatleta.semel@novaiguacu.rj.gov.br</w:t>
        </w:r>
      </w:hyperlink>
    </w:p>
    <w:p w14:paraId="2A6B8370" w14:textId="77777777" w:rsidR="006679C4" w:rsidRPr="008942E0" w:rsidRDefault="006679C4" w:rsidP="00816F45">
      <w:pPr>
        <w:pStyle w:val="PargrafodaLista"/>
        <w:spacing w:line="276" w:lineRule="auto"/>
        <w:ind w:left="0"/>
        <w:jc w:val="both"/>
        <w:rPr>
          <w:rFonts w:ascii="Arial" w:eastAsia="Calibri" w:hAnsi="Arial" w:cs="Arial"/>
          <w:b/>
          <w:bCs/>
          <w:sz w:val="16"/>
          <w:szCs w:val="16"/>
        </w:rPr>
      </w:pPr>
    </w:p>
    <w:p w14:paraId="799E3A7F" w14:textId="77777777" w:rsidR="00C97EC3" w:rsidRPr="00C178D1" w:rsidRDefault="006679C4" w:rsidP="00666902">
      <w:pPr>
        <w:pStyle w:val="PargrafodaLista"/>
        <w:numPr>
          <w:ilvl w:val="1"/>
          <w:numId w:val="4"/>
        </w:numPr>
        <w:spacing w:line="276" w:lineRule="auto"/>
        <w:ind w:left="0" w:hanging="12"/>
        <w:jc w:val="both"/>
        <w:rPr>
          <w:rFonts w:ascii="Arial" w:eastAsia="Calibri" w:hAnsi="Arial" w:cs="Arial"/>
          <w:sz w:val="16"/>
          <w:szCs w:val="16"/>
        </w:rPr>
      </w:pPr>
      <w:r w:rsidRPr="00C178D1">
        <w:rPr>
          <w:rFonts w:ascii="Arial" w:eastAsia="Calibri" w:hAnsi="Arial" w:cs="Arial"/>
          <w:sz w:val="16"/>
          <w:szCs w:val="16"/>
        </w:rPr>
        <w:t>Até a data fixada para o término das inscrições e recebimento dos documentos inerentes ao presente processo seletivo, qualquer pessoa poderá impugnar, sem efeito suspensivo, o presente Edital.</w:t>
      </w:r>
    </w:p>
    <w:p w14:paraId="46372009" w14:textId="77777777" w:rsidR="00C97EC3" w:rsidRPr="008942E0" w:rsidRDefault="00C97EC3" w:rsidP="00C97EC3">
      <w:pPr>
        <w:pStyle w:val="PargrafodaLista"/>
        <w:spacing w:line="276" w:lineRule="auto"/>
        <w:ind w:left="0"/>
        <w:jc w:val="both"/>
        <w:rPr>
          <w:rFonts w:ascii="Arial" w:eastAsia="Calibri" w:hAnsi="Arial" w:cs="Arial"/>
          <w:sz w:val="16"/>
          <w:szCs w:val="16"/>
        </w:rPr>
      </w:pPr>
    </w:p>
    <w:p w14:paraId="4BD4C386" w14:textId="77777777" w:rsidR="00F95862" w:rsidRPr="00E05F63" w:rsidRDefault="006679C4" w:rsidP="00C7236A">
      <w:pPr>
        <w:pStyle w:val="PargrafodaLista"/>
        <w:numPr>
          <w:ilvl w:val="1"/>
          <w:numId w:val="4"/>
        </w:numPr>
        <w:spacing w:line="276" w:lineRule="auto"/>
        <w:ind w:left="0" w:hanging="12"/>
        <w:jc w:val="both"/>
        <w:rPr>
          <w:rFonts w:ascii="Arial" w:eastAsia="Calibri" w:hAnsi="Arial" w:cs="Arial"/>
          <w:sz w:val="16"/>
          <w:szCs w:val="16"/>
        </w:rPr>
      </w:pPr>
      <w:r w:rsidRPr="00E05F63">
        <w:rPr>
          <w:rFonts w:ascii="Arial" w:eastAsia="Calibri" w:hAnsi="Arial" w:cs="Arial"/>
          <w:sz w:val="16"/>
          <w:szCs w:val="16"/>
        </w:rPr>
        <w:t>Caberá à Comissão de Análise e Acompanhamento do Programa “Bolsa Atleta”, deliberar sobre a impugnação.</w:t>
      </w:r>
    </w:p>
    <w:p w14:paraId="3C5DC5BE" w14:textId="77777777" w:rsidR="00F95862" w:rsidRPr="008942E0" w:rsidRDefault="00F95862" w:rsidP="007B0315">
      <w:pPr>
        <w:pStyle w:val="PargrafodaLista"/>
        <w:spacing w:line="276" w:lineRule="auto"/>
        <w:ind w:left="0"/>
        <w:jc w:val="both"/>
        <w:rPr>
          <w:rFonts w:ascii="Arial" w:eastAsia="Calibri" w:hAnsi="Arial" w:cs="Arial"/>
          <w:sz w:val="16"/>
          <w:szCs w:val="16"/>
        </w:rPr>
      </w:pPr>
    </w:p>
    <w:p w14:paraId="7477F099" w14:textId="77777777" w:rsidR="006679C4" w:rsidRDefault="006679C4" w:rsidP="007B0315">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Caso a Comissão de Análise e Acompanhamento, decida pela improcedência da impugnação ao edital, deverá encaminhar o processo para a autoridade competente – ordenadora de despesa – a quem competirá, nesse caso, ratificar ou alterar a decisão proferida.</w:t>
      </w:r>
    </w:p>
    <w:p w14:paraId="385610F9" w14:textId="77777777" w:rsidR="00C97EC3" w:rsidRPr="00C97EC3" w:rsidRDefault="00C97EC3" w:rsidP="007B0315">
      <w:pPr>
        <w:pStyle w:val="PargrafodaLista"/>
        <w:spacing w:line="276" w:lineRule="auto"/>
        <w:rPr>
          <w:rFonts w:ascii="Arial" w:eastAsia="Calibri" w:hAnsi="Arial" w:cs="Arial"/>
          <w:sz w:val="16"/>
          <w:szCs w:val="16"/>
        </w:rPr>
      </w:pPr>
    </w:p>
    <w:p w14:paraId="58D5EFCE" w14:textId="77777777" w:rsidR="006679C4" w:rsidRDefault="006679C4" w:rsidP="007B0315">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Acolhida a impugnação contra o edital, será definida e publicada nova data para realização do processo seletivo.</w:t>
      </w:r>
    </w:p>
    <w:p w14:paraId="225D9964" w14:textId="77777777" w:rsidR="00E05F63" w:rsidRPr="00C97EC3" w:rsidRDefault="00E05F63" w:rsidP="007B0315">
      <w:pPr>
        <w:pStyle w:val="PargrafodaLista"/>
        <w:spacing w:line="276" w:lineRule="auto"/>
        <w:rPr>
          <w:rFonts w:ascii="Arial" w:eastAsia="Calibri" w:hAnsi="Arial" w:cs="Arial"/>
          <w:sz w:val="16"/>
          <w:szCs w:val="16"/>
        </w:rPr>
      </w:pPr>
    </w:p>
    <w:p w14:paraId="7BD245D9" w14:textId="77777777" w:rsidR="006679C4" w:rsidRDefault="006679C4" w:rsidP="00D36622">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Qualquer modificação no edital será divulgada pelo mesmo instrumento de publicação em que se deu o texto original, reabrindo-se o prazo inicialmente estabelecido, exceto quando, inquestionavelmente, a alteração não afetar a competitividade no presente processo seletivo.</w:t>
      </w:r>
    </w:p>
    <w:p w14:paraId="4CCEA2B2" w14:textId="77777777" w:rsidR="00B3246E" w:rsidRPr="00B3246E" w:rsidRDefault="00B3246E" w:rsidP="00B3246E">
      <w:pPr>
        <w:pStyle w:val="PargrafodaLista"/>
        <w:rPr>
          <w:rFonts w:ascii="Arial" w:eastAsia="Calibri" w:hAnsi="Arial" w:cs="Arial"/>
          <w:sz w:val="16"/>
          <w:szCs w:val="16"/>
        </w:rPr>
      </w:pPr>
    </w:p>
    <w:p w14:paraId="2E447316" w14:textId="77777777" w:rsidR="00A3022E" w:rsidRPr="008942E0" w:rsidRDefault="00A15462" w:rsidP="006D119B">
      <w:pPr>
        <w:pStyle w:val="PargrafodaLista"/>
        <w:numPr>
          <w:ilvl w:val="0"/>
          <w:numId w:val="4"/>
        </w:numPr>
        <w:ind w:left="0" w:firstLine="0"/>
        <w:jc w:val="both"/>
        <w:rPr>
          <w:rFonts w:ascii="Arial" w:hAnsi="Arial" w:cs="Arial"/>
          <w:b/>
          <w:bCs/>
          <w:sz w:val="16"/>
          <w:szCs w:val="16"/>
        </w:rPr>
      </w:pPr>
      <w:r w:rsidRPr="008942E0">
        <w:rPr>
          <w:rFonts w:ascii="Arial" w:hAnsi="Arial" w:cs="Arial"/>
          <w:b/>
          <w:bCs/>
          <w:sz w:val="16"/>
          <w:szCs w:val="16"/>
        </w:rPr>
        <w:t>CRONOGRAMA</w:t>
      </w:r>
    </w:p>
    <w:p w14:paraId="12FFE677" w14:textId="77777777" w:rsidR="00A3022E" w:rsidRPr="008942E0" w:rsidRDefault="00A3022E" w:rsidP="007B0315">
      <w:pPr>
        <w:spacing w:line="360" w:lineRule="auto"/>
        <w:jc w:val="both"/>
        <w:rPr>
          <w:rFonts w:ascii="Arial" w:eastAsia="Calibri" w:hAnsi="Arial" w:cs="Arial"/>
          <w:sz w:val="16"/>
          <w:szCs w:val="16"/>
        </w:rPr>
      </w:pPr>
    </w:p>
    <w:tbl>
      <w:tblPr>
        <w:tblStyle w:val="Tabelacomgrade"/>
        <w:tblW w:w="0" w:type="auto"/>
        <w:jc w:val="center"/>
        <w:tblLook w:val="04A0" w:firstRow="1" w:lastRow="0" w:firstColumn="1" w:lastColumn="0" w:noHBand="0" w:noVBand="1"/>
      </w:tblPr>
      <w:tblGrid>
        <w:gridCol w:w="5353"/>
        <w:gridCol w:w="3368"/>
      </w:tblGrid>
      <w:tr w:rsidR="00B97B9C" w:rsidRPr="008942E0" w14:paraId="3D6BA287" w14:textId="77777777" w:rsidTr="00666902">
        <w:trPr>
          <w:jc w:val="center"/>
        </w:trPr>
        <w:tc>
          <w:tcPr>
            <w:tcW w:w="5353" w:type="dxa"/>
            <w:shd w:val="clear" w:color="auto" w:fill="FFFFFF" w:themeFill="background1"/>
          </w:tcPr>
          <w:p w14:paraId="7E39240A" w14:textId="77777777" w:rsidR="00B97B9C" w:rsidRPr="008942E0" w:rsidRDefault="00B97B9C" w:rsidP="006F5A51">
            <w:pPr>
              <w:spacing w:line="360" w:lineRule="auto"/>
              <w:jc w:val="center"/>
              <w:rPr>
                <w:rFonts w:ascii="Arial" w:eastAsia="Calibri" w:hAnsi="Arial" w:cs="Arial"/>
                <w:b/>
                <w:bCs/>
                <w:sz w:val="16"/>
                <w:szCs w:val="16"/>
              </w:rPr>
            </w:pPr>
            <w:r w:rsidRPr="008942E0">
              <w:rPr>
                <w:rFonts w:ascii="Arial" w:eastAsia="Calibri" w:hAnsi="Arial" w:cs="Arial"/>
                <w:b/>
                <w:bCs/>
                <w:sz w:val="16"/>
                <w:szCs w:val="16"/>
              </w:rPr>
              <w:t>ETAPAS</w:t>
            </w:r>
          </w:p>
        </w:tc>
        <w:tc>
          <w:tcPr>
            <w:tcW w:w="3368" w:type="dxa"/>
            <w:shd w:val="clear" w:color="auto" w:fill="FFFFFF" w:themeFill="background1"/>
          </w:tcPr>
          <w:p w14:paraId="71289867" w14:textId="77777777" w:rsidR="00B97B9C" w:rsidRPr="008942E0" w:rsidRDefault="00B97B9C" w:rsidP="006F5A51">
            <w:pPr>
              <w:spacing w:line="276" w:lineRule="auto"/>
              <w:jc w:val="center"/>
              <w:rPr>
                <w:rFonts w:ascii="Arial" w:eastAsia="Calibri" w:hAnsi="Arial" w:cs="Arial"/>
                <w:b/>
                <w:bCs/>
                <w:sz w:val="16"/>
                <w:szCs w:val="16"/>
              </w:rPr>
            </w:pPr>
            <w:r w:rsidRPr="008942E0">
              <w:rPr>
                <w:rFonts w:ascii="Arial" w:eastAsia="Calibri" w:hAnsi="Arial" w:cs="Arial"/>
                <w:b/>
                <w:bCs/>
                <w:sz w:val="16"/>
                <w:szCs w:val="16"/>
              </w:rPr>
              <w:t>PRAZO</w:t>
            </w:r>
          </w:p>
        </w:tc>
      </w:tr>
      <w:tr w:rsidR="00B97B9C" w:rsidRPr="008942E0" w14:paraId="61A7F8EF" w14:textId="77777777" w:rsidTr="00666902">
        <w:trPr>
          <w:jc w:val="center"/>
        </w:trPr>
        <w:tc>
          <w:tcPr>
            <w:tcW w:w="5353" w:type="dxa"/>
            <w:vAlign w:val="center"/>
          </w:tcPr>
          <w:p w14:paraId="6546D94D" w14:textId="77777777" w:rsidR="00B97B9C" w:rsidRPr="008942E0" w:rsidRDefault="00B97B9C" w:rsidP="006F5A51">
            <w:pPr>
              <w:spacing w:line="276" w:lineRule="auto"/>
              <w:rPr>
                <w:rFonts w:ascii="Arial" w:eastAsia="Calibri" w:hAnsi="Arial" w:cs="Arial"/>
                <w:sz w:val="16"/>
                <w:szCs w:val="16"/>
              </w:rPr>
            </w:pPr>
            <w:r w:rsidRPr="008942E0">
              <w:rPr>
                <w:rFonts w:ascii="Arial" w:eastAsia="Calibri" w:hAnsi="Arial" w:cs="Arial"/>
                <w:sz w:val="16"/>
                <w:szCs w:val="16"/>
              </w:rPr>
              <w:t>Período de inscrição.</w:t>
            </w:r>
          </w:p>
        </w:tc>
        <w:tc>
          <w:tcPr>
            <w:tcW w:w="3368" w:type="dxa"/>
            <w:vAlign w:val="center"/>
          </w:tcPr>
          <w:p w14:paraId="6A0B4B04" w14:textId="77777777" w:rsidR="00B97B9C" w:rsidRDefault="000C0C04" w:rsidP="006F5A51">
            <w:pPr>
              <w:spacing w:line="276" w:lineRule="auto"/>
              <w:jc w:val="center"/>
              <w:rPr>
                <w:rFonts w:ascii="Arial" w:eastAsia="Calibri" w:hAnsi="Arial" w:cs="Arial"/>
                <w:sz w:val="16"/>
                <w:szCs w:val="16"/>
              </w:rPr>
            </w:pPr>
            <w:r>
              <w:rPr>
                <w:rFonts w:ascii="Arial" w:eastAsia="Calibri" w:hAnsi="Arial" w:cs="Arial"/>
                <w:sz w:val="16"/>
                <w:szCs w:val="16"/>
              </w:rPr>
              <w:t xml:space="preserve">  04</w:t>
            </w:r>
            <w:r w:rsidR="00B64935">
              <w:rPr>
                <w:rFonts w:ascii="Arial" w:eastAsia="Calibri" w:hAnsi="Arial" w:cs="Arial"/>
                <w:sz w:val="16"/>
                <w:szCs w:val="16"/>
              </w:rPr>
              <w:t xml:space="preserve"> de </w:t>
            </w:r>
            <w:r>
              <w:rPr>
                <w:rFonts w:ascii="Arial" w:eastAsia="Calibri" w:hAnsi="Arial" w:cs="Arial"/>
                <w:sz w:val="16"/>
                <w:szCs w:val="16"/>
              </w:rPr>
              <w:t>dezembro</w:t>
            </w:r>
            <w:r w:rsidR="00B64935">
              <w:rPr>
                <w:rFonts w:ascii="Arial" w:eastAsia="Calibri" w:hAnsi="Arial" w:cs="Arial"/>
                <w:sz w:val="16"/>
                <w:szCs w:val="16"/>
              </w:rPr>
              <w:t xml:space="preserve"> de </w:t>
            </w:r>
            <w:r w:rsidR="00C90865">
              <w:rPr>
                <w:rFonts w:ascii="Arial" w:eastAsia="Calibri" w:hAnsi="Arial" w:cs="Arial"/>
                <w:sz w:val="16"/>
                <w:szCs w:val="16"/>
              </w:rPr>
              <w:t>2023</w:t>
            </w:r>
          </w:p>
          <w:p w14:paraId="4E49D5CF" w14:textId="77777777" w:rsidR="00C90865" w:rsidRDefault="00C90865" w:rsidP="006F5A51">
            <w:pPr>
              <w:spacing w:line="276" w:lineRule="auto"/>
              <w:jc w:val="center"/>
              <w:rPr>
                <w:rFonts w:ascii="Arial" w:eastAsia="Calibri" w:hAnsi="Arial" w:cs="Arial"/>
                <w:sz w:val="16"/>
                <w:szCs w:val="16"/>
              </w:rPr>
            </w:pPr>
            <w:r>
              <w:rPr>
                <w:rFonts w:ascii="Arial" w:eastAsia="Calibri" w:hAnsi="Arial" w:cs="Arial"/>
                <w:sz w:val="16"/>
                <w:szCs w:val="16"/>
              </w:rPr>
              <w:t>a</w:t>
            </w:r>
          </w:p>
          <w:p w14:paraId="019C3B9F" w14:textId="77777777" w:rsidR="00C90865" w:rsidRPr="008942E0" w:rsidRDefault="000C0C04" w:rsidP="006F5A51">
            <w:pPr>
              <w:spacing w:line="276" w:lineRule="auto"/>
              <w:jc w:val="center"/>
              <w:rPr>
                <w:rFonts w:ascii="Arial" w:eastAsia="Calibri" w:hAnsi="Arial" w:cs="Arial"/>
                <w:sz w:val="16"/>
                <w:szCs w:val="16"/>
              </w:rPr>
            </w:pPr>
            <w:r>
              <w:rPr>
                <w:rFonts w:ascii="Arial" w:eastAsia="Calibri" w:hAnsi="Arial" w:cs="Arial"/>
                <w:sz w:val="16"/>
                <w:szCs w:val="16"/>
              </w:rPr>
              <w:t xml:space="preserve">04 de janeiro de </w:t>
            </w:r>
            <w:r w:rsidR="00C90865">
              <w:rPr>
                <w:rFonts w:ascii="Arial" w:eastAsia="Calibri" w:hAnsi="Arial" w:cs="Arial"/>
                <w:sz w:val="16"/>
                <w:szCs w:val="16"/>
              </w:rPr>
              <w:t>202</w:t>
            </w:r>
            <w:r>
              <w:rPr>
                <w:rFonts w:ascii="Arial" w:eastAsia="Calibri" w:hAnsi="Arial" w:cs="Arial"/>
                <w:sz w:val="16"/>
                <w:szCs w:val="16"/>
              </w:rPr>
              <w:t>4</w:t>
            </w:r>
          </w:p>
        </w:tc>
      </w:tr>
      <w:tr w:rsidR="00B97B9C" w:rsidRPr="008942E0" w14:paraId="2025EF01" w14:textId="77777777" w:rsidTr="00666902">
        <w:trPr>
          <w:jc w:val="center"/>
        </w:trPr>
        <w:tc>
          <w:tcPr>
            <w:tcW w:w="5353" w:type="dxa"/>
            <w:vAlign w:val="center"/>
          </w:tcPr>
          <w:p w14:paraId="0405CF2E" w14:textId="77777777" w:rsidR="00B97B9C" w:rsidRPr="008942E0" w:rsidRDefault="00B97B9C" w:rsidP="006F5A51">
            <w:pPr>
              <w:spacing w:line="276" w:lineRule="auto"/>
              <w:rPr>
                <w:rFonts w:ascii="Arial" w:eastAsia="Calibri" w:hAnsi="Arial" w:cs="Arial"/>
                <w:sz w:val="16"/>
                <w:szCs w:val="16"/>
              </w:rPr>
            </w:pPr>
            <w:r w:rsidRPr="008942E0">
              <w:rPr>
                <w:rFonts w:ascii="Arial" w:eastAsia="Calibri" w:hAnsi="Arial" w:cs="Arial"/>
                <w:sz w:val="16"/>
                <w:szCs w:val="16"/>
              </w:rPr>
              <w:t>Análise documental</w:t>
            </w:r>
            <w:r w:rsidR="009A41F0" w:rsidRPr="008942E0">
              <w:rPr>
                <w:rFonts w:ascii="Arial" w:eastAsia="Calibri" w:hAnsi="Arial" w:cs="Arial"/>
                <w:sz w:val="16"/>
                <w:szCs w:val="16"/>
              </w:rPr>
              <w:t xml:space="preserve"> e de mérito</w:t>
            </w:r>
          </w:p>
        </w:tc>
        <w:tc>
          <w:tcPr>
            <w:tcW w:w="3368" w:type="dxa"/>
            <w:vAlign w:val="center"/>
          </w:tcPr>
          <w:p w14:paraId="6DE9DB4B" w14:textId="77777777" w:rsidR="00C90865" w:rsidRDefault="000C0C04" w:rsidP="006F5A51">
            <w:pPr>
              <w:spacing w:line="276" w:lineRule="auto"/>
              <w:jc w:val="center"/>
              <w:rPr>
                <w:rFonts w:ascii="Arial" w:eastAsia="Calibri" w:hAnsi="Arial" w:cs="Arial"/>
                <w:sz w:val="16"/>
                <w:szCs w:val="16"/>
              </w:rPr>
            </w:pPr>
            <w:r>
              <w:rPr>
                <w:rFonts w:ascii="Arial" w:eastAsia="Calibri" w:hAnsi="Arial" w:cs="Arial"/>
                <w:sz w:val="16"/>
                <w:szCs w:val="16"/>
              </w:rPr>
              <w:t>05 de janeiro de 2024</w:t>
            </w:r>
          </w:p>
          <w:p w14:paraId="3F8EC64E" w14:textId="77777777" w:rsidR="000C0C04" w:rsidRDefault="000C0C04" w:rsidP="006F5A51">
            <w:pPr>
              <w:spacing w:line="276" w:lineRule="auto"/>
              <w:jc w:val="center"/>
              <w:rPr>
                <w:rFonts w:ascii="Arial" w:eastAsia="Calibri" w:hAnsi="Arial" w:cs="Arial"/>
                <w:sz w:val="16"/>
                <w:szCs w:val="16"/>
              </w:rPr>
            </w:pPr>
            <w:r>
              <w:rPr>
                <w:rFonts w:ascii="Arial" w:eastAsia="Calibri" w:hAnsi="Arial" w:cs="Arial"/>
                <w:sz w:val="16"/>
                <w:szCs w:val="16"/>
              </w:rPr>
              <w:t>a</w:t>
            </w:r>
          </w:p>
          <w:p w14:paraId="635A7421" w14:textId="77777777" w:rsidR="000C0C04" w:rsidRPr="008942E0" w:rsidRDefault="000C0C04" w:rsidP="006F5A51">
            <w:pPr>
              <w:spacing w:line="276" w:lineRule="auto"/>
              <w:jc w:val="center"/>
              <w:rPr>
                <w:rFonts w:ascii="Arial" w:eastAsia="Calibri" w:hAnsi="Arial" w:cs="Arial"/>
                <w:sz w:val="16"/>
                <w:szCs w:val="16"/>
              </w:rPr>
            </w:pPr>
            <w:r>
              <w:rPr>
                <w:rFonts w:ascii="Arial" w:eastAsia="Calibri" w:hAnsi="Arial" w:cs="Arial"/>
                <w:sz w:val="16"/>
                <w:szCs w:val="16"/>
              </w:rPr>
              <w:t>26 de janeiro de 2024</w:t>
            </w:r>
          </w:p>
        </w:tc>
      </w:tr>
      <w:tr w:rsidR="00B97B9C" w:rsidRPr="008942E0" w14:paraId="1E6225CB" w14:textId="77777777" w:rsidTr="00666902">
        <w:trPr>
          <w:jc w:val="center"/>
        </w:trPr>
        <w:tc>
          <w:tcPr>
            <w:tcW w:w="5353" w:type="dxa"/>
            <w:vAlign w:val="center"/>
          </w:tcPr>
          <w:p w14:paraId="6A4ECB1C" w14:textId="77777777" w:rsidR="00B97B9C" w:rsidRPr="008942E0" w:rsidRDefault="00B97B9C" w:rsidP="006F5A51">
            <w:pPr>
              <w:spacing w:line="276" w:lineRule="auto"/>
              <w:rPr>
                <w:rFonts w:ascii="Arial" w:eastAsia="Calibri" w:hAnsi="Arial" w:cs="Arial"/>
                <w:sz w:val="16"/>
                <w:szCs w:val="16"/>
              </w:rPr>
            </w:pPr>
            <w:r w:rsidRPr="008942E0">
              <w:rPr>
                <w:rFonts w:ascii="Arial" w:eastAsia="Calibri" w:hAnsi="Arial" w:cs="Arial"/>
                <w:sz w:val="16"/>
                <w:szCs w:val="16"/>
              </w:rPr>
              <w:t xml:space="preserve">Resultado Provisório </w:t>
            </w:r>
          </w:p>
        </w:tc>
        <w:tc>
          <w:tcPr>
            <w:tcW w:w="3368" w:type="dxa"/>
            <w:vAlign w:val="center"/>
          </w:tcPr>
          <w:p w14:paraId="6BD2D187" w14:textId="77777777" w:rsidR="00B97B9C" w:rsidRDefault="000C0C04" w:rsidP="006F5A51">
            <w:pPr>
              <w:spacing w:line="276" w:lineRule="auto"/>
              <w:jc w:val="center"/>
              <w:rPr>
                <w:rFonts w:ascii="Arial" w:eastAsia="Calibri" w:hAnsi="Arial" w:cs="Arial"/>
                <w:sz w:val="16"/>
                <w:szCs w:val="16"/>
              </w:rPr>
            </w:pPr>
            <w:r>
              <w:rPr>
                <w:rFonts w:ascii="Arial" w:eastAsia="Calibri" w:hAnsi="Arial" w:cs="Arial"/>
                <w:sz w:val="16"/>
                <w:szCs w:val="16"/>
              </w:rPr>
              <w:t>29 de janeiro de 2024</w:t>
            </w:r>
          </w:p>
          <w:p w14:paraId="11BD1883" w14:textId="77777777" w:rsidR="000C0C04" w:rsidRPr="008942E0" w:rsidRDefault="000C0C04" w:rsidP="000C0C04">
            <w:pPr>
              <w:spacing w:line="276" w:lineRule="auto"/>
              <w:jc w:val="center"/>
              <w:rPr>
                <w:rFonts w:ascii="Arial" w:eastAsia="Calibri" w:hAnsi="Arial" w:cs="Arial"/>
                <w:sz w:val="16"/>
                <w:szCs w:val="16"/>
              </w:rPr>
            </w:pPr>
          </w:p>
        </w:tc>
      </w:tr>
      <w:tr w:rsidR="00B97B9C" w:rsidRPr="008942E0" w14:paraId="061AC8DF" w14:textId="77777777" w:rsidTr="00666902">
        <w:trPr>
          <w:jc w:val="center"/>
        </w:trPr>
        <w:tc>
          <w:tcPr>
            <w:tcW w:w="5353" w:type="dxa"/>
            <w:vAlign w:val="center"/>
          </w:tcPr>
          <w:p w14:paraId="3650AC2C" w14:textId="77777777" w:rsidR="00B97B9C" w:rsidRPr="008942E0" w:rsidRDefault="00B97B9C" w:rsidP="006F5A51">
            <w:pPr>
              <w:spacing w:line="276" w:lineRule="auto"/>
              <w:rPr>
                <w:rFonts w:ascii="Arial" w:eastAsia="Calibri" w:hAnsi="Arial" w:cs="Arial"/>
                <w:sz w:val="16"/>
                <w:szCs w:val="16"/>
              </w:rPr>
            </w:pPr>
            <w:r w:rsidRPr="008942E0">
              <w:rPr>
                <w:rFonts w:ascii="Arial" w:eastAsia="Calibri" w:hAnsi="Arial" w:cs="Arial"/>
                <w:sz w:val="16"/>
                <w:szCs w:val="16"/>
              </w:rPr>
              <w:t>Período para complementação de documentos</w:t>
            </w:r>
          </w:p>
        </w:tc>
        <w:tc>
          <w:tcPr>
            <w:tcW w:w="3368" w:type="dxa"/>
            <w:vAlign w:val="center"/>
          </w:tcPr>
          <w:p w14:paraId="4FE9DC24" w14:textId="77777777" w:rsidR="00C90865" w:rsidRDefault="000C0C04" w:rsidP="006F5A51">
            <w:pPr>
              <w:spacing w:line="276" w:lineRule="auto"/>
              <w:jc w:val="center"/>
              <w:rPr>
                <w:rFonts w:ascii="Arial" w:eastAsia="Calibri" w:hAnsi="Arial" w:cs="Arial"/>
                <w:sz w:val="16"/>
                <w:szCs w:val="16"/>
              </w:rPr>
            </w:pPr>
            <w:r>
              <w:rPr>
                <w:rFonts w:ascii="Arial" w:eastAsia="Calibri" w:hAnsi="Arial" w:cs="Arial"/>
                <w:sz w:val="16"/>
                <w:szCs w:val="16"/>
              </w:rPr>
              <w:t>30 de janeiro de 2024</w:t>
            </w:r>
          </w:p>
          <w:p w14:paraId="59AF27D8" w14:textId="77777777" w:rsidR="000C0C04" w:rsidRDefault="000C0C04" w:rsidP="006F5A51">
            <w:pPr>
              <w:spacing w:line="276" w:lineRule="auto"/>
              <w:jc w:val="center"/>
              <w:rPr>
                <w:rFonts w:ascii="Arial" w:eastAsia="Calibri" w:hAnsi="Arial" w:cs="Arial"/>
                <w:sz w:val="16"/>
                <w:szCs w:val="16"/>
              </w:rPr>
            </w:pPr>
            <w:r>
              <w:rPr>
                <w:rFonts w:ascii="Arial" w:eastAsia="Calibri" w:hAnsi="Arial" w:cs="Arial"/>
                <w:sz w:val="16"/>
                <w:szCs w:val="16"/>
              </w:rPr>
              <w:t>a</w:t>
            </w:r>
          </w:p>
          <w:p w14:paraId="2F987059" w14:textId="77777777" w:rsidR="000C0C04" w:rsidRPr="008942E0" w:rsidRDefault="000C0C04" w:rsidP="006F5A51">
            <w:pPr>
              <w:spacing w:line="276" w:lineRule="auto"/>
              <w:jc w:val="center"/>
              <w:rPr>
                <w:rFonts w:ascii="Arial" w:eastAsia="Calibri" w:hAnsi="Arial" w:cs="Arial"/>
                <w:sz w:val="16"/>
                <w:szCs w:val="16"/>
              </w:rPr>
            </w:pPr>
            <w:r>
              <w:rPr>
                <w:rFonts w:ascii="Arial" w:eastAsia="Calibri" w:hAnsi="Arial" w:cs="Arial"/>
                <w:sz w:val="16"/>
                <w:szCs w:val="16"/>
              </w:rPr>
              <w:t>05 de fevereiro de 2024</w:t>
            </w:r>
          </w:p>
        </w:tc>
      </w:tr>
      <w:tr w:rsidR="00B97B9C" w:rsidRPr="008942E0" w14:paraId="568A85D6" w14:textId="77777777" w:rsidTr="00666902">
        <w:trPr>
          <w:jc w:val="center"/>
        </w:trPr>
        <w:tc>
          <w:tcPr>
            <w:tcW w:w="5353" w:type="dxa"/>
            <w:vAlign w:val="center"/>
          </w:tcPr>
          <w:p w14:paraId="4C98D1E0" w14:textId="77777777" w:rsidR="00B97B9C" w:rsidRPr="008942E0" w:rsidRDefault="00B97B9C" w:rsidP="006F5A51">
            <w:pPr>
              <w:spacing w:line="276" w:lineRule="auto"/>
              <w:rPr>
                <w:rFonts w:ascii="Arial" w:eastAsia="Calibri" w:hAnsi="Arial" w:cs="Arial"/>
                <w:sz w:val="16"/>
                <w:szCs w:val="16"/>
              </w:rPr>
            </w:pPr>
            <w:r w:rsidRPr="008942E0">
              <w:rPr>
                <w:rFonts w:ascii="Arial" w:eastAsia="Calibri" w:hAnsi="Arial" w:cs="Arial"/>
                <w:sz w:val="16"/>
                <w:szCs w:val="16"/>
              </w:rPr>
              <w:t>Análise de documentos complementares</w:t>
            </w:r>
          </w:p>
        </w:tc>
        <w:tc>
          <w:tcPr>
            <w:tcW w:w="3368" w:type="dxa"/>
            <w:vAlign w:val="center"/>
          </w:tcPr>
          <w:p w14:paraId="1DB8676D" w14:textId="77777777" w:rsidR="00C90865"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06 de fevereiro de 2024</w:t>
            </w:r>
          </w:p>
          <w:p w14:paraId="46648D66" w14:textId="77777777" w:rsidR="007C1807"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a</w:t>
            </w:r>
          </w:p>
          <w:p w14:paraId="1A9162DD" w14:textId="77777777" w:rsidR="007C1807" w:rsidRPr="008942E0"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29 de fevereiro de 2024</w:t>
            </w:r>
          </w:p>
        </w:tc>
      </w:tr>
      <w:tr w:rsidR="00B97B9C" w:rsidRPr="008942E0" w14:paraId="1D36824F" w14:textId="77777777" w:rsidTr="00666902">
        <w:trPr>
          <w:jc w:val="center"/>
        </w:trPr>
        <w:tc>
          <w:tcPr>
            <w:tcW w:w="5353" w:type="dxa"/>
            <w:vAlign w:val="center"/>
          </w:tcPr>
          <w:p w14:paraId="1B3D3C82" w14:textId="77777777" w:rsidR="00B97B9C" w:rsidRPr="008942E0" w:rsidRDefault="0023453C" w:rsidP="006F5A51">
            <w:pPr>
              <w:spacing w:line="276" w:lineRule="auto"/>
              <w:rPr>
                <w:rFonts w:ascii="Arial" w:eastAsia="Calibri" w:hAnsi="Arial" w:cs="Arial"/>
                <w:sz w:val="16"/>
                <w:szCs w:val="16"/>
              </w:rPr>
            </w:pPr>
            <w:r w:rsidRPr="008942E0">
              <w:rPr>
                <w:rFonts w:ascii="Arial" w:eastAsia="Calibri" w:hAnsi="Arial" w:cs="Arial"/>
                <w:sz w:val="16"/>
                <w:szCs w:val="16"/>
              </w:rPr>
              <w:t>Divulgação do deferimento ou indeferimento das inscrições</w:t>
            </w:r>
          </w:p>
        </w:tc>
        <w:tc>
          <w:tcPr>
            <w:tcW w:w="3368" w:type="dxa"/>
            <w:vAlign w:val="center"/>
          </w:tcPr>
          <w:p w14:paraId="174711EF" w14:textId="77777777" w:rsidR="00B97B9C"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01 de março de 2024</w:t>
            </w:r>
          </w:p>
          <w:p w14:paraId="1C87B4F9" w14:textId="77777777" w:rsidR="007C1807" w:rsidRPr="008942E0" w:rsidRDefault="007C1807" w:rsidP="006F5A51">
            <w:pPr>
              <w:spacing w:line="276" w:lineRule="auto"/>
              <w:jc w:val="center"/>
              <w:rPr>
                <w:rFonts w:ascii="Arial" w:eastAsia="Calibri" w:hAnsi="Arial" w:cs="Arial"/>
                <w:sz w:val="16"/>
                <w:szCs w:val="16"/>
              </w:rPr>
            </w:pPr>
          </w:p>
        </w:tc>
      </w:tr>
      <w:tr w:rsidR="00B97B9C" w:rsidRPr="008942E0" w14:paraId="3D1BB056" w14:textId="77777777" w:rsidTr="00666902">
        <w:trPr>
          <w:jc w:val="center"/>
        </w:trPr>
        <w:tc>
          <w:tcPr>
            <w:tcW w:w="5353" w:type="dxa"/>
            <w:vAlign w:val="center"/>
          </w:tcPr>
          <w:p w14:paraId="4F31DFF9" w14:textId="77777777" w:rsidR="00B97B9C" w:rsidRPr="008942E0" w:rsidRDefault="00B97B9C" w:rsidP="006F5A51">
            <w:pPr>
              <w:spacing w:line="276" w:lineRule="auto"/>
              <w:rPr>
                <w:rFonts w:ascii="Arial" w:eastAsia="Calibri" w:hAnsi="Arial" w:cs="Arial"/>
                <w:sz w:val="16"/>
                <w:szCs w:val="16"/>
              </w:rPr>
            </w:pPr>
            <w:r w:rsidRPr="008942E0">
              <w:rPr>
                <w:rFonts w:ascii="Arial" w:eastAsia="Calibri" w:hAnsi="Arial" w:cs="Arial"/>
                <w:sz w:val="16"/>
                <w:szCs w:val="16"/>
              </w:rPr>
              <w:t>Período para interposição de recurso</w:t>
            </w:r>
          </w:p>
        </w:tc>
        <w:tc>
          <w:tcPr>
            <w:tcW w:w="3368" w:type="dxa"/>
            <w:vAlign w:val="center"/>
          </w:tcPr>
          <w:p w14:paraId="476A340A" w14:textId="77777777" w:rsidR="00C90865"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04 de março de 2024</w:t>
            </w:r>
          </w:p>
          <w:p w14:paraId="505B42A4" w14:textId="77777777" w:rsidR="007C1807"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a</w:t>
            </w:r>
          </w:p>
          <w:p w14:paraId="581873B4" w14:textId="77777777" w:rsidR="007C1807" w:rsidRPr="008942E0"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13 de março de 2024</w:t>
            </w:r>
          </w:p>
        </w:tc>
      </w:tr>
      <w:tr w:rsidR="008B3920" w:rsidRPr="008942E0" w14:paraId="72210AE5" w14:textId="77777777" w:rsidTr="00666902">
        <w:trPr>
          <w:jc w:val="center"/>
        </w:trPr>
        <w:tc>
          <w:tcPr>
            <w:tcW w:w="5353" w:type="dxa"/>
            <w:vAlign w:val="center"/>
          </w:tcPr>
          <w:p w14:paraId="6A4894F4" w14:textId="77777777" w:rsidR="008B3920" w:rsidRPr="008942E0" w:rsidRDefault="008B3920" w:rsidP="006F5A51">
            <w:pPr>
              <w:spacing w:line="276" w:lineRule="auto"/>
              <w:rPr>
                <w:rFonts w:ascii="Arial" w:eastAsia="Calibri" w:hAnsi="Arial" w:cs="Arial"/>
                <w:sz w:val="16"/>
                <w:szCs w:val="16"/>
              </w:rPr>
            </w:pPr>
            <w:r w:rsidRPr="008942E0">
              <w:rPr>
                <w:rFonts w:ascii="Arial" w:eastAsia="Calibri" w:hAnsi="Arial" w:cs="Arial"/>
                <w:sz w:val="16"/>
                <w:szCs w:val="16"/>
              </w:rPr>
              <w:t>Análise do(s) recurso(s) interposto(s)</w:t>
            </w:r>
          </w:p>
        </w:tc>
        <w:tc>
          <w:tcPr>
            <w:tcW w:w="3368" w:type="dxa"/>
            <w:vAlign w:val="center"/>
          </w:tcPr>
          <w:p w14:paraId="7D8739F1" w14:textId="77777777" w:rsidR="00C90865"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14 de março de 2024</w:t>
            </w:r>
          </w:p>
          <w:p w14:paraId="47C6C292" w14:textId="77777777" w:rsidR="007C1807"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a</w:t>
            </w:r>
          </w:p>
          <w:p w14:paraId="2F2323CC" w14:textId="77777777" w:rsidR="007C1807" w:rsidRPr="008942E0"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20 de março de 2024</w:t>
            </w:r>
          </w:p>
        </w:tc>
      </w:tr>
      <w:tr w:rsidR="00B97B9C" w:rsidRPr="008942E0" w14:paraId="03BC1135" w14:textId="77777777" w:rsidTr="00666902">
        <w:trPr>
          <w:jc w:val="center"/>
        </w:trPr>
        <w:tc>
          <w:tcPr>
            <w:tcW w:w="5353" w:type="dxa"/>
            <w:vAlign w:val="center"/>
          </w:tcPr>
          <w:p w14:paraId="78ABDF76" w14:textId="77777777" w:rsidR="00B97B9C" w:rsidRPr="008942E0" w:rsidRDefault="00B97B9C" w:rsidP="006F5A51">
            <w:pPr>
              <w:spacing w:line="276" w:lineRule="auto"/>
              <w:rPr>
                <w:rFonts w:ascii="Arial" w:eastAsia="Calibri" w:hAnsi="Arial" w:cs="Arial"/>
                <w:sz w:val="16"/>
                <w:szCs w:val="16"/>
              </w:rPr>
            </w:pPr>
            <w:r w:rsidRPr="008942E0">
              <w:rPr>
                <w:rFonts w:ascii="Arial" w:eastAsia="Calibri" w:hAnsi="Arial" w:cs="Arial"/>
                <w:sz w:val="16"/>
                <w:szCs w:val="16"/>
              </w:rPr>
              <w:t>Publicação da decisão de acolhimento ou rejeição do(s) recurso(s) interposto(s)</w:t>
            </w:r>
          </w:p>
        </w:tc>
        <w:tc>
          <w:tcPr>
            <w:tcW w:w="3368" w:type="dxa"/>
            <w:vAlign w:val="center"/>
          </w:tcPr>
          <w:p w14:paraId="74A89DD6" w14:textId="77777777" w:rsidR="00B97B9C" w:rsidRPr="008942E0"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22 de março de 2024</w:t>
            </w:r>
          </w:p>
        </w:tc>
      </w:tr>
      <w:tr w:rsidR="00C25AE8" w:rsidRPr="008942E0" w14:paraId="2CE281DC" w14:textId="77777777" w:rsidTr="00666902">
        <w:trPr>
          <w:jc w:val="center"/>
        </w:trPr>
        <w:tc>
          <w:tcPr>
            <w:tcW w:w="5353" w:type="dxa"/>
            <w:vAlign w:val="center"/>
          </w:tcPr>
          <w:p w14:paraId="60ECD879" w14:textId="77777777" w:rsidR="00C25AE8" w:rsidRPr="008942E0" w:rsidRDefault="00C25AE8" w:rsidP="006F5A51">
            <w:pPr>
              <w:spacing w:line="276" w:lineRule="auto"/>
              <w:rPr>
                <w:rFonts w:ascii="Arial" w:eastAsia="Calibri" w:hAnsi="Arial" w:cs="Arial"/>
                <w:sz w:val="16"/>
                <w:szCs w:val="16"/>
              </w:rPr>
            </w:pPr>
            <w:r w:rsidRPr="008942E0">
              <w:rPr>
                <w:rFonts w:ascii="Arial" w:eastAsia="Calibri" w:hAnsi="Arial" w:cs="Arial"/>
                <w:sz w:val="16"/>
                <w:szCs w:val="16"/>
              </w:rPr>
              <w:t>Resultado Final dos contemplados</w:t>
            </w:r>
          </w:p>
        </w:tc>
        <w:tc>
          <w:tcPr>
            <w:tcW w:w="3368" w:type="dxa"/>
            <w:vAlign w:val="center"/>
          </w:tcPr>
          <w:p w14:paraId="793978F7" w14:textId="77777777" w:rsidR="00C25AE8" w:rsidRPr="008942E0"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22 de abril de 2024</w:t>
            </w:r>
          </w:p>
        </w:tc>
      </w:tr>
      <w:tr w:rsidR="00C25AE8" w:rsidRPr="008942E0" w14:paraId="1CBC9924" w14:textId="77777777" w:rsidTr="00666902">
        <w:trPr>
          <w:jc w:val="center"/>
        </w:trPr>
        <w:tc>
          <w:tcPr>
            <w:tcW w:w="5353" w:type="dxa"/>
            <w:vAlign w:val="center"/>
          </w:tcPr>
          <w:p w14:paraId="089C9E95" w14:textId="77777777" w:rsidR="00C25AE8" w:rsidRPr="008942E0" w:rsidRDefault="00C25AE8" w:rsidP="006F5A51">
            <w:pPr>
              <w:spacing w:line="276" w:lineRule="auto"/>
              <w:rPr>
                <w:rFonts w:ascii="Arial" w:eastAsia="Calibri" w:hAnsi="Arial" w:cs="Arial"/>
                <w:sz w:val="16"/>
                <w:szCs w:val="16"/>
              </w:rPr>
            </w:pPr>
            <w:r w:rsidRPr="008942E0">
              <w:rPr>
                <w:rFonts w:ascii="Arial" w:eastAsia="Calibri" w:hAnsi="Arial" w:cs="Arial"/>
                <w:sz w:val="16"/>
                <w:szCs w:val="16"/>
              </w:rPr>
              <w:t>Período para assinatura do Termo de Adesão</w:t>
            </w:r>
          </w:p>
        </w:tc>
        <w:tc>
          <w:tcPr>
            <w:tcW w:w="3368" w:type="dxa"/>
            <w:vAlign w:val="center"/>
          </w:tcPr>
          <w:p w14:paraId="7B7C5C71" w14:textId="77777777" w:rsidR="00C90865"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23 de abril de 2024</w:t>
            </w:r>
          </w:p>
          <w:p w14:paraId="6CF36298" w14:textId="77777777" w:rsidR="007C1807"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a</w:t>
            </w:r>
          </w:p>
          <w:p w14:paraId="501A51AF" w14:textId="77777777" w:rsidR="007C1807" w:rsidRPr="008942E0" w:rsidRDefault="007C1807" w:rsidP="006F5A51">
            <w:pPr>
              <w:spacing w:line="276" w:lineRule="auto"/>
              <w:jc w:val="center"/>
              <w:rPr>
                <w:rFonts w:ascii="Arial" w:eastAsia="Calibri" w:hAnsi="Arial" w:cs="Arial"/>
                <w:sz w:val="16"/>
                <w:szCs w:val="16"/>
              </w:rPr>
            </w:pPr>
            <w:r>
              <w:rPr>
                <w:rFonts w:ascii="Arial" w:eastAsia="Calibri" w:hAnsi="Arial" w:cs="Arial"/>
                <w:sz w:val="16"/>
                <w:szCs w:val="16"/>
              </w:rPr>
              <w:t>29 de abril de 2024</w:t>
            </w:r>
          </w:p>
        </w:tc>
      </w:tr>
    </w:tbl>
    <w:p w14:paraId="0A4BC981" w14:textId="77777777" w:rsidR="00B97B9C" w:rsidRPr="008942E0" w:rsidRDefault="00B97B9C" w:rsidP="00A3022E">
      <w:pPr>
        <w:spacing w:line="360" w:lineRule="auto"/>
        <w:jc w:val="both"/>
        <w:rPr>
          <w:rFonts w:ascii="Arial" w:eastAsia="Calibri" w:hAnsi="Arial" w:cs="Arial"/>
          <w:sz w:val="16"/>
          <w:szCs w:val="16"/>
        </w:rPr>
      </w:pPr>
    </w:p>
    <w:p w14:paraId="187E2206" w14:textId="77777777" w:rsidR="00477EBD" w:rsidRPr="008942E0" w:rsidRDefault="00477EBD" w:rsidP="00B3246E">
      <w:pPr>
        <w:pStyle w:val="PargrafodaLista"/>
        <w:numPr>
          <w:ilvl w:val="0"/>
          <w:numId w:val="4"/>
        </w:numPr>
        <w:ind w:left="0" w:firstLine="0"/>
        <w:jc w:val="both"/>
        <w:rPr>
          <w:rFonts w:ascii="Arial" w:hAnsi="Arial" w:cs="Arial"/>
          <w:b/>
          <w:bCs/>
          <w:sz w:val="16"/>
          <w:szCs w:val="16"/>
        </w:rPr>
      </w:pPr>
      <w:r w:rsidRPr="008942E0">
        <w:rPr>
          <w:rFonts w:ascii="Arial" w:hAnsi="Arial" w:cs="Arial"/>
          <w:b/>
          <w:bCs/>
          <w:sz w:val="16"/>
          <w:szCs w:val="16"/>
        </w:rPr>
        <w:t xml:space="preserve">DO PRAZO PARA ANÁLISE DOCUMENTAL E DE MÉRITO </w:t>
      </w:r>
    </w:p>
    <w:p w14:paraId="39EBF096" w14:textId="77777777" w:rsidR="00477EBD" w:rsidRPr="008942E0" w:rsidRDefault="00477EBD" w:rsidP="00613450">
      <w:pPr>
        <w:pStyle w:val="PargrafodaLista"/>
        <w:tabs>
          <w:tab w:val="left" w:pos="6036"/>
        </w:tabs>
        <w:spacing w:line="360" w:lineRule="auto"/>
        <w:jc w:val="both"/>
        <w:rPr>
          <w:rFonts w:ascii="Arial" w:hAnsi="Arial" w:cs="Arial"/>
          <w:b/>
          <w:bCs/>
          <w:sz w:val="16"/>
          <w:szCs w:val="16"/>
        </w:rPr>
      </w:pPr>
    </w:p>
    <w:p w14:paraId="2B796B02" w14:textId="77777777" w:rsidR="00477EBD" w:rsidRDefault="00477EBD" w:rsidP="00613450">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O processo de análise será realizado em </w:t>
      </w:r>
      <w:r w:rsidR="00B14B23" w:rsidRPr="008942E0">
        <w:rPr>
          <w:rFonts w:ascii="Arial" w:eastAsia="Calibri" w:hAnsi="Arial" w:cs="Arial"/>
          <w:sz w:val="16"/>
          <w:szCs w:val="16"/>
        </w:rPr>
        <w:t xml:space="preserve">até </w:t>
      </w:r>
      <w:r w:rsidRPr="008942E0">
        <w:rPr>
          <w:rFonts w:ascii="Arial" w:eastAsia="Calibri" w:hAnsi="Arial" w:cs="Arial"/>
          <w:sz w:val="16"/>
          <w:szCs w:val="16"/>
        </w:rPr>
        <w:t>15 (quinze) dias úteis após o prazo final de entrega das inscrições e dos respectivos documentos, conforme estabelecido neste edital.</w:t>
      </w:r>
    </w:p>
    <w:p w14:paraId="6C0AEE43" w14:textId="77777777" w:rsidR="00B359C7" w:rsidRPr="008942E0" w:rsidRDefault="00B359C7" w:rsidP="00613450">
      <w:pPr>
        <w:pStyle w:val="PargrafodaLista"/>
        <w:spacing w:line="276" w:lineRule="auto"/>
        <w:ind w:left="0"/>
        <w:jc w:val="both"/>
        <w:rPr>
          <w:rFonts w:ascii="Arial" w:eastAsia="Calibri" w:hAnsi="Arial" w:cs="Arial"/>
          <w:sz w:val="16"/>
          <w:szCs w:val="16"/>
        </w:rPr>
      </w:pPr>
    </w:p>
    <w:p w14:paraId="7A636591" w14:textId="77777777" w:rsidR="00477EBD" w:rsidRDefault="00477EBD" w:rsidP="00613450">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O prazo estipulado no item </w:t>
      </w:r>
      <w:r w:rsidR="00A3022E" w:rsidRPr="008942E0">
        <w:rPr>
          <w:rFonts w:ascii="Arial" w:eastAsia="Calibri" w:hAnsi="Arial" w:cs="Arial"/>
          <w:sz w:val="16"/>
          <w:szCs w:val="16"/>
        </w:rPr>
        <w:t>9</w:t>
      </w:r>
      <w:r w:rsidRPr="008942E0">
        <w:rPr>
          <w:rFonts w:ascii="Arial" w:eastAsia="Calibri" w:hAnsi="Arial" w:cs="Arial"/>
          <w:sz w:val="16"/>
          <w:szCs w:val="16"/>
        </w:rPr>
        <w:t xml:space="preserve">.1, poderá ser prorrogado por igual período, desde que justificado pela Comissão de Análise e Acompanhamento. </w:t>
      </w:r>
    </w:p>
    <w:p w14:paraId="523C54CD" w14:textId="77777777" w:rsidR="00B359C7" w:rsidRPr="00B359C7" w:rsidRDefault="00B359C7" w:rsidP="00613450">
      <w:pPr>
        <w:pStyle w:val="PargrafodaLista"/>
        <w:spacing w:line="276" w:lineRule="auto"/>
        <w:rPr>
          <w:rFonts w:ascii="Arial" w:eastAsia="Calibri" w:hAnsi="Arial" w:cs="Arial"/>
          <w:sz w:val="16"/>
          <w:szCs w:val="16"/>
        </w:rPr>
      </w:pPr>
    </w:p>
    <w:p w14:paraId="6F8E1051" w14:textId="77777777" w:rsidR="00477EBD" w:rsidRPr="008942E0" w:rsidRDefault="00477EBD" w:rsidP="00613450">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Havendo prorrogação do prazo estipulado no item </w:t>
      </w:r>
      <w:r w:rsidR="00A3022E" w:rsidRPr="008942E0">
        <w:rPr>
          <w:rFonts w:ascii="Arial" w:eastAsia="Calibri" w:hAnsi="Arial" w:cs="Arial"/>
          <w:sz w:val="16"/>
          <w:szCs w:val="16"/>
        </w:rPr>
        <w:t>9</w:t>
      </w:r>
      <w:r w:rsidRPr="008942E0">
        <w:rPr>
          <w:rFonts w:ascii="Arial" w:eastAsia="Calibri" w:hAnsi="Arial" w:cs="Arial"/>
          <w:sz w:val="16"/>
          <w:szCs w:val="16"/>
        </w:rPr>
        <w:t>.1, a Secretaria Municipal de Esporte e Lazer publicará cronograma alterado no Diário Oficial do Município.</w:t>
      </w:r>
    </w:p>
    <w:p w14:paraId="3814D715" w14:textId="77777777" w:rsidR="006679C4" w:rsidRPr="008942E0" w:rsidRDefault="006679C4" w:rsidP="00613450">
      <w:pPr>
        <w:pStyle w:val="PargrafodaLista"/>
        <w:spacing w:line="360" w:lineRule="auto"/>
        <w:ind w:left="0"/>
        <w:jc w:val="both"/>
        <w:rPr>
          <w:rFonts w:ascii="Arial" w:eastAsia="Calibri" w:hAnsi="Arial" w:cs="Arial"/>
          <w:sz w:val="16"/>
          <w:szCs w:val="16"/>
          <w:highlight w:val="yellow"/>
        </w:rPr>
      </w:pPr>
    </w:p>
    <w:p w14:paraId="128C0A96" w14:textId="77777777" w:rsidR="006679C4" w:rsidRPr="008942E0" w:rsidRDefault="006679C4" w:rsidP="00A3022E">
      <w:pPr>
        <w:pStyle w:val="PargrafodaLista"/>
        <w:numPr>
          <w:ilvl w:val="0"/>
          <w:numId w:val="4"/>
        </w:numPr>
        <w:ind w:left="142" w:hanging="142"/>
        <w:jc w:val="both"/>
        <w:rPr>
          <w:rFonts w:ascii="Arial" w:hAnsi="Arial" w:cs="Arial"/>
          <w:b/>
          <w:bCs/>
          <w:sz w:val="16"/>
          <w:szCs w:val="16"/>
        </w:rPr>
      </w:pPr>
      <w:r w:rsidRPr="008942E0">
        <w:rPr>
          <w:rFonts w:ascii="Arial" w:hAnsi="Arial" w:cs="Arial"/>
          <w:b/>
          <w:bCs/>
          <w:sz w:val="16"/>
          <w:szCs w:val="16"/>
        </w:rPr>
        <w:t>DO RESULTADO FINAL</w:t>
      </w:r>
    </w:p>
    <w:p w14:paraId="217EDAAF" w14:textId="77777777" w:rsidR="006679C4" w:rsidRPr="008942E0" w:rsidRDefault="006679C4" w:rsidP="00613450">
      <w:pPr>
        <w:pStyle w:val="PargrafodaLista"/>
        <w:spacing w:line="360" w:lineRule="auto"/>
        <w:ind w:left="142"/>
        <w:jc w:val="both"/>
        <w:rPr>
          <w:rFonts w:ascii="Arial" w:hAnsi="Arial" w:cs="Arial"/>
          <w:b/>
          <w:bCs/>
          <w:sz w:val="16"/>
          <w:szCs w:val="16"/>
        </w:rPr>
      </w:pPr>
    </w:p>
    <w:p w14:paraId="1A983C46" w14:textId="77777777" w:rsidR="006679C4" w:rsidRDefault="006679C4" w:rsidP="00B3246E">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Encerrado o prazo </w:t>
      </w:r>
      <w:r w:rsidR="00477EBD" w:rsidRPr="008942E0">
        <w:rPr>
          <w:rFonts w:ascii="Arial" w:eastAsia="Calibri" w:hAnsi="Arial" w:cs="Arial"/>
          <w:sz w:val="16"/>
          <w:szCs w:val="16"/>
        </w:rPr>
        <w:t xml:space="preserve">estipulado no item </w:t>
      </w:r>
      <w:r w:rsidR="00A3022E" w:rsidRPr="008942E0">
        <w:rPr>
          <w:rFonts w:ascii="Arial" w:eastAsia="Calibri" w:hAnsi="Arial" w:cs="Arial"/>
          <w:sz w:val="16"/>
          <w:szCs w:val="16"/>
        </w:rPr>
        <w:t>9</w:t>
      </w:r>
      <w:r w:rsidR="00477EBD" w:rsidRPr="008942E0">
        <w:rPr>
          <w:rFonts w:ascii="Arial" w:eastAsia="Calibri" w:hAnsi="Arial" w:cs="Arial"/>
          <w:sz w:val="16"/>
          <w:szCs w:val="16"/>
        </w:rPr>
        <w:t xml:space="preserve">, </w:t>
      </w:r>
      <w:r w:rsidRPr="008942E0">
        <w:rPr>
          <w:rFonts w:ascii="Arial" w:eastAsia="Calibri" w:hAnsi="Arial" w:cs="Arial"/>
          <w:sz w:val="16"/>
          <w:szCs w:val="16"/>
        </w:rPr>
        <w:t xml:space="preserve">a </w:t>
      </w:r>
      <w:r w:rsidR="00A21453" w:rsidRPr="008942E0">
        <w:rPr>
          <w:rFonts w:ascii="Arial" w:eastAsia="Calibri" w:hAnsi="Arial" w:cs="Arial"/>
          <w:sz w:val="16"/>
          <w:szCs w:val="16"/>
        </w:rPr>
        <w:t>Secretaria Municipal de Esporte e Lazer</w:t>
      </w:r>
      <w:r w:rsidRPr="008942E0">
        <w:rPr>
          <w:rFonts w:ascii="Arial" w:eastAsia="Calibri" w:hAnsi="Arial" w:cs="Arial"/>
          <w:sz w:val="16"/>
          <w:szCs w:val="16"/>
        </w:rPr>
        <w:t xml:space="preserve">, </w:t>
      </w:r>
      <w:r w:rsidR="00477EBD" w:rsidRPr="008942E0">
        <w:rPr>
          <w:rFonts w:ascii="Arial" w:eastAsia="Calibri" w:hAnsi="Arial" w:cs="Arial"/>
          <w:sz w:val="16"/>
          <w:szCs w:val="16"/>
        </w:rPr>
        <w:t>divulgará</w:t>
      </w:r>
      <w:r w:rsidR="0023549C" w:rsidRPr="008942E0">
        <w:rPr>
          <w:rFonts w:ascii="Arial" w:eastAsia="Calibri" w:hAnsi="Arial" w:cs="Arial"/>
          <w:sz w:val="16"/>
          <w:szCs w:val="16"/>
        </w:rPr>
        <w:t>o RESULTADO PROVISÓRIO</w:t>
      </w:r>
      <w:r w:rsidRPr="008942E0">
        <w:rPr>
          <w:rFonts w:ascii="Arial" w:eastAsia="Calibri" w:hAnsi="Arial" w:cs="Arial"/>
          <w:sz w:val="16"/>
          <w:szCs w:val="16"/>
        </w:rPr>
        <w:t>.</w:t>
      </w:r>
    </w:p>
    <w:p w14:paraId="5D4D14F5" w14:textId="77777777" w:rsidR="00B359C7" w:rsidRPr="008942E0" w:rsidRDefault="00B359C7" w:rsidP="00B3246E">
      <w:pPr>
        <w:pStyle w:val="PargrafodaLista"/>
        <w:spacing w:line="276" w:lineRule="auto"/>
        <w:ind w:left="0"/>
        <w:jc w:val="both"/>
        <w:rPr>
          <w:rFonts w:ascii="Arial" w:eastAsia="Calibri" w:hAnsi="Arial" w:cs="Arial"/>
          <w:sz w:val="16"/>
          <w:szCs w:val="16"/>
        </w:rPr>
      </w:pPr>
    </w:p>
    <w:p w14:paraId="7129D870" w14:textId="77777777" w:rsidR="00B359C7" w:rsidRPr="003E4733" w:rsidRDefault="0023549C" w:rsidP="00B3246E">
      <w:pPr>
        <w:pStyle w:val="PargrafodaLista"/>
        <w:numPr>
          <w:ilvl w:val="1"/>
          <w:numId w:val="4"/>
        </w:numPr>
        <w:spacing w:line="276" w:lineRule="auto"/>
        <w:ind w:left="0" w:hanging="12"/>
        <w:jc w:val="both"/>
        <w:rPr>
          <w:rFonts w:ascii="Arial" w:eastAsia="Calibri" w:hAnsi="Arial" w:cs="Arial"/>
          <w:sz w:val="16"/>
          <w:szCs w:val="16"/>
        </w:rPr>
      </w:pPr>
      <w:r w:rsidRPr="003E4733">
        <w:rPr>
          <w:rFonts w:ascii="Arial" w:eastAsia="Calibri" w:hAnsi="Arial" w:cs="Arial"/>
          <w:sz w:val="16"/>
          <w:szCs w:val="16"/>
        </w:rPr>
        <w:t>O RESULTADO PROVISÓRIO</w:t>
      </w:r>
      <w:r w:rsidR="00A21453" w:rsidRPr="003E4733">
        <w:rPr>
          <w:rFonts w:ascii="Arial" w:eastAsia="Calibri" w:hAnsi="Arial" w:cs="Arial"/>
          <w:sz w:val="16"/>
          <w:szCs w:val="16"/>
        </w:rPr>
        <w:t xml:space="preserve"> trata da relação das inscrições </w:t>
      </w:r>
      <w:r w:rsidR="00C05375" w:rsidRPr="003E4733">
        <w:rPr>
          <w:rFonts w:ascii="Arial" w:eastAsia="Calibri" w:hAnsi="Arial" w:cs="Arial"/>
          <w:sz w:val="16"/>
          <w:szCs w:val="16"/>
        </w:rPr>
        <w:t xml:space="preserve">com documentos faltantes, </w:t>
      </w:r>
      <w:r w:rsidR="00A21453" w:rsidRPr="003E4733">
        <w:rPr>
          <w:rFonts w:ascii="Arial" w:eastAsia="Calibri" w:hAnsi="Arial" w:cs="Arial"/>
          <w:sz w:val="16"/>
          <w:szCs w:val="16"/>
        </w:rPr>
        <w:t>conforme os requisitos para concessão previstos no presente Edital.</w:t>
      </w:r>
    </w:p>
    <w:p w14:paraId="6D612DEE" w14:textId="77777777" w:rsidR="00F95862" w:rsidRPr="00B359C7" w:rsidRDefault="00F95862" w:rsidP="00B3246E">
      <w:pPr>
        <w:pStyle w:val="PargrafodaLista"/>
        <w:spacing w:line="276" w:lineRule="auto"/>
        <w:rPr>
          <w:rFonts w:ascii="Arial" w:eastAsia="Calibri" w:hAnsi="Arial" w:cs="Arial"/>
          <w:sz w:val="16"/>
          <w:szCs w:val="16"/>
        </w:rPr>
      </w:pPr>
    </w:p>
    <w:p w14:paraId="442BFD5F" w14:textId="77777777" w:rsidR="008C2BED" w:rsidRDefault="008C2BED" w:rsidP="00B3246E">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Os candidatos que estiverem com documentação </w:t>
      </w:r>
      <w:r w:rsidR="00473360" w:rsidRPr="008942E0">
        <w:rPr>
          <w:rFonts w:ascii="Arial" w:eastAsia="Calibri" w:hAnsi="Arial" w:cs="Arial"/>
          <w:sz w:val="16"/>
          <w:szCs w:val="16"/>
        </w:rPr>
        <w:t>faltante</w:t>
      </w:r>
      <w:r w:rsidRPr="008942E0">
        <w:rPr>
          <w:rFonts w:ascii="Arial" w:eastAsia="Calibri" w:hAnsi="Arial" w:cs="Arial"/>
          <w:sz w:val="16"/>
          <w:szCs w:val="16"/>
        </w:rPr>
        <w:t>, terão o prazo de 5 (cinco) dias para entregar os documentos</w:t>
      </w:r>
      <w:r w:rsidR="007B1FF1" w:rsidRPr="008942E0">
        <w:rPr>
          <w:rFonts w:ascii="Arial" w:eastAsia="Calibri" w:hAnsi="Arial" w:cs="Arial"/>
          <w:sz w:val="16"/>
          <w:szCs w:val="16"/>
        </w:rPr>
        <w:t xml:space="preserve"> corretos</w:t>
      </w:r>
      <w:r w:rsidRPr="008942E0">
        <w:rPr>
          <w:rFonts w:ascii="Arial" w:eastAsia="Calibri" w:hAnsi="Arial" w:cs="Arial"/>
          <w:sz w:val="16"/>
          <w:szCs w:val="16"/>
        </w:rPr>
        <w:t>.</w:t>
      </w:r>
    </w:p>
    <w:p w14:paraId="66A3ED5E" w14:textId="77777777" w:rsidR="00BD092A" w:rsidRPr="00B359C7" w:rsidRDefault="00BD092A" w:rsidP="00B3246E">
      <w:pPr>
        <w:pStyle w:val="PargrafodaLista"/>
        <w:spacing w:line="276" w:lineRule="auto"/>
        <w:rPr>
          <w:rFonts w:ascii="Arial" w:eastAsia="Calibri" w:hAnsi="Arial" w:cs="Arial"/>
          <w:sz w:val="16"/>
          <w:szCs w:val="16"/>
        </w:rPr>
      </w:pPr>
    </w:p>
    <w:p w14:paraId="39D61068" w14:textId="77777777" w:rsidR="00B359C7" w:rsidRDefault="00DD6C74" w:rsidP="00B3246E">
      <w:pPr>
        <w:pStyle w:val="PargrafodaLista"/>
        <w:numPr>
          <w:ilvl w:val="1"/>
          <w:numId w:val="4"/>
        </w:numPr>
        <w:spacing w:line="276" w:lineRule="auto"/>
        <w:ind w:left="0" w:hanging="12"/>
        <w:jc w:val="both"/>
        <w:rPr>
          <w:rFonts w:ascii="Arial" w:eastAsia="Calibri" w:hAnsi="Arial" w:cs="Arial"/>
          <w:sz w:val="16"/>
          <w:szCs w:val="16"/>
        </w:rPr>
      </w:pPr>
      <w:r w:rsidRPr="00D36622">
        <w:rPr>
          <w:rFonts w:ascii="Arial" w:eastAsia="Calibri" w:hAnsi="Arial" w:cs="Arial"/>
          <w:sz w:val="16"/>
          <w:szCs w:val="16"/>
        </w:rPr>
        <w:t xml:space="preserve">A critério da Comissão de Análise e Acompanhamento, </w:t>
      </w:r>
      <w:r w:rsidR="007E4015" w:rsidRPr="00D36622">
        <w:rPr>
          <w:rFonts w:ascii="Arial" w:eastAsia="Calibri" w:hAnsi="Arial" w:cs="Arial"/>
          <w:sz w:val="16"/>
          <w:szCs w:val="16"/>
        </w:rPr>
        <w:t xml:space="preserve">o </w:t>
      </w:r>
      <w:r w:rsidRPr="00D36622">
        <w:rPr>
          <w:rFonts w:ascii="Arial" w:eastAsia="Calibri" w:hAnsi="Arial" w:cs="Arial"/>
          <w:sz w:val="16"/>
          <w:szCs w:val="16"/>
        </w:rPr>
        <w:t xml:space="preserve">prazo estipulado no item </w:t>
      </w:r>
      <w:r w:rsidR="002C33C1" w:rsidRPr="00D36622">
        <w:rPr>
          <w:rFonts w:ascii="Arial" w:eastAsia="Calibri" w:hAnsi="Arial" w:cs="Arial"/>
          <w:sz w:val="16"/>
          <w:szCs w:val="16"/>
        </w:rPr>
        <w:t>10</w:t>
      </w:r>
      <w:r w:rsidRPr="00D36622">
        <w:rPr>
          <w:rFonts w:ascii="Arial" w:eastAsia="Calibri" w:hAnsi="Arial" w:cs="Arial"/>
          <w:sz w:val="16"/>
          <w:szCs w:val="16"/>
        </w:rPr>
        <w:t>.3 poderá ser prorrogado, por igual período, desde que comprovada</w:t>
      </w:r>
      <w:r w:rsidR="009B257E" w:rsidRPr="00D36622">
        <w:rPr>
          <w:rFonts w:ascii="Arial" w:eastAsia="Calibri" w:hAnsi="Arial" w:cs="Arial"/>
          <w:sz w:val="16"/>
          <w:szCs w:val="16"/>
        </w:rPr>
        <w:t xml:space="preserve"> justa causa</w:t>
      </w:r>
      <w:r w:rsidR="00BC2DA2" w:rsidRPr="00D36622">
        <w:rPr>
          <w:rFonts w:ascii="Arial" w:eastAsia="Calibri" w:hAnsi="Arial" w:cs="Arial"/>
          <w:sz w:val="16"/>
          <w:szCs w:val="16"/>
        </w:rPr>
        <w:t xml:space="preserve">. </w:t>
      </w:r>
    </w:p>
    <w:p w14:paraId="644036C7" w14:textId="77777777" w:rsidR="006C3570" w:rsidRPr="00D36622" w:rsidRDefault="006C3570" w:rsidP="00B3246E">
      <w:pPr>
        <w:pStyle w:val="PargrafodaLista"/>
        <w:spacing w:line="276" w:lineRule="auto"/>
        <w:rPr>
          <w:rFonts w:ascii="Arial" w:eastAsia="Calibri" w:hAnsi="Arial" w:cs="Arial"/>
          <w:sz w:val="16"/>
          <w:szCs w:val="16"/>
        </w:rPr>
      </w:pPr>
    </w:p>
    <w:p w14:paraId="0E8257B3" w14:textId="77777777" w:rsidR="0058580B" w:rsidRDefault="0058580B" w:rsidP="00B3246E">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Após análise dos documentos complementares, a Secretaria Municipal de Esporte e Lazer, </w:t>
      </w:r>
      <w:r w:rsidR="00C05375" w:rsidRPr="008942E0">
        <w:rPr>
          <w:rFonts w:ascii="Arial" w:eastAsia="Calibri" w:hAnsi="Arial" w:cs="Arial"/>
          <w:sz w:val="16"/>
          <w:szCs w:val="16"/>
        </w:rPr>
        <w:t>divulgará as inscrições</w:t>
      </w:r>
      <w:r w:rsidRPr="008942E0">
        <w:rPr>
          <w:rFonts w:ascii="Arial" w:eastAsia="Calibri" w:hAnsi="Arial" w:cs="Arial"/>
          <w:sz w:val="16"/>
          <w:szCs w:val="16"/>
        </w:rPr>
        <w:t xml:space="preserve"> deferidas e indeferidas.</w:t>
      </w:r>
    </w:p>
    <w:p w14:paraId="396B149E" w14:textId="77777777" w:rsidR="00C33EBF" w:rsidRPr="008942E0" w:rsidRDefault="00C33EBF" w:rsidP="00B3246E">
      <w:pPr>
        <w:pStyle w:val="PargrafodaLista"/>
        <w:spacing w:line="276" w:lineRule="auto"/>
        <w:ind w:left="0"/>
        <w:jc w:val="both"/>
        <w:rPr>
          <w:rFonts w:ascii="Arial" w:eastAsia="Calibri" w:hAnsi="Arial" w:cs="Arial"/>
          <w:sz w:val="16"/>
          <w:szCs w:val="16"/>
        </w:rPr>
      </w:pPr>
    </w:p>
    <w:p w14:paraId="5C02B9C7" w14:textId="77777777" w:rsidR="00072E13" w:rsidRDefault="006679C4" w:rsidP="00B3246E">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lastRenderedPageBreak/>
        <w:t xml:space="preserve">Havendo discordância quanto ao resultado previsto no item </w:t>
      </w:r>
      <w:r w:rsidR="002C33C1" w:rsidRPr="008942E0">
        <w:rPr>
          <w:rFonts w:ascii="Arial" w:eastAsia="Calibri" w:hAnsi="Arial" w:cs="Arial"/>
          <w:sz w:val="16"/>
          <w:szCs w:val="16"/>
        </w:rPr>
        <w:t>10</w:t>
      </w:r>
      <w:r w:rsidRPr="008942E0">
        <w:rPr>
          <w:rFonts w:ascii="Arial" w:eastAsia="Calibri" w:hAnsi="Arial" w:cs="Arial"/>
          <w:sz w:val="16"/>
          <w:szCs w:val="16"/>
        </w:rPr>
        <w:t>.</w:t>
      </w:r>
      <w:r w:rsidR="007553FA" w:rsidRPr="008942E0">
        <w:rPr>
          <w:rFonts w:ascii="Arial" w:eastAsia="Calibri" w:hAnsi="Arial" w:cs="Arial"/>
          <w:sz w:val="16"/>
          <w:szCs w:val="16"/>
        </w:rPr>
        <w:t>5</w:t>
      </w:r>
      <w:r w:rsidRPr="008942E0">
        <w:rPr>
          <w:rFonts w:ascii="Arial" w:eastAsia="Calibri" w:hAnsi="Arial" w:cs="Arial"/>
          <w:sz w:val="16"/>
          <w:szCs w:val="16"/>
        </w:rPr>
        <w:t xml:space="preserve">, o </w:t>
      </w:r>
      <w:r w:rsidR="007553FA" w:rsidRPr="008942E0">
        <w:rPr>
          <w:rFonts w:ascii="Arial" w:eastAsia="Calibri" w:hAnsi="Arial" w:cs="Arial"/>
          <w:sz w:val="16"/>
          <w:szCs w:val="16"/>
        </w:rPr>
        <w:t>candidato</w:t>
      </w:r>
      <w:r w:rsidRPr="008942E0">
        <w:rPr>
          <w:rFonts w:ascii="Arial" w:eastAsia="Calibri" w:hAnsi="Arial" w:cs="Arial"/>
          <w:sz w:val="16"/>
          <w:szCs w:val="16"/>
        </w:rPr>
        <w:t xml:space="preserve"> poderá </w:t>
      </w:r>
      <w:r w:rsidR="00072E13" w:rsidRPr="008942E0">
        <w:rPr>
          <w:rFonts w:ascii="Arial" w:eastAsia="Calibri" w:hAnsi="Arial" w:cs="Arial"/>
          <w:sz w:val="16"/>
          <w:szCs w:val="16"/>
        </w:rPr>
        <w:t>interpor recurso, no prazo de 10 (dez) dias, a contar da publicação da decisão no Diário Oficial do Município.</w:t>
      </w:r>
    </w:p>
    <w:p w14:paraId="6F9DF2F6" w14:textId="77777777" w:rsidR="00C33EBF" w:rsidRPr="00C33EBF" w:rsidRDefault="00C33EBF" w:rsidP="00B3246E">
      <w:pPr>
        <w:pStyle w:val="PargrafodaLista"/>
        <w:spacing w:line="276" w:lineRule="auto"/>
        <w:rPr>
          <w:rFonts w:ascii="Arial" w:eastAsia="Calibri" w:hAnsi="Arial" w:cs="Arial"/>
          <w:sz w:val="16"/>
          <w:szCs w:val="16"/>
        </w:rPr>
      </w:pPr>
    </w:p>
    <w:p w14:paraId="197EC83F" w14:textId="77777777" w:rsidR="00E60298" w:rsidRDefault="00072E13" w:rsidP="00B3246E">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Os recursos deverão ser protocolados na Secretaria Municipal de Esporte e Lazer com vista à Comissão de Análise e Acompanhamento, situada à Rua Iracema Soares Pereira Junqueira, 65 – Centro – Nova Iguaçu – RJ. Cep. 26.210-260</w:t>
      </w:r>
      <w:r w:rsidR="00736826" w:rsidRPr="008942E0">
        <w:rPr>
          <w:rFonts w:ascii="Arial" w:eastAsia="Calibri" w:hAnsi="Arial" w:cs="Arial"/>
          <w:sz w:val="16"/>
          <w:szCs w:val="16"/>
        </w:rPr>
        <w:t xml:space="preserve">, no horário de </w:t>
      </w:r>
      <w:r w:rsidR="00392994">
        <w:rPr>
          <w:rFonts w:ascii="Arial" w:eastAsia="Calibri" w:hAnsi="Arial" w:cs="Arial"/>
          <w:sz w:val="16"/>
          <w:szCs w:val="16"/>
        </w:rPr>
        <w:t>10h às 13h e de 14h às 16h</w:t>
      </w:r>
      <w:r w:rsidR="00736826" w:rsidRPr="008942E0">
        <w:rPr>
          <w:rFonts w:ascii="Arial" w:eastAsia="Calibri" w:hAnsi="Arial" w:cs="Arial"/>
          <w:sz w:val="16"/>
          <w:szCs w:val="16"/>
        </w:rPr>
        <w:t>.</w:t>
      </w:r>
    </w:p>
    <w:p w14:paraId="2FD4DC8C" w14:textId="77777777" w:rsidR="00C33EBF" w:rsidRPr="00C33EBF" w:rsidRDefault="00C33EBF" w:rsidP="00B3246E">
      <w:pPr>
        <w:pStyle w:val="PargrafodaLista"/>
        <w:spacing w:line="276" w:lineRule="auto"/>
        <w:rPr>
          <w:rFonts w:ascii="Arial" w:eastAsia="Calibri" w:hAnsi="Arial" w:cs="Arial"/>
          <w:sz w:val="16"/>
          <w:szCs w:val="16"/>
        </w:rPr>
      </w:pPr>
    </w:p>
    <w:p w14:paraId="141DC187" w14:textId="77777777" w:rsidR="006679C4" w:rsidRDefault="00E60298" w:rsidP="00B3246E">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Somente serão analisados os recursos que tenham sido protocolados dentro do prazo legal e durante horário normal de funcionamento da Secretaria Municipal de Esporte e Lazer, ou aquele cuja documentação tenha sido encaminhada por via postal (Sedex com </w:t>
      </w:r>
      <w:r w:rsidR="002A46E2" w:rsidRPr="008942E0">
        <w:rPr>
          <w:rFonts w:ascii="Arial" w:eastAsia="Calibri" w:hAnsi="Arial" w:cs="Arial"/>
          <w:sz w:val="16"/>
          <w:szCs w:val="16"/>
        </w:rPr>
        <w:t>A</w:t>
      </w:r>
      <w:r w:rsidRPr="008942E0">
        <w:rPr>
          <w:rFonts w:ascii="Arial" w:eastAsia="Calibri" w:hAnsi="Arial" w:cs="Arial"/>
          <w:sz w:val="16"/>
          <w:szCs w:val="16"/>
        </w:rPr>
        <w:t>viso de Recebimento), desde que demonstrado que tal envio se deu dentro do prazo recursal.</w:t>
      </w:r>
    </w:p>
    <w:p w14:paraId="54960347" w14:textId="77777777" w:rsidR="00C33EBF" w:rsidRPr="00C33EBF" w:rsidRDefault="00C33EBF" w:rsidP="00B3246E">
      <w:pPr>
        <w:pStyle w:val="PargrafodaLista"/>
        <w:spacing w:line="276" w:lineRule="auto"/>
        <w:rPr>
          <w:rFonts w:ascii="Arial" w:eastAsia="Calibri" w:hAnsi="Arial" w:cs="Arial"/>
          <w:sz w:val="16"/>
          <w:szCs w:val="16"/>
        </w:rPr>
      </w:pPr>
    </w:p>
    <w:p w14:paraId="1A088D37" w14:textId="77777777" w:rsidR="00D20934" w:rsidRDefault="00270D47" w:rsidP="00B3246E">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Caberá a Comissão de Análise e Acompanhamento decidir sobre o recurso, o prazo de 7 (sete) dias, a contar da sua interposição.</w:t>
      </w:r>
    </w:p>
    <w:p w14:paraId="551E4953" w14:textId="77777777" w:rsidR="00C33EBF" w:rsidRPr="00C33EBF" w:rsidRDefault="00C33EBF" w:rsidP="00B3246E">
      <w:pPr>
        <w:pStyle w:val="PargrafodaLista"/>
        <w:spacing w:line="276" w:lineRule="auto"/>
        <w:rPr>
          <w:rFonts w:ascii="Arial" w:eastAsia="Calibri" w:hAnsi="Arial" w:cs="Arial"/>
          <w:sz w:val="16"/>
          <w:szCs w:val="16"/>
        </w:rPr>
      </w:pPr>
    </w:p>
    <w:p w14:paraId="05EFE6E6" w14:textId="77777777" w:rsidR="00270D47" w:rsidRDefault="00270D47" w:rsidP="00B3246E">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O prazo estipulado no </w:t>
      </w:r>
      <w:r w:rsidR="002C4943" w:rsidRPr="008942E0">
        <w:rPr>
          <w:rFonts w:ascii="Arial" w:eastAsia="Calibri" w:hAnsi="Arial" w:cs="Arial"/>
          <w:sz w:val="16"/>
          <w:szCs w:val="16"/>
        </w:rPr>
        <w:t xml:space="preserve">item </w:t>
      </w:r>
      <w:r w:rsidR="002C33C1" w:rsidRPr="008942E0">
        <w:rPr>
          <w:rFonts w:ascii="Arial" w:eastAsia="Calibri" w:hAnsi="Arial" w:cs="Arial"/>
          <w:sz w:val="16"/>
          <w:szCs w:val="16"/>
        </w:rPr>
        <w:t>10</w:t>
      </w:r>
      <w:r w:rsidR="002C4943" w:rsidRPr="008942E0">
        <w:rPr>
          <w:rFonts w:ascii="Arial" w:eastAsia="Calibri" w:hAnsi="Arial" w:cs="Arial"/>
          <w:sz w:val="16"/>
          <w:szCs w:val="16"/>
        </w:rPr>
        <w:t>.</w:t>
      </w:r>
      <w:r w:rsidR="002F1CFF" w:rsidRPr="008942E0">
        <w:rPr>
          <w:rFonts w:ascii="Arial" w:eastAsia="Calibri" w:hAnsi="Arial" w:cs="Arial"/>
          <w:sz w:val="16"/>
          <w:szCs w:val="16"/>
        </w:rPr>
        <w:t>9</w:t>
      </w:r>
      <w:r w:rsidR="002C4943" w:rsidRPr="008942E0">
        <w:rPr>
          <w:rFonts w:ascii="Arial" w:eastAsia="Calibri" w:hAnsi="Arial" w:cs="Arial"/>
          <w:sz w:val="16"/>
          <w:szCs w:val="16"/>
        </w:rPr>
        <w:t xml:space="preserve"> poderá ser prorrogado a critério da Comissão de Análise e Acompanhamento.</w:t>
      </w:r>
    </w:p>
    <w:p w14:paraId="5F79AEB0" w14:textId="77777777" w:rsidR="00C33EBF" w:rsidRPr="00C33EBF" w:rsidRDefault="00C33EBF" w:rsidP="00B3246E">
      <w:pPr>
        <w:pStyle w:val="PargrafodaLista"/>
        <w:spacing w:line="276" w:lineRule="auto"/>
        <w:rPr>
          <w:rFonts w:ascii="Arial" w:eastAsia="Calibri" w:hAnsi="Arial" w:cs="Arial"/>
          <w:sz w:val="16"/>
          <w:szCs w:val="16"/>
        </w:rPr>
      </w:pPr>
    </w:p>
    <w:p w14:paraId="5A2F8B6C" w14:textId="77777777" w:rsidR="00B3246E" w:rsidRPr="003E4733" w:rsidRDefault="00E80892" w:rsidP="00B3246E">
      <w:pPr>
        <w:pStyle w:val="PargrafodaLista"/>
        <w:numPr>
          <w:ilvl w:val="1"/>
          <w:numId w:val="4"/>
        </w:numPr>
        <w:spacing w:line="276" w:lineRule="auto"/>
        <w:ind w:left="0" w:hanging="12"/>
        <w:jc w:val="both"/>
        <w:rPr>
          <w:rFonts w:ascii="Arial" w:eastAsia="Calibri" w:hAnsi="Arial" w:cs="Arial"/>
          <w:sz w:val="16"/>
          <w:szCs w:val="16"/>
        </w:rPr>
      </w:pPr>
      <w:r w:rsidRPr="003E4733">
        <w:rPr>
          <w:rFonts w:ascii="Arial" w:eastAsia="Calibri" w:hAnsi="Arial" w:cs="Arial"/>
          <w:sz w:val="16"/>
          <w:szCs w:val="16"/>
        </w:rPr>
        <w:t>A decisão final do recurso será publicada no Diário Oficial do Município.</w:t>
      </w:r>
    </w:p>
    <w:p w14:paraId="6D04A73E" w14:textId="77777777" w:rsidR="00C33EBF" w:rsidRPr="00C33EBF" w:rsidRDefault="00C33EBF" w:rsidP="00D36622">
      <w:pPr>
        <w:pStyle w:val="PargrafodaLista"/>
        <w:spacing w:line="276" w:lineRule="auto"/>
        <w:rPr>
          <w:rFonts w:ascii="Arial" w:eastAsia="Calibri" w:hAnsi="Arial" w:cs="Arial"/>
          <w:sz w:val="16"/>
          <w:szCs w:val="16"/>
        </w:rPr>
      </w:pPr>
    </w:p>
    <w:p w14:paraId="6690DCC6" w14:textId="77777777" w:rsidR="004D4337" w:rsidRDefault="004D4337" w:rsidP="00D36622">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Deferido o pedido, o candidato ou seu representante legal terá o prazo de 5 (cinco) dias para assinatura do termo de adesão, sob pena de perda do direito ao benefício.</w:t>
      </w:r>
    </w:p>
    <w:p w14:paraId="5E727D75" w14:textId="77777777" w:rsidR="00C33EBF" w:rsidRPr="00C33EBF" w:rsidRDefault="00C33EBF" w:rsidP="00D36622">
      <w:pPr>
        <w:pStyle w:val="PargrafodaLista"/>
        <w:spacing w:line="276" w:lineRule="auto"/>
        <w:rPr>
          <w:rFonts w:ascii="Arial" w:eastAsia="Calibri" w:hAnsi="Arial" w:cs="Arial"/>
          <w:sz w:val="16"/>
          <w:szCs w:val="16"/>
        </w:rPr>
      </w:pPr>
    </w:p>
    <w:p w14:paraId="6943D010" w14:textId="77777777" w:rsidR="007E558F" w:rsidRPr="008942E0" w:rsidRDefault="00B74256" w:rsidP="00D36622">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O prazo estipulado </w:t>
      </w:r>
      <w:r w:rsidR="009B34B4" w:rsidRPr="008942E0">
        <w:rPr>
          <w:rFonts w:ascii="Arial" w:eastAsia="Calibri" w:hAnsi="Arial" w:cs="Arial"/>
          <w:sz w:val="16"/>
          <w:szCs w:val="16"/>
        </w:rPr>
        <w:t xml:space="preserve">no item </w:t>
      </w:r>
      <w:r w:rsidR="00861A61" w:rsidRPr="008942E0">
        <w:rPr>
          <w:rFonts w:ascii="Arial" w:eastAsia="Calibri" w:hAnsi="Arial" w:cs="Arial"/>
          <w:sz w:val="16"/>
          <w:szCs w:val="16"/>
        </w:rPr>
        <w:t>10</w:t>
      </w:r>
      <w:r w:rsidR="009B34B4" w:rsidRPr="008942E0">
        <w:rPr>
          <w:rFonts w:ascii="Arial" w:eastAsia="Calibri" w:hAnsi="Arial" w:cs="Arial"/>
          <w:sz w:val="16"/>
          <w:szCs w:val="16"/>
        </w:rPr>
        <w:t>.1</w:t>
      </w:r>
      <w:r w:rsidR="004C0E1B" w:rsidRPr="008942E0">
        <w:rPr>
          <w:rFonts w:ascii="Arial" w:eastAsia="Calibri" w:hAnsi="Arial" w:cs="Arial"/>
          <w:sz w:val="16"/>
          <w:szCs w:val="16"/>
        </w:rPr>
        <w:t>2</w:t>
      </w:r>
      <w:r w:rsidR="009B34B4" w:rsidRPr="008942E0">
        <w:rPr>
          <w:rFonts w:ascii="Arial" w:eastAsia="Calibri" w:hAnsi="Arial" w:cs="Arial"/>
          <w:sz w:val="16"/>
          <w:szCs w:val="16"/>
        </w:rPr>
        <w:t xml:space="preserve"> poderá ser prorrogado por igual período, desde que comprovada justa causa.</w:t>
      </w:r>
    </w:p>
    <w:p w14:paraId="6991D87E" w14:textId="77777777" w:rsidR="007E558F" w:rsidRPr="008942E0" w:rsidRDefault="007E558F" w:rsidP="00D36622">
      <w:pPr>
        <w:pStyle w:val="PargrafodaLista"/>
        <w:spacing w:line="276" w:lineRule="auto"/>
        <w:ind w:left="0"/>
        <w:jc w:val="both"/>
        <w:rPr>
          <w:rFonts w:ascii="Arial" w:eastAsia="Calibri" w:hAnsi="Arial" w:cs="Arial"/>
          <w:sz w:val="16"/>
          <w:szCs w:val="16"/>
        </w:rPr>
      </w:pPr>
    </w:p>
    <w:p w14:paraId="1B2B3C15" w14:textId="77777777" w:rsidR="00410271" w:rsidRPr="008942E0" w:rsidRDefault="00410271" w:rsidP="00B3246E">
      <w:pPr>
        <w:pStyle w:val="PargrafodaLista"/>
        <w:numPr>
          <w:ilvl w:val="0"/>
          <w:numId w:val="4"/>
        </w:numPr>
        <w:ind w:left="0" w:firstLine="0"/>
        <w:jc w:val="both"/>
        <w:rPr>
          <w:rFonts w:ascii="Arial" w:hAnsi="Arial" w:cs="Arial"/>
          <w:b/>
          <w:bCs/>
          <w:sz w:val="16"/>
          <w:szCs w:val="16"/>
        </w:rPr>
      </w:pPr>
      <w:r w:rsidRPr="008942E0">
        <w:rPr>
          <w:rFonts w:ascii="Arial" w:hAnsi="Arial" w:cs="Arial"/>
          <w:b/>
          <w:bCs/>
          <w:sz w:val="16"/>
          <w:szCs w:val="16"/>
        </w:rPr>
        <w:t>DO TERMO DE ADESÃO</w:t>
      </w:r>
    </w:p>
    <w:p w14:paraId="64ACB117" w14:textId="77777777" w:rsidR="007E558F" w:rsidRPr="008942E0" w:rsidRDefault="007E558F" w:rsidP="00D36622">
      <w:pPr>
        <w:pStyle w:val="PargrafodaLista"/>
        <w:spacing w:line="360" w:lineRule="auto"/>
        <w:jc w:val="both"/>
        <w:rPr>
          <w:rFonts w:ascii="Arial" w:hAnsi="Arial" w:cs="Arial"/>
          <w:b/>
          <w:bCs/>
          <w:sz w:val="16"/>
          <w:szCs w:val="16"/>
        </w:rPr>
      </w:pPr>
    </w:p>
    <w:p w14:paraId="5012B9CA" w14:textId="77777777" w:rsidR="007E558F" w:rsidRPr="008942E0" w:rsidRDefault="007E558F" w:rsidP="00D36622">
      <w:pPr>
        <w:pStyle w:val="PargrafodaLista"/>
        <w:numPr>
          <w:ilvl w:val="1"/>
          <w:numId w:val="4"/>
        </w:numPr>
        <w:spacing w:line="276" w:lineRule="auto"/>
        <w:ind w:left="0" w:hanging="12"/>
        <w:jc w:val="both"/>
        <w:rPr>
          <w:rFonts w:ascii="Arial" w:hAnsi="Arial" w:cs="Arial"/>
          <w:b/>
          <w:bCs/>
          <w:sz w:val="16"/>
          <w:szCs w:val="16"/>
        </w:rPr>
      </w:pPr>
      <w:r w:rsidRPr="008942E0">
        <w:rPr>
          <w:rFonts w:ascii="Arial" w:eastAsia="Calibri" w:hAnsi="Arial" w:cs="Arial"/>
          <w:sz w:val="16"/>
          <w:szCs w:val="16"/>
        </w:rPr>
        <w:t>O Termo de Adesão a ser firmado entre o Município de Nova Iguaçu por meio da Secretaria Municipal de Esporte e Lazer e o patrocinado deverá conter as especificações abaixo, sem prejuízo as demais imposições de ordem legal:</w:t>
      </w:r>
    </w:p>
    <w:p w14:paraId="796E4C93" w14:textId="77777777" w:rsidR="007E558F" w:rsidRPr="008942E0" w:rsidRDefault="007E558F" w:rsidP="00497BB9">
      <w:pPr>
        <w:pStyle w:val="PargrafodaLista"/>
        <w:tabs>
          <w:tab w:val="left" w:pos="6036"/>
        </w:tabs>
        <w:jc w:val="both"/>
        <w:rPr>
          <w:rFonts w:ascii="Arial" w:eastAsia="Calibri" w:hAnsi="Arial" w:cs="Arial"/>
          <w:sz w:val="16"/>
          <w:szCs w:val="16"/>
        </w:rPr>
      </w:pPr>
    </w:p>
    <w:p w14:paraId="177CAD93" w14:textId="77777777" w:rsidR="007E558F" w:rsidRPr="008942E0" w:rsidRDefault="007E558F" w:rsidP="00B3246E">
      <w:pPr>
        <w:pStyle w:val="PargrafodaLista"/>
        <w:tabs>
          <w:tab w:val="left" w:pos="6036"/>
        </w:tabs>
        <w:spacing w:line="276" w:lineRule="auto"/>
        <w:ind w:left="0"/>
        <w:jc w:val="both"/>
        <w:rPr>
          <w:rFonts w:ascii="Arial" w:eastAsia="Calibri" w:hAnsi="Arial" w:cs="Arial"/>
          <w:sz w:val="16"/>
          <w:szCs w:val="16"/>
        </w:rPr>
      </w:pPr>
      <w:r w:rsidRPr="008942E0">
        <w:rPr>
          <w:rFonts w:ascii="Arial" w:eastAsia="Calibri" w:hAnsi="Arial" w:cs="Arial"/>
          <w:sz w:val="16"/>
          <w:szCs w:val="16"/>
        </w:rPr>
        <w:t>I – a qualificação das partes;</w:t>
      </w:r>
    </w:p>
    <w:p w14:paraId="251B91C8" w14:textId="77777777" w:rsidR="007E558F" w:rsidRPr="008942E0" w:rsidRDefault="007E558F" w:rsidP="00B3246E">
      <w:pPr>
        <w:pStyle w:val="PargrafodaLista"/>
        <w:tabs>
          <w:tab w:val="left" w:pos="6036"/>
        </w:tabs>
        <w:spacing w:line="276" w:lineRule="auto"/>
        <w:ind w:left="0"/>
        <w:jc w:val="both"/>
        <w:rPr>
          <w:rFonts w:ascii="Arial" w:eastAsia="Calibri" w:hAnsi="Arial" w:cs="Arial"/>
          <w:sz w:val="16"/>
          <w:szCs w:val="16"/>
        </w:rPr>
      </w:pPr>
    </w:p>
    <w:p w14:paraId="2DB47408" w14:textId="77777777" w:rsidR="007E558F" w:rsidRPr="008942E0" w:rsidRDefault="007E558F" w:rsidP="00B3246E">
      <w:pPr>
        <w:pStyle w:val="PargrafodaLista"/>
        <w:tabs>
          <w:tab w:val="left" w:pos="6036"/>
        </w:tabs>
        <w:spacing w:line="276" w:lineRule="auto"/>
        <w:ind w:left="0"/>
        <w:jc w:val="both"/>
        <w:rPr>
          <w:rFonts w:ascii="Arial" w:eastAsia="Calibri" w:hAnsi="Arial" w:cs="Arial"/>
          <w:sz w:val="16"/>
          <w:szCs w:val="16"/>
        </w:rPr>
      </w:pPr>
      <w:r w:rsidRPr="008942E0">
        <w:rPr>
          <w:rFonts w:ascii="Arial" w:eastAsia="Calibri" w:hAnsi="Arial" w:cs="Arial"/>
          <w:sz w:val="16"/>
          <w:szCs w:val="16"/>
        </w:rPr>
        <w:t>II – a categoria do patrocínio;</w:t>
      </w:r>
    </w:p>
    <w:p w14:paraId="7ED43098" w14:textId="77777777" w:rsidR="007E558F" w:rsidRPr="008942E0" w:rsidRDefault="007E558F" w:rsidP="00B3246E">
      <w:pPr>
        <w:pStyle w:val="PargrafodaLista"/>
        <w:tabs>
          <w:tab w:val="left" w:pos="6036"/>
        </w:tabs>
        <w:spacing w:line="276" w:lineRule="auto"/>
        <w:ind w:left="0"/>
        <w:jc w:val="both"/>
        <w:rPr>
          <w:rFonts w:ascii="Arial" w:eastAsia="Calibri" w:hAnsi="Arial" w:cs="Arial"/>
          <w:sz w:val="16"/>
          <w:szCs w:val="16"/>
        </w:rPr>
      </w:pPr>
    </w:p>
    <w:p w14:paraId="2D592152" w14:textId="77777777" w:rsidR="007E558F" w:rsidRPr="008942E0" w:rsidRDefault="007E558F" w:rsidP="00B3246E">
      <w:pPr>
        <w:pStyle w:val="PargrafodaLista"/>
        <w:tabs>
          <w:tab w:val="left" w:pos="6036"/>
        </w:tabs>
        <w:spacing w:line="276" w:lineRule="auto"/>
        <w:ind w:left="0"/>
        <w:jc w:val="both"/>
        <w:rPr>
          <w:rFonts w:ascii="Arial" w:eastAsia="Calibri" w:hAnsi="Arial" w:cs="Arial"/>
          <w:sz w:val="16"/>
          <w:szCs w:val="16"/>
        </w:rPr>
      </w:pPr>
      <w:r w:rsidRPr="008942E0">
        <w:rPr>
          <w:rFonts w:ascii="Arial" w:eastAsia="Calibri" w:hAnsi="Arial" w:cs="Arial"/>
          <w:sz w:val="16"/>
          <w:szCs w:val="16"/>
        </w:rPr>
        <w:t>III – o prazo de duração do patrocínio;</w:t>
      </w:r>
    </w:p>
    <w:p w14:paraId="4F60020F" w14:textId="77777777" w:rsidR="007E558F" w:rsidRPr="008942E0" w:rsidRDefault="007E558F" w:rsidP="00B3246E">
      <w:pPr>
        <w:pStyle w:val="PargrafodaLista"/>
        <w:tabs>
          <w:tab w:val="left" w:pos="6036"/>
        </w:tabs>
        <w:spacing w:line="276" w:lineRule="auto"/>
        <w:ind w:left="0"/>
        <w:jc w:val="both"/>
        <w:rPr>
          <w:rFonts w:ascii="Arial" w:eastAsia="Calibri" w:hAnsi="Arial" w:cs="Arial"/>
          <w:sz w:val="16"/>
          <w:szCs w:val="16"/>
        </w:rPr>
      </w:pPr>
    </w:p>
    <w:p w14:paraId="313BC6ED" w14:textId="77777777" w:rsidR="007E558F" w:rsidRPr="008942E0" w:rsidRDefault="007E558F" w:rsidP="00B3246E">
      <w:pPr>
        <w:pStyle w:val="PargrafodaLista"/>
        <w:tabs>
          <w:tab w:val="left" w:pos="6036"/>
        </w:tabs>
        <w:spacing w:line="276" w:lineRule="auto"/>
        <w:ind w:left="0"/>
        <w:jc w:val="both"/>
        <w:rPr>
          <w:rFonts w:ascii="Arial" w:eastAsia="Calibri" w:hAnsi="Arial" w:cs="Arial"/>
          <w:sz w:val="16"/>
          <w:szCs w:val="16"/>
        </w:rPr>
      </w:pPr>
      <w:r w:rsidRPr="008942E0">
        <w:rPr>
          <w:rFonts w:ascii="Arial" w:eastAsia="Calibri" w:hAnsi="Arial" w:cs="Arial"/>
          <w:sz w:val="16"/>
          <w:szCs w:val="16"/>
        </w:rPr>
        <w:t>IV – as obrigações das partes;</w:t>
      </w:r>
    </w:p>
    <w:p w14:paraId="5D4B44E4" w14:textId="77777777" w:rsidR="007E558F" w:rsidRPr="008942E0" w:rsidRDefault="007E558F" w:rsidP="00B3246E">
      <w:pPr>
        <w:pStyle w:val="PargrafodaLista"/>
        <w:tabs>
          <w:tab w:val="left" w:pos="6036"/>
        </w:tabs>
        <w:spacing w:line="276" w:lineRule="auto"/>
        <w:ind w:left="0"/>
        <w:jc w:val="both"/>
        <w:rPr>
          <w:rFonts w:ascii="Arial" w:eastAsia="Calibri" w:hAnsi="Arial" w:cs="Arial"/>
          <w:sz w:val="16"/>
          <w:szCs w:val="16"/>
        </w:rPr>
      </w:pPr>
    </w:p>
    <w:p w14:paraId="2B9ED404" w14:textId="77777777" w:rsidR="007E558F" w:rsidRPr="008942E0" w:rsidRDefault="007E558F" w:rsidP="00B3246E">
      <w:pPr>
        <w:pStyle w:val="PargrafodaLista"/>
        <w:tabs>
          <w:tab w:val="left" w:pos="6036"/>
        </w:tabs>
        <w:spacing w:line="276" w:lineRule="auto"/>
        <w:ind w:left="0"/>
        <w:jc w:val="both"/>
        <w:rPr>
          <w:rFonts w:ascii="Arial" w:eastAsia="Calibri" w:hAnsi="Arial" w:cs="Arial"/>
          <w:sz w:val="16"/>
          <w:szCs w:val="16"/>
        </w:rPr>
      </w:pPr>
      <w:r w:rsidRPr="008942E0">
        <w:rPr>
          <w:rFonts w:ascii="Arial" w:eastAsia="Calibri" w:hAnsi="Arial" w:cs="Arial"/>
          <w:sz w:val="16"/>
          <w:szCs w:val="16"/>
        </w:rPr>
        <w:t>V – as hipóteses do cancelamento do benefício.</w:t>
      </w:r>
    </w:p>
    <w:p w14:paraId="07387A98" w14:textId="77777777" w:rsidR="007E558F" w:rsidRPr="008942E0" w:rsidRDefault="007E558F" w:rsidP="007E558F">
      <w:pPr>
        <w:pStyle w:val="PargrafodaLista"/>
        <w:tabs>
          <w:tab w:val="left" w:pos="6036"/>
        </w:tabs>
        <w:jc w:val="both"/>
        <w:rPr>
          <w:rFonts w:ascii="Arial" w:eastAsia="Calibri" w:hAnsi="Arial" w:cs="Arial"/>
          <w:sz w:val="16"/>
          <w:szCs w:val="16"/>
        </w:rPr>
      </w:pPr>
    </w:p>
    <w:p w14:paraId="1CC3C43B" w14:textId="77777777" w:rsidR="00410271" w:rsidRDefault="006050BC" w:rsidP="00D36622">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O Termo de Adesão deverá ser impresso, assinado, rubricado e preenchido com os dados bancários após abertura de conta bancária específica para o benefício junt</w:t>
      </w:r>
      <w:r w:rsidR="0033248A" w:rsidRPr="008942E0">
        <w:rPr>
          <w:rFonts w:ascii="Arial" w:eastAsia="Calibri" w:hAnsi="Arial" w:cs="Arial"/>
          <w:sz w:val="16"/>
          <w:szCs w:val="16"/>
        </w:rPr>
        <w:t>o o Agente Financeiro.</w:t>
      </w:r>
    </w:p>
    <w:p w14:paraId="1D4BC8F4" w14:textId="77777777" w:rsidR="00D36622" w:rsidRPr="008942E0" w:rsidRDefault="00D36622" w:rsidP="00D36622">
      <w:pPr>
        <w:pStyle w:val="PargrafodaLista"/>
        <w:spacing w:line="276" w:lineRule="auto"/>
        <w:ind w:left="0"/>
        <w:jc w:val="both"/>
        <w:rPr>
          <w:rFonts w:ascii="Arial" w:eastAsia="Calibri" w:hAnsi="Arial" w:cs="Arial"/>
          <w:sz w:val="16"/>
          <w:szCs w:val="16"/>
        </w:rPr>
      </w:pPr>
    </w:p>
    <w:p w14:paraId="7F68F0FC" w14:textId="77777777" w:rsidR="00BD092A" w:rsidRPr="00BD092A" w:rsidRDefault="0033248A" w:rsidP="00BD092A">
      <w:pPr>
        <w:pStyle w:val="PargrafodaLista"/>
        <w:numPr>
          <w:ilvl w:val="1"/>
          <w:numId w:val="4"/>
        </w:numPr>
        <w:spacing w:line="276" w:lineRule="auto"/>
        <w:ind w:left="0" w:hanging="12"/>
        <w:jc w:val="both"/>
        <w:rPr>
          <w:rFonts w:ascii="Arial" w:eastAsia="Calibri" w:hAnsi="Arial" w:cs="Arial"/>
          <w:sz w:val="16"/>
          <w:szCs w:val="16"/>
        </w:rPr>
      </w:pPr>
      <w:r w:rsidRPr="00BD092A">
        <w:rPr>
          <w:rFonts w:ascii="Arial" w:eastAsia="Calibri" w:hAnsi="Arial" w:cs="Arial"/>
          <w:sz w:val="16"/>
          <w:szCs w:val="16"/>
        </w:rPr>
        <w:t>Caberá ao Secretário Municipal de Esporte e Lazer – SEMEL informar o agente financeiro e a forma de abertura de conta bancária destinada a movimentação dos recursos financeiros, sendo expressamente proibida a movimentação de recursos outros – que não os do patrocínio.</w:t>
      </w:r>
    </w:p>
    <w:p w14:paraId="77F1E429" w14:textId="77777777" w:rsidR="00F95862" w:rsidRPr="008942E0" w:rsidRDefault="00F95862" w:rsidP="00BE2367">
      <w:pPr>
        <w:pStyle w:val="PargrafodaLista"/>
        <w:spacing w:line="360" w:lineRule="auto"/>
        <w:ind w:left="0"/>
        <w:jc w:val="both"/>
        <w:rPr>
          <w:rFonts w:ascii="Arial" w:eastAsia="Calibri" w:hAnsi="Arial" w:cs="Arial"/>
          <w:sz w:val="16"/>
          <w:szCs w:val="16"/>
        </w:rPr>
      </w:pPr>
    </w:p>
    <w:p w14:paraId="15CAF966" w14:textId="77777777" w:rsidR="00BE2367" w:rsidRPr="008942E0" w:rsidRDefault="00BE2367" w:rsidP="0019444F">
      <w:pPr>
        <w:pStyle w:val="PargrafodaLista"/>
        <w:numPr>
          <w:ilvl w:val="0"/>
          <w:numId w:val="4"/>
        </w:numPr>
        <w:ind w:left="0" w:firstLine="0"/>
        <w:jc w:val="both"/>
        <w:rPr>
          <w:rFonts w:ascii="Arial" w:hAnsi="Arial" w:cs="Arial"/>
          <w:b/>
          <w:bCs/>
          <w:sz w:val="16"/>
          <w:szCs w:val="16"/>
        </w:rPr>
      </w:pPr>
      <w:r w:rsidRPr="008942E0">
        <w:rPr>
          <w:rFonts w:ascii="Arial" w:hAnsi="Arial" w:cs="Arial"/>
          <w:b/>
          <w:bCs/>
          <w:sz w:val="16"/>
          <w:szCs w:val="16"/>
        </w:rPr>
        <w:t>D</w:t>
      </w:r>
      <w:r w:rsidR="0011553E" w:rsidRPr="008942E0">
        <w:rPr>
          <w:rFonts w:ascii="Arial" w:hAnsi="Arial" w:cs="Arial"/>
          <w:b/>
          <w:bCs/>
          <w:sz w:val="16"/>
          <w:szCs w:val="16"/>
        </w:rPr>
        <w:t>A LIBERAÇÃO DOS RECURSOS FINANCEIROS</w:t>
      </w:r>
    </w:p>
    <w:p w14:paraId="26CE8550" w14:textId="77777777" w:rsidR="00BE2367" w:rsidRPr="008942E0" w:rsidRDefault="00BE2367" w:rsidP="00854AE0">
      <w:pPr>
        <w:pStyle w:val="PargrafodaLista"/>
        <w:spacing w:line="360" w:lineRule="auto"/>
        <w:jc w:val="both"/>
        <w:rPr>
          <w:rFonts w:ascii="Arial" w:hAnsi="Arial" w:cs="Arial"/>
          <w:b/>
          <w:bCs/>
          <w:sz w:val="16"/>
          <w:szCs w:val="16"/>
        </w:rPr>
      </w:pPr>
    </w:p>
    <w:p w14:paraId="5BDD1DEF" w14:textId="77777777" w:rsidR="00F36455" w:rsidRDefault="00F36455" w:rsidP="00854AE0">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A concessão do patrocínio só gerará efeitos financeiros após o encaminhamento do Termo de Adesão, por parte </w:t>
      </w:r>
      <w:r w:rsidR="003343AA" w:rsidRPr="008942E0">
        <w:rPr>
          <w:rFonts w:ascii="Arial" w:eastAsia="Calibri" w:hAnsi="Arial" w:cs="Arial"/>
          <w:sz w:val="16"/>
          <w:szCs w:val="16"/>
        </w:rPr>
        <w:t xml:space="preserve">do </w:t>
      </w:r>
      <w:r w:rsidRPr="008942E0">
        <w:rPr>
          <w:rFonts w:ascii="Arial" w:eastAsia="Calibri" w:hAnsi="Arial" w:cs="Arial"/>
          <w:sz w:val="16"/>
          <w:szCs w:val="16"/>
        </w:rPr>
        <w:t>selecionado, para a Secretaria Municipal de Esporte e Lazer e consequente publicação do nome do beneficiário no Diário Oficial do Município de Nova Iguaçu.</w:t>
      </w:r>
    </w:p>
    <w:p w14:paraId="4CD24BCA" w14:textId="77777777" w:rsidR="00854AE0" w:rsidRPr="008942E0" w:rsidRDefault="00854AE0" w:rsidP="00854AE0">
      <w:pPr>
        <w:pStyle w:val="PargrafodaLista"/>
        <w:spacing w:line="276" w:lineRule="auto"/>
        <w:ind w:left="0"/>
        <w:jc w:val="both"/>
        <w:rPr>
          <w:rFonts w:ascii="Arial" w:eastAsia="Calibri" w:hAnsi="Arial" w:cs="Arial"/>
          <w:sz w:val="16"/>
          <w:szCs w:val="16"/>
        </w:rPr>
      </w:pPr>
    </w:p>
    <w:p w14:paraId="3AB268CA" w14:textId="77777777" w:rsidR="006C18E3" w:rsidRDefault="00F36455" w:rsidP="00854AE0">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A liberação dos recursos será realizada em 12 parcelas mensais, iguais e sucessivas, a partir da vigência do termo de adesão.</w:t>
      </w:r>
    </w:p>
    <w:p w14:paraId="696AD024" w14:textId="77777777" w:rsidR="001D6ADC" w:rsidRPr="001D6ADC" w:rsidRDefault="001D6ADC" w:rsidP="001D6ADC">
      <w:pPr>
        <w:pStyle w:val="PargrafodaLista"/>
        <w:rPr>
          <w:rFonts w:ascii="Arial" w:eastAsia="Calibri" w:hAnsi="Arial" w:cs="Arial"/>
          <w:sz w:val="16"/>
          <w:szCs w:val="16"/>
        </w:rPr>
      </w:pPr>
    </w:p>
    <w:p w14:paraId="41BFEF36" w14:textId="77777777" w:rsidR="001D6ADC" w:rsidRDefault="001D6ADC" w:rsidP="001D6ADC">
      <w:pPr>
        <w:pStyle w:val="PargrafodaLista"/>
        <w:spacing w:line="276" w:lineRule="auto"/>
        <w:ind w:left="0"/>
        <w:jc w:val="both"/>
        <w:rPr>
          <w:rFonts w:ascii="Arial" w:eastAsia="Calibri" w:hAnsi="Arial" w:cs="Arial"/>
          <w:sz w:val="16"/>
          <w:szCs w:val="16"/>
        </w:rPr>
      </w:pPr>
    </w:p>
    <w:p w14:paraId="7B48C74D" w14:textId="77777777" w:rsidR="00690751" w:rsidRDefault="00690751" w:rsidP="00854AE0">
      <w:pPr>
        <w:pStyle w:val="PargrafodaLista"/>
        <w:numPr>
          <w:ilvl w:val="0"/>
          <w:numId w:val="4"/>
        </w:numPr>
        <w:spacing w:line="360" w:lineRule="auto"/>
        <w:ind w:left="0" w:firstLine="0"/>
        <w:jc w:val="both"/>
        <w:rPr>
          <w:rFonts w:ascii="Arial" w:hAnsi="Arial" w:cs="Arial"/>
          <w:b/>
          <w:bCs/>
          <w:sz w:val="16"/>
          <w:szCs w:val="16"/>
        </w:rPr>
      </w:pPr>
      <w:r w:rsidRPr="008942E0">
        <w:rPr>
          <w:rFonts w:ascii="Arial" w:hAnsi="Arial" w:cs="Arial"/>
          <w:b/>
          <w:bCs/>
          <w:sz w:val="16"/>
          <w:szCs w:val="16"/>
        </w:rPr>
        <w:t>DA DIVULGAÇÃO INSTITUCIONAL</w:t>
      </w:r>
    </w:p>
    <w:p w14:paraId="3212C943" w14:textId="77777777" w:rsidR="00690751" w:rsidRPr="008942E0" w:rsidRDefault="00690751" w:rsidP="00854AE0">
      <w:pPr>
        <w:pStyle w:val="PargrafodaLista"/>
        <w:spacing w:line="360" w:lineRule="auto"/>
        <w:jc w:val="both"/>
        <w:rPr>
          <w:rFonts w:ascii="Arial" w:hAnsi="Arial" w:cs="Arial"/>
          <w:b/>
          <w:bCs/>
          <w:sz w:val="16"/>
          <w:szCs w:val="16"/>
        </w:rPr>
      </w:pPr>
    </w:p>
    <w:p w14:paraId="15BFE596" w14:textId="77777777" w:rsidR="00690751" w:rsidRDefault="00690751" w:rsidP="00F9017E">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O atleta ou paratleta beneficiado com o patrocínio comprometer-se-á a representar o Município nas competições oficiais em nível municipal, estadual, nacional e internacional, onde usará a marca oficial da Prefeitura da Cidade de Nova Iguaçu em seus uniformes e nos demais materiais de divulgação e marketing.</w:t>
      </w:r>
    </w:p>
    <w:p w14:paraId="7DD76196" w14:textId="77777777" w:rsidR="003C271A" w:rsidRPr="008942E0" w:rsidRDefault="003C271A" w:rsidP="003C271A">
      <w:pPr>
        <w:pStyle w:val="PargrafodaLista"/>
        <w:spacing w:line="276" w:lineRule="auto"/>
        <w:ind w:left="0"/>
        <w:jc w:val="both"/>
        <w:rPr>
          <w:rFonts w:ascii="Arial" w:eastAsia="Calibri" w:hAnsi="Arial" w:cs="Arial"/>
          <w:sz w:val="16"/>
          <w:szCs w:val="16"/>
        </w:rPr>
      </w:pPr>
    </w:p>
    <w:p w14:paraId="4AC7BD3D" w14:textId="77777777" w:rsidR="0007475C" w:rsidRPr="008942E0" w:rsidRDefault="0007475C" w:rsidP="00854AE0">
      <w:pPr>
        <w:pStyle w:val="PargrafodaLista"/>
        <w:spacing w:line="276" w:lineRule="auto"/>
        <w:ind w:left="0"/>
        <w:jc w:val="both"/>
        <w:rPr>
          <w:rFonts w:ascii="Arial" w:eastAsia="Calibri" w:hAnsi="Arial" w:cs="Arial"/>
          <w:sz w:val="16"/>
          <w:szCs w:val="16"/>
        </w:rPr>
      </w:pPr>
    </w:p>
    <w:p w14:paraId="6BB3AFD7" w14:textId="77777777" w:rsidR="00690751" w:rsidRPr="008942E0" w:rsidRDefault="00690751" w:rsidP="00854AE0">
      <w:pPr>
        <w:pStyle w:val="PargrafodaLista"/>
        <w:numPr>
          <w:ilvl w:val="0"/>
          <w:numId w:val="13"/>
        </w:numPr>
        <w:spacing w:line="276" w:lineRule="auto"/>
        <w:ind w:left="0" w:firstLine="284"/>
        <w:jc w:val="both"/>
        <w:rPr>
          <w:rFonts w:ascii="Arial" w:eastAsia="Calibri" w:hAnsi="Arial" w:cs="Arial"/>
          <w:sz w:val="16"/>
          <w:szCs w:val="16"/>
        </w:rPr>
      </w:pPr>
      <w:r w:rsidRPr="008942E0">
        <w:rPr>
          <w:rFonts w:ascii="Arial" w:eastAsia="Calibri" w:hAnsi="Arial" w:cs="Arial"/>
          <w:sz w:val="16"/>
          <w:szCs w:val="16"/>
        </w:rPr>
        <w:t>Será autorizada a utilização da imagem, voz, nome e/ou apelido esportivo do atleta e paratleta beneficiado, em anúncios oficiais do Município.</w:t>
      </w:r>
    </w:p>
    <w:p w14:paraId="676DAD69" w14:textId="77777777" w:rsidR="00690751" w:rsidRPr="008942E0" w:rsidRDefault="00690751" w:rsidP="00690751">
      <w:pPr>
        <w:tabs>
          <w:tab w:val="left" w:pos="6036"/>
        </w:tabs>
        <w:spacing w:line="360" w:lineRule="auto"/>
        <w:jc w:val="both"/>
        <w:rPr>
          <w:rFonts w:ascii="Arial" w:eastAsia="Calibri" w:hAnsi="Arial" w:cs="Arial"/>
          <w:sz w:val="16"/>
          <w:szCs w:val="16"/>
        </w:rPr>
      </w:pPr>
    </w:p>
    <w:p w14:paraId="75A27AF8" w14:textId="77777777" w:rsidR="00690751" w:rsidRPr="008942E0" w:rsidRDefault="00690751" w:rsidP="00854AE0">
      <w:pPr>
        <w:pStyle w:val="PargrafodaLista"/>
        <w:numPr>
          <w:ilvl w:val="0"/>
          <w:numId w:val="13"/>
        </w:numPr>
        <w:spacing w:line="276" w:lineRule="auto"/>
        <w:ind w:left="0" w:firstLine="284"/>
        <w:jc w:val="both"/>
        <w:rPr>
          <w:rFonts w:ascii="Arial" w:eastAsia="Calibri" w:hAnsi="Arial" w:cs="Arial"/>
          <w:sz w:val="16"/>
          <w:szCs w:val="16"/>
        </w:rPr>
      </w:pPr>
      <w:r w:rsidRPr="008942E0">
        <w:rPr>
          <w:rFonts w:ascii="Arial" w:eastAsia="Calibri" w:hAnsi="Arial" w:cs="Arial"/>
          <w:sz w:val="16"/>
          <w:szCs w:val="16"/>
        </w:rPr>
        <w:t>O patrocinado que não utilizar a marca oficial da Prefeitura da Cidade de Nova Iguaçu em seu uniforme de competições e, também, de treino, terá o seu benefício suspenso.</w:t>
      </w:r>
    </w:p>
    <w:p w14:paraId="75547686" w14:textId="77777777" w:rsidR="00690751" w:rsidRPr="008942E0" w:rsidRDefault="00690751" w:rsidP="00B11848">
      <w:pPr>
        <w:tabs>
          <w:tab w:val="left" w:pos="6036"/>
        </w:tabs>
        <w:jc w:val="both"/>
        <w:rPr>
          <w:rFonts w:ascii="Arial" w:eastAsia="Calibri" w:hAnsi="Arial" w:cs="Arial"/>
          <w:sz w:val="16"/>
          <w:szCs w:val="16"/>
        </w:rPr>
      </w:pPr>
    </w:p>
    <w:p w14:paraId="4453EB64" w14:textId="77777777" w:rsidR="00690751" w:rsidRPr="008942E0" w:rsidRDefault="00690751" w:rsidP="00854AE0">
      <w:pPr>
        <w:pStyle w:val="PargrafodaLista"/>
        <w:numPr>
          <w:ilvl w:val="0"/>
          <w:numId w:val="13"/>
        </w:numPr>
        <w:spacing w:line="276" w:lineRule="auto"/>
        <w:ind w:left="0" w:firstLine="284"/>
        <w:jc w:val="both"/>
        <w:rPr>
          <w:rFonts w:ascii="Arial" w:eastAsia="Calibri" w:hAnsi="Arial" w:cs="Arial"/>
          <w:sz w:val="16"/>
          <w:szCs w:val="16"/>
        </w:rPr>
      </w:pPr>
      <w:r w:rsidRPr="008942E0">
        <w:rPr>
          <w:rFonts w:ascii="Arial" w:eastAsia="Calibri" w:hAnsi="Arial" w:cs="Arial"/>
          <w:sz w:val="16"/>
          <w:szCs w:val="16"/>
        </w:rPr>
        <w:t>A suspensão do benefício de que trata o</w:t>
      </w:r>
      <w:r w:rsidR="00584F89" w:rsidRPr="008942E0">
        <w:rPr>
          <w:rFonts w:ascii="Arial" w:eastAsia="Calibri" w:hAnsi="Arial" w:cs="Arial"/>
          <w:sz w:val="16"/>
          <w:szCs w:val="16"/>
        </w:rPr>
        <w:t>sub</w:t>
      </w:r>
      <w:r w:rsidR="00776656" w:rsidRPr="008942E0">
        <w:rPr>
          <w:rFonts w:ascii="Arial" w:eastAsia="Calibri" w:hAnsi="Arial" w:cs="Arial"/>
          <w:sz w:val="16"/>
          <w:szCs w:val="16"/>
        </w:rPr>
        <w:t>i</w:t>
      </w:r>
      <w:r w:rsidR="00310734" w:rsidRPr="008942E0">
        <w:rPr>
          <w:rFonts w:ascii="Arial" w:eastAsia="Calibri" w:hAnsi="Arial" w:cs="Arial"/>
          <w:sz w:val="16"/>
          <w:szCs w:val="16"/>
        </w:rPr>
        <w:t>tem II,</w:t>
      </w:r>
      <w:r w:rsidRPr="008942E0">
        <w:rPr>
          <w:rFonts w:ascii="Arial" w:eastAsia="Calibri" w:hAnsi="Arial" w:cs="Arial"/>
          <w:sz w:val="16"/>
          <w:szCs w:val="16"/>
        </w:rPr>
        <w:t xml:space="preserve"> será comunicada ao patrocinado ou ao seu representante legal, no caso de menor de 18 anos e, este terá o prazo de 10 dias para se justificar e corrigir a pendência apontada.</w:t>
      </w:r>
    </w:p>
    <w:p w14:paraId="627A26C7" w14:textId="77777777" w:rsidR="00690751" w:rsidRPr="008942E0" w:rsidRDefault="00690751" w:rsidP="00EE1D29">
      <w:pPr>
        <w:tabs>
          <w:tab w:val="left" w:pos="6036"/>
        </w:tabs>
        <w:jc w:val="both"/>
        <w:rPr>
          <w:rFonts w:ascii="Arial" w:eastAsia="Calibri" w:hAnsi="Arial" w:cs="Arial"/>
          <w:sz w:val="16"/>
          <w:szCs w:val="16"/>
        </w:rPr>
      </w:pPr>
    </w:p>
    <w:p w14:paraId="032E9D21" w14:textId="77777777" w:rsidR="00690751" w:rsidRPr="008942E0" w:rsidRDefault="00690751" w:rsidP="00854AE0">
      <w:pPr>
        <w:pStyle w:val="PargrafodaLista"/>
        <w:numPr>
          <w:ilvl w:val="0"/>
          <w:numId w:val="13"/>
        </w:numPr>
        <w:spacing w:line="276" w:lineRule="auto"/>
        <w:ind w:left="0" w:firstLine="284"/>
        <w:jc w:val="both"/>
        <w:rPr>
          <w:rFonts w:ascii="Arial" w:eastAsia="Calibri" w:hAnsi="Arial" w:cs="Arial"/>
          <w:sz w:val="16"/>
          <w:szCs w:val="16"/>
        </w:rPr>
      </w:pPr>
      <w:r w:rsidRPr="008942E0">
        <w:rPr>
          <w:rFonts w:ascii="Arial" w:eastAsia="Calibri" w:hAnsi="Arial" w:cs="Arial"/>
          <w:sz w:val="16"/>
          <w:szCs w:val="16"/>
        </w:rPr>
        <w:t xml:space="preserve">O prazo estipulado no </w:t>
      </w:r>
      <w:r w:rsidR="00584F89" w:rsidRPr="008942E0">
        <w:rPr>
          <w:rFonts w:ascii="Arial" w:eastAsia="Calibri" w:hAnsi="Arial" w:cs="Arial"/>
          <w:sz w:val="16"/>
          <w:szCs w:val="16"/>
        </w:rPr>
        <w:t>sub</w:t>
      </w:r>
      <w:r w:rsidR="00310734" w:rsidRPr="008942E0">
        <w:rPr>
          <w:rFonts w:ascii="Arial" w:eastAsia="Calibri" w:hAnsi="Arial" w:cs="Arial"/>
          <w:sz w:val="16"/>
          <w:szCs w:val="16"/>
        </w:rPr>
        <w:t>item III</w:t>
      </w:r>
      <w:r w:rsidRPr="008942E0">
        <w:rPr>
          <w:rFonts w:ascii="Arial" w:eastAsia="Calibri" w:hAnsi="Arial" w:cs="Arial"/>
          <w:sz w:val="16"/>
          <w:szCs w:val="16"/>
        </w:rPr>
        <w:t xml:space="preserve"> poderá ser prorrogado por igual período, desde que comprovada justa causa.</w:t>
      </w:r>
    </w:p>
    <w:p w14:paraId="2E4E9FA1" w14:textId="77777777" w:rsidR="00690751" w:rsidRPr="008942E0" w:rsidRDefault="00690751" w:rsidP="00854AE0">
      <w:pPr>
        <w:tabs>
          <w:tab w:val="left" w:pos="6036"/>
        </w:tabs>
        <w:spacing w:line="276" w:lineRule="auto"/>
        <w:jc w:val="both"/>
        <w:rPr>
          <w:rFonts w:ascii="Arial" w:eastAsia="Calibri" w:hAnsi="Arial" w:cs="Arial"/>
          <w:sz w:val="16"/>
          <w:szCs w:val="16"/>
        </w:rPr>
      </w:pPr>
    </w:p>
    <w:p w14:paraId="194EB684" w14:textId="77777777" w:rsidR="00690751" w:rsidRDefault="00690751" w:rsidP="00854AE0">
      <w:pPr>
        <w:pStyle w:val="PargrafodaLista"/>
        <w:numPr>
          <w:ilvl w:val="0"/>
          <w:numId w:val="13"/>
        </w:numPr>
        <w:spacing w:line="276" w:lineRule="auto"/>
        <w:ind w:left="0" w:firstLine="142"/>
        <w:jc w:val="both"/>
        <w:rPr>
          <w:rFonts w:ascii="Arial" w:eastAsia="Calibri" w:hAnsi="Arial" w:cs="Arial"/>
          <w:sz w:val="16"/>
          <w:szCs w:val="16"/>
        </w:rPr>
      </w:pPr>
      <w:r w:rsidRPr="008942E0">
        <w:rPr>
          <w:rFonts w:ascii="Arial" w:eastAsia="Calibri" w:hAnsi="Arial" w:cs="Arial"/>
          <w:sz w:val="16"/>
          <w:szCs w:val="16"/>
        </w:rPr>
        <w:t xml:space="preserve">Justificado o motivo pelo não cumprimento do contido no </w:t>
      </w:r>
      <w:r w:rsidR="00584F89" w:rsidRPr="008942E0">
        <w:rPr>
          <w:rFonts w:ascii="Arial" w:eastAsia="Calibri" w:hAnsi="Arial" w:cs="Arial"/>
          <w:sz w:val="16"/>
          <w:szCs w:val="16"/>
        </w:rPr>
        <w:t>sub</w:t>
      </w:r>
      <w:r w:rsidR="00776656" w:rsidRPr="008942E0">
        <w:rPr>
          <w:rFonts w:ascii="Arial" w:eastAsia="Calibri" w:hAnsi="Arial" w:cs="Arial"/>
          <w:sz w:val="16"/>
          <w:szCs w:val="16"/>
        </w:rPr>
        <w:t xml:space="preserve">item </w:t>
      </w:r>
      <w:r w:rsidR="001A07D5" w:rsidRPr="008942E0">
        <w:rPr>
          <w:rFonts w:ascii="Arial" w:eastAsia="Calibri" w:hAnsi="Arial" w:cs="Arial"/>
          <w:sz w:val="16"/>
          <w:szCs w:val="16"/>
        </w:rPr>
        <w:t>II</w:t>
      </w:r>
      <w:r w:rsidRPr="008942E0">
        <w:rPr>
          <w:rFonts w:ascii="Arial" w:eastAsia="Calibri" w:hAnsi="Arial" w:cs="Arial"/>
          <w:sz w:val="16"/>
          <w:szCs w:val="16"/>
        </w:rPr>
        <w:t xml:space="preserve">e aceito pela Secretaria Municipal de Esporte e Lazer – </w:t>
      </w:r>
      <w:r w:rsidR="00273D6C" w:rsidRPr="008942E0">
        <w:rPr>
          <w:rFonts w:ascii="Arial" w:eastAsia="Calibri" w:hAnsi="Arial" w:cs="Arial"/>
          <w:sz w:val="16"/>
          <w:szCs w:val="16"/>
        </w:rPr>
        <w:t>SEMEL,</w:t>
      </w:r>
      <w:r w:rsidRPr="008942E0">
        <w:rPr>
          <w:rFonts w:ascii="Arial" w:eastAsia="Calibri" w:hAnsi="Arial" w:cs="Arial"/>
          <w:sz w:val="16"/>
          <w:szCs w:val="16"/>
        </w:rPr>
        <w:t xml:space="preserve"> o patrocinado poderá permanecervinculado, recebendo as parcelas normalmente, inclusive retroativas ao período da suspensão, desde que tenha cumprido o prazo estabelecido.</w:t>
      </w:r>
    </w:p>
    <w:p w14:paraId="7BBC93F5" w14:textId="77777777" w:rsidR="00A406C6" w:rsidRPr="00A406C6" w:rsidRDefault="00A406C6" w:rsidP="00A406C6">
      <w:pPr>
        <w:pStyle w:val="PargrafodaLista"/>
        <w:rPr>
          <w:rFonts w:ascii="Arial" w:eastAsia="Calibri" w:hAnsi="Arial" w:cs="Arial"/>
          <w:sz w:val="16"/>
          <w:szCs w:val="16"/>
        </w:rPr>
      </w:pPr>
    </w:p>
    <w:p w14:paraId="0C850C14" w14:textId="77777777" w:rsidR="00690751" w:rsidRPr="008942E0" w:rsidRDefault="00690751" w:rsidP="00EE1D29">
      <w:pPr>
        <w:jc w:val="both"/>
        <w:rPr>
          <w:rFonts w:ascii="Arial" w:eastAsia="Calibri" w:hAnsi="Arial" w:cs="Arial"/>
          <w:sz w:val="16"/>
          <w:szCs w:val="16"/>
        </w:rPr>
      </w:pPr>
    </w:p>
    <w:p w14:paraId="672D084C" w14:textId="77777777" w:rsidR="00C570BA" w:rsidRPr="008942E0" w:rsidRDefault="00C570BA" w:rsidP="0019444F">
      <w:pPr>
        <w:pStyle w:val="PargrafodaLista"/>
        <w:numPr>
          <w:ilvl w:val="0"/>
          <w:numId w:val="4"/>
        </w:numPr>
        <w:ind w:left="0" w:firstLine="0"/>
        <w:jc w:val="both"/>
        <w:rPr>
          <w:rFonts w:ascii="Arial" w:hAnsi="Arial" w:cs="Arial"/>
          <w:b/>
          <w:bCs/>
          <w:sz w:val="16"/>
          <w:szCs w:val="16"/>
        </w:rPr>
      </w:pPr>
      <w:r w:rsidRPr="008942E0">
        <w:rPr>
          <w:rFonts w:ascii="Arial" w:hAnsi="Arial" w:cs="Arial"/>
          <w:b/>
          <w:bCs/>
          <w:sz w:val="16"/>
          <w:szCs w:val="16"/>
        </w:rPr>
        <w:t>D</w:t>
      </w:r>
      <w:r w:rsidR="00C85194" w:rsidRPr="008942E0">
        <w:rPr>
          <w:rFonts w:ascii="Arial" w:hAnsi="Arial" w:cs="Arial"/>
          <w:b/>
          <w:bCs/>
          <w:sz w:val="16"/>
          <w:szCs w:val="16"/>
        </w:rPr>
        <w:t>O CANCELAMENTO DO PATROCÍNIO</w:t>
      </w:r>
    </w:p>
    <w:p w14:paraId="45A42BD1" w14:textId="77777777" w:rsidR="00C570BA" w:rsidRPr="008942E0" w:rsidRDefault="00C570BA" w:rsidP="00C570BA">
      <w:pPr>
        <w:pStyle w:val="PargrafodaLista"/>
        <w:jc w:val="both"/>
        <w:rPr>
          <w:rFonts w:ascii="Arial" w:hAnsi="Arial" w:cs="Arial"/>
          <w:b/>
          <w:bCs/>
          <w:sz w:val="16"/>
          <w:szCs w:val="16"/>
        </w:rPr>
      </w:pPr>
    </w:p>
    <w:p w14:paraId="4631D375" w14:textId="77777777" w:rsidR="00C570BA" w:rsidRPr="008942E0" w:rsidRDefault="00C570BA" w:rsidP="00C0261B">
      <w:pPr>
        <w:pStyle w:val="PargrafodaLista"/>
        <w:jc w:val="both"/>
        <w:rPr>
          <w:rFonts w:ascii="Arial" w:hAnsi="Arial" w:cs="Arial"/>
          <w:b/>
          <w:bCs/>
          <w:sz w:val="16"/>
          <w:szCs w:val="16"/>
        </w:rPr>
      </w:pPr>
    </w:p>
    <w:p w14:paraId="008A03E1" w14:textId="77777777" w:rsidR="00C570BA" w:rsidRPr="008942E0" w:rsidRDefault="00C570BA" w:rsidP="00A406C6">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Constituem motivo para o cancelamento do patrocínio:</w:t>
      </w:r>
    </w:p>
    <w:p w14:paraId="49C37015" w14:textId="77777777" w:rsidR="00C570BA" w:rsidRPr="008942E0" w:rsidRDefault="00C570BA" w:rsidP="00A406C6">
      <w:pPr>
        <w:tabs>
          <w:tab w:val="left" w:pos="6036"/>
        </w:tabs>
        <w:spacing w:line="276" w:lineRule="auto"/>
        <w:jc w:val="both"/>
        <w:rPr>
          <w:rFonts w:ascii="Arial" w:eastAsia="Calibri" w:hAnsi="Arial" w:cs="Arial"/>
          <w:sz w:val="16"/>
          <w:szCs w:val="16"/>
        </w:rPr>
      </w:pPr>
    </w:p>
    <w:p w14:paraId="69AFA8F3" w14:textId="77777777" w:rsidR="00C570BA" w:rsidRPr="008942E0" w:rsidRDefault="00C570BA" w:rsidP="00B3246E">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 – deixar de satisfazer quaisquer dos requisitos exigidos para sua concessão;</w:t>
      </w:r>
    </w:p>
    <w:p w14:paraId="12F156FC" w14:textId="77777777" w:rsidR="00C570BA" w:rsidRPr="008942E0" w:rsidRDefault="00C570BA" w:rsidP="00B3246E">
      <w:pPr>
        <w:tabs>
          <w:tab w:val="left" w:pos="6036"/>
        </w:tabs>
        <w:spacing w:line="276" w:lineRule="auto"/>
        <w:jc w:val="both"/>
        <w:rPr>
          <w:rFonts w:ascii="Arial" w:eastAsia="Calibri" w:hAnsi="Arial" w:cs="Arial"/>
          <w:sz w:val="16"/>
          <w:szCs w:val="16"/>
        </w:rPr>
      </w:pPr>
    </w:p>
    <w:p w14:paraId="4FA2B9D1" w14:textId="77777777" w:rsidR="00C570BA" w:rsidRPr="008942E0" w:rsidRDefault="00C570BA" w:rsidP="00B3246E">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 xml:space="preserve">II – for condenado por uso de </w:t>
      </w:r>
      <w:r w:rsidRPr="008942E0">
        <w:rPr>
          <w:rFonts w:ascii="Arial" w:eastAsia="Calibri" w:hAnsi="Arial" w:cs="Arial"/>
          <w:i/>
          <w:iCs/>
          <w:sz w:val="16"/>
          <w:szCs w:val="16"/>
        </w:rPr>
        <w:t>doping</w:t>
      </w:r>
      <w:r w:rsidRPr="008942E0">
        <w:rPr>
          <w:rFonts w:ascii="Arial" w:eastAsia="Calibri" w:hAnsi="Arial" w:cs="Arial"/>
          <w:sz w:val="16"/>
          <w:szCs w:val="16"/>
        </w:rPr>
        <w:t>;</w:t>
      </w:r>
    </w:p>
    <w:p w14:paraId="30BF7093" w14:textId="77777777" w:rsidR="00C570BA" w:rsidRPr="008942E0" w:rsidRDefault="00C570BA" w:rsidP="00B3246E">
      <w:pPr>
        <w:tabs>
          <w:tab w:val="left" w:pos="6036"/>
        </w:tabs>
        <w:spacing w:line="276" w:lineRule="auto"/>
        <w:jc w:val="both"/>
        <w:rPr>
          <w:rFonts w:ascii="Arial" w:eastAsia="Calibri" w:hAnsi="Arial" w:cs="Arial"/>
          <w:sz w:val="16"/>
          <w:szCs w:val="16"/>
        </w:rPr>
      </w:pPr>
    </w:p>
    <w:p w14:paraId="3B4E9596" w14:textId="77777777" w:rsidR="00C570BA" w:rsidRPr="008942E0" w:rsidRDefault="00C570BA" w:rsidP="00B3246E">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 xml:space="preserve">III – nos casos positivos de </w:t>
      </w:r>
      <w:r w:rsidRPr="008942E0">
        <w:rPr>
          <w:rFonts w:ascii="Arial" w:eastAsia="Calibri" w:hAnsi="Arial" w:cs="Arial"/>
          <w:i/>
          <w:iCs/>
          <w:sz w:val="16"/>
          <w:szCs w:val="16"/>
        </w:rPr>
        <w:t>doping</w:t>
      </w:r>
      <w:r w:rsidRPr="008942E0">
        <w:rPr>
          <w:rFonts w:ascii="Arial" w:eastAsia="Calibri" w:hAnsi="Arial" w:cs="Arial"/>
          <w:sz w:val="16"/>
          <w:szCs w:val="16"/>
        </w:rPr>
        <w:t>, o benefício será cancelado, após a comprovação do fato por meio de documento oficial da entidade desportiva à qual o atleta ou paratleta se encontra filiado;</w:t>
      </w:r>
    </w:p>
    <w:p w14:paraId="50CD81B2" w14:textId="77777777" w:rsidR="00C570BA" w:rsidRPr="008942E0" w:rsidRDefault="00C570BA" w:rsidP="00B3246E">
      <w:pPr>
        <w:tabs>
          <w:tab w:val="left" w:pos="6036"/>
        </w:tabs>
        <w:spacing w:line="276" w:lineRule="auto"/>
        <w:jc w:val="both"/>
        <w:rPr>
          <w:rFonts w:ascii="Arial" w:eastAsia="Calibri" w:hAnsi="Arial" w:cs="Arial"/>
          <w:sz w:val="16"/>
          <w:szCs w:val="16"/>
        </w:rPr>
      </w:pPr>
    </w:p>
    <w:p w14:paraId="76F55A35" w14:textId="77777777" w:rsidR="00C570BA" w:rsidRPr="008942E0" w:rsidRDefault="00C570BA" w:rsidP="00B3246E">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IV – quando for comprovada a utilização de documento ou declaração falsa para obtenção ou manutenção do incentivo;</w:t>
      </w:r>
    </w:p>
    <w:p w14:paraId="3D92AD92" w14:textId="77777777" w:rsidR="00C570BA" w:rsidRPr="008942E0" w:rsidRDefault="00C570BA" w:rsidP="00B3246E">
      <w:pPr>
        <w:tabs>
          <w:tab w:val="left" w:pos="6036"/>
        </w:tabs>
        <w:spacing w:line="276" w:lineRule="auto"/>
        <w:jc w:val="both"/>
        <w:rPr>
          <w:rFonts w:ascii="Arial" w:eastAsia="Calibri" w:hAnsi="Arial" w:cs="Arial"/>
          <w:sz w:val="16"/>
          <w:szCs w:val="16"/>
        </w:rPr>
      </w:pPr>
    </w:p>
    <w:p w14:paraId="3F199FDE" w14:textId="77777777" w:rsidR="00C570BA" w:rsidRPr="008942E0" w:rsidRDefault="00C570BA" w:rsidP="00B3246E">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V – quando forem verificadas quaisquer outras práticas atentatórias aos princípios fundamentais da Administração Pública;</w:t>
      </w:r>
    </w:p>
    <w:p w14:paraId="5516DBB8" w14:textId="77777777" w:rsidR="00C570BA" w:rsidRPr="008942E0" w:rsidRDefault="00C570BA" w:rsidP="00B3246E">
      <w:pPr>
        <w:tabs>
          <w:tab w:val="left" w:pos="6036"/>
        </w:tabs>
        <w:spacing w:line="276" w:lineRule="auto"/>
        <w:jc w:val="both"/>
        <w:rPr>
          <w:rFonts w:ascii="Arial" w:eastAsia="Calibri" w:hAnsi="Arial" w:cs="Arial"/>
          <w:sz w:val="16"/>
          <w:szCs w:val="16"/>
        </w:rPr>
      </w:pPr>
    </w:p>
    <w:p w14:paraId="68F7F40A" w14:textId="77777777" w:rsidR="00C570BA" w:rsidRPr="008942E0" w:rsidRDefault="00C570BA" w:rsidP="00B3246E">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VI – a superveniência de norma legal ou regulamentar que torne formal ou materialmente inexequível a continuidade do benefício por parte da Administração Pública;</w:t>
      </w:r>
    </w:p>
    <w:p w14:paraId="0B5A0771" w14:textId="77777777" w:rsidR="00C570BA" w:rsidRPr="008942E0" w:rsidRDefault="00C570BA" w:rsidP="00B3246E">
      <w:pPr>
        <w:tabs>
          <w:tab w:val="left" w:pos="6036"/>
        </w:tabs>
        <w:spacing w:line="276" w:lineRule="auto"/>
        <w:jc w:val="both"/>
        <w:rPr>
          <w:rFonts w:ascii="Arial" w:eastAsia="Calibri" w:hAnsi="Arial" w:cs="Arial"/>
          <w:sz w:val="16"/>
          <w:szCs w:val="16"/>
        </w:rPr>
      </w:pPr>
    </w:p>
    <w:p w14:paraId="17DC2B6E" w14:textId="77777777" w:rsidR="00F95862" w:rsidRPr="008942E0" w:rsidRDefault="00C570BA" w:rsidP="00B3246E">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VII – após a concessão do benefício, caso seja identificada qualquer irregularidade na documentação apresentada ou no atendimento aos critérios para a concessão do patrocínio, assegurado o prévio exercício do contraditório e da ampla defesa, poderá ocorrer o cancelamento, hipótese em que o atleta ou paratleta beneficiado ou seu representante legal estará obrigado a ressarcir a Administração Pública dos valores recebidos, devidamente atualizados, no prazo de 60 dias, a partir da data da notificação do devedor.</w:t>
      </w:r>
    </w:p>
    <w:p w14:paraId="747AE955" w14:textId="77777777" w:rsidR="002D4DCB" w:rsidRPr="008942E0" w:rsidRDefault="002D4DCB" w:rsidP="00C570BA">
      <w:pPr>
        <w:spacing w:line="360" w:lineRule="auto"/>
        <w:jc w:val="both"/>
        <w:rPr>
          <w:rFonts w:ascii="Arial" w:eastAsia="Calibri" w:hAnsi="Arial" w:cs="Arial"/>
          <w:sz w:val="16"/>
          <w:szCs w:val="16"/>
          <w:highlight w:val="yellow"/>
        </w:rPr>
      </w:pPr>
    </w:p>
    <w:p w14:paraId="2A5661EF" w14:textId="77777777" w:rsidR="00C74159" w:rsidRPr="008942E0" w:rsidRDefault="00C74159" w:rsidP="0019444F">
      <w:pPr>
        <w:pStyle w:val="PargrafodaLista"/>
        <w:numPr>
          <w:ilvl w:val="0"/>
          <w:numId w:val="4"/>
        </w:numPr>
        <w:ind w:left="0" w:firstLine="0"/>
        <w:jc w:val="both"/>
        <w:rPr>
          <w:rFonts w:ascii="Arial" w:hAnsi="Arial" w:cs="Arial"/>
          <w:b/>
          <w:bCs/>
          <w:sz w:val="16"/>
          <w:szCs w:val="16"/>
        </w:rPr>
      </w:pPr>
      <w:r w:rsidRPr="008942E0">
        <w:rPr>
          <w:rFonts w:ascii="Arial" w:hAnsi="Arial" w:cs="Arial"/>
          <w:b/>
          <w:bCs/>
          <w:sz w:val="16"/>
          <w:szCs w:val="16"/>
        </w:rPr>
        <w:t>D</w:t>
      </w:r>
      <w:r w:rsidR="00430420" w:rsidRPr="008942E0">
        <w:rPr>
          <w:rFonts w:ascii="Arial" w:hAnsi="Arial" w:cs="Arial"/>
          <w:b/>
          <w:bCs/>
          <w:sz w:val="16"/>
          <w:szCs w:val="16"/>
        </w:rPr>
        <w:t>A PRESTAÇÃO DE CONTAS</w:t>
      </w:r>
    </w:p>
    <w:p w14:paraId="4EF7D1A2" w14:textId="77777777" w:rsidR="00C74159" w:rsidRPr="008942E0" w:rsidRDefault="00C74159" w:rsidP="00C74159">
      <w:pPr>
        <w:pStyle w:val="PargrafodaLista"/>
        <w:jc w:val="both"/>
        <w:rPr>
          <w:rFonts w:ascii="Arial" w:hAnsi="Arial" w:cs="Arial"/>
          <w:b/>
          <w:bCs/>
          <w:sz w:val="16"/>
          <w:szCs w:val="16"/>
        </w:rPr>
      </w:pPr>
    </w:p>
    <w:p w14:paraId="14321C74" w14:textId="77777777" w:rsidR="00C74159" w:rsidRPr="008942E0" w:rsidRDefault="00C74159" w:rsidP="00365721">
      <w:pPr>
        <w:pStyle w:val="PargrafodaLista"/>
        <w:spacing w:line="276" w:lineRule="auto"/>
        <w:jc w:val="both"/>
        <w:rPr>
          <w:rFonts w:ascii="Arial" w:hAnsi="Arial" w:cs="Arial"/>
          <w:b/>
          <w:bCs/>
          <w:sz w:val="16"/>
          <w:szCs w:val="16"/>
        </w:rPr>
      </w:pPr>
    </w:p>
    <w:p w14:paraId="617A577E" w14:textId="77777777" w:rsidR="00C53640" w:rsidRPr="008942E0" w:rsidRDefault="00C53640" w:rsidP="0036572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O atleta ou paratleta contemplado ou seu representante legal deverá obrigatoriamente, a cada 03 (três) meses do incentivo recebido, encaminhar prestação de contas à Secretaria Municipal de Esporte e Lazer – SEMEL.</w:t>
      </w:r>
    </w:p>
    <w:p w14:paraId="2D7B764F" w14:textId="77777777" w:rsidR="00245407" w:rsidRPr="008942E0" w:rsidRDefault="00245407" w:rsidP="00365721">
      <w:pPr>
        <w:pStyle w:val="PargrafodaLista"/>
        <w:spacing w:line="276" w:lineRule="auto"/>
        <w:ind w:left="0"/>
        <w:jc w:val="both"/>
        <w:rPr>
          <w:rFonts w:ascii="Arial" w:eastAsia="Calibri" w:hAnsi="Arial" w:cs="Arial"/>
          <w:sz w:val="16"/>
          <w:szCs w:val="16"/>
        </w:rPr>
      </w:pPr>
    </w:p>
    <w:p w14:paraId="74768000" w14:textId="77777777" w:rsidR="00C53640" w:rsidRPr="008942E0" w:rsidRDefault="00C53640" w:rsidP="0036572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O patrocinado deverá apresentar à Secretaria Municipal de Esporte e Lazer - </w:t>
      </w:r>
      <w:r w:rsidR="004F7E24" w:rsidRPr="008942E0">
        <w:rPr>
          <w:rFonts w:ascii="Arial" w:eastAsia="Calibri" w:hAnsi="Arial" w:cs="Arial"/>
          <w:sz w:val="16"/>
          <w:szCs w:val="16"/>
        </w:rPr>
        <w:t>SEMEL</w:t>
      </w:r>
      <w:r w:rsidRPr="008942E0">
        <w:rPr>
          <w:rFonts w:ascii="Arial" w:eastAsia="Calibri" w:hAnsi="Arial" w:cs="Arial"/>
          <w:sz w:val="16"/>
          <w:szCs w:val="16"/>
        </w:rPr>
        <w:t>, três prestações de contas parciais e uma prestação de contas final, observando o seguinte:</w:t>
      </w:r>
    </w:p>
    <w:p w14:paraId="01196EE6" w14:textId="77777777" w:rsidR="00C53640" w:rsidRPr="008942E0" w:rsidRDefault="00C53640" w:rsidP="00365721">
      <w:pPr>
        <w:tabs>
          <w:tab w:val="left" w:pos="6036"/>
        </w:tabs>
        <w:spacing w:line="276" w:lineRule="auto"/>
        <w:jc w:val="both"/>
        <w:rPr>
          <w:rFonts w:ascii="Arial" w:eastAsia="Calibri" w:hAnsi="Arial" w:cs="Arial"/>
          <w:sz w:val="16"/>
          <w:szCs w:val="16"/>
        </w:rPr>
      </w:pPr>
    </w:p>
    <w:p w14:paraId="47C01A70" w14:textId="77777777" w:rsidR="00C53640" w:rsidRPr="008942E0" w:rsidRDefault="00C53640" w:rsidP="0036572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 – é vedada a utilização dos recursos após o prazo de vigência do Termo de Adesão;</w:t>
      </w:r>
    </w:p>
    <w:p w14:paraId="2FC30CF6" w14:textId="77777777" w:rsidR="00C53640" w:rsidRPr="008942E0" w:rsidRDefault="00C53640" w:rsidP="00365721">
      <w:pPr>
        <w:tabs>
          <w:tab w:val="left" w:pos="6036"/>
        </w:tabs>
        <w:spacing w:line="276" w:lineRule="auto"/>
        <w:jc w:val="both"/>
        <w:rPr>
          <w:rFonts w:ascii="Arial" w:eastAsia="Calibri" w:hAnsi="Arial" w:cs="Arial"/>
          <w:sz w:val="16"/>
          <w:szCs w:val="16"/>
        </w:rPr>
      </w:pPr>
    </w:p>
    <w:p w14:paraId="68D5093D" w14:textId="77777777" w:rsidR="00C53640" w:rsidRDefault="00C53640" w:rsidP="003C271A">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II – é vedada a realização de despesas antes do recebimento da 1ª parcela;</w:t>
      </w:r>
    </w:p>
    <w:p w14:paraId="4FD05B20" w14:textId="77777777" w:rsidR="001D6ADC" w:rsidRPr="008942E0" w:rsidRDefault="001D6ADC" w:rsidP="00C53640">
      <w:pPr>
        <w:tabs>
          <w:tab w:val="left" w:pos="6036"/>
        </w:tabs>
        <w:spacing w:line="360" w:lineRule="auto"/>
        <w:jc w:val="both"/>
        <w:rPr>
          <w:rFonts w:ascii="Arial" w:eastAsia="Calibri" w:hAnsi="Arial" w:cs="Arial"/>
          <w:sz w:val="16"/>
          <w:szCs w:val="16"/>
        </w:rPr>
      </w:pPr>
    </w:p>
    <w:p w14:paraId="0744BF08" w14:textId="77777777" w:rsidR="00C53640" w:rsidRPr="008942E0" w:rsidRDefault="00C53640" w:rsidP="0036572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III – o atleta ou paratleta não poderá, em nenhuma hipótese, conceder ou transferir a outro, no todo ou em parte, recursos de seu benefício, bem como efetuar compras ou contratação de serviços de forma parcelada;</w:t>
      </w:r>
    </w:p>
    <w:p w14:paraId="736158AA" w14:textId="77777777" w:rsidR="00C53640" w:rsidRPr="008942E0" w:rsidRDefault="00C53640" w:rsidP="00365721">
      <w:pPr>
        <w:tabs>
          <w:tab w:val="left" w:pos="6036"/>
        </w:tabs>
        <w:spacing w:line="276" w:lineRule="auto"/>
        <w:jc w:val="both"/>
        <w:rPr>
          <w:rFonts w:ascii="Arial" w:eastAsia="Calibri" w:hAnsi="Arial" w:cs="Arial"/>
          <w:sz w:val="16"/>
          <w:szCs w:val="16"/>
        </w:rPr>
      </w:pPr>
    </w:p>
    <w:p w14:paraId="78936BE3" w14:textId="77777777" w:rsidR="00C53640" w:rsidRPr="008942E0" w:rsidRDefault="00C53640" w:rsidP="0036572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IV – a infração do contido no inciso primeiro deste artigo, inclusive na ocorrência da emissão de cheque pré-datado, será interpretada, para todos os efeitos legais, como aplicação irregular de dinheiro público;</w:t>
      </w:r>
    </w:p>
    <w:p w14:paraId="4A9EE6AA" w14:textId="77777777" w:rsidR="00C53640" w:rsidRPr="008942E0" w:rsidRDefault="00C53640" w:rsidP="00365721">
      <w:pPr>
        <w:tabs>
          <w:tab w:val="left" w:pos="6036"/>
        </w:tabs>
        <w:spacing w:line="276" w:lineRule="auto"/>
        <w:jc w:val="both"/>
        <w:rPr>
          <w:rFonts w:ascii="Arial" w:eastAsia="Calibri" w:hAnsi="Arial" w:cs="Arial"/>
          <w:sz w:val="16"/>
          <w:szCs w:val="16"/>
        </w:rPr>
      </w:pPr>
    </w:p>
    <w:p w14:paraId="4D03E3B2" w14:textId="77777777" w:rsidR="00C53640" w:rsidRPr="008942E0" w:rsidRDefault="00C53640" w:rsidP="0036572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 xml:space="preserve">V – o valor recebido pelo atleta ou paratleta beneficiado com o patrocínio somente poderá ser utilizado para cobrir gastos com alimentação, educação, assistência médica, odontológica, psicológica, nutricional e fisioterápica, medicamentos, suplementos </w:t>
      </w:r>
      <w:r w:rsidRPr="008942E0">
        <w:rPr>
          <w:rFonts w:ascii="Arial" w:eastAsia="Calibri" w:hAnsi="Arial" w:cs="Arial"/>
          <w:sz w:val="16"/>
          <w:szCs w:val="16"/>
        </w:rPr>
        <w:lastRenderedPageBreak/>
        <w:t>alimentares, inscrições, transporte urbano para participar de treinamento e competições, aquisição de material esportivo, vestimenta e pagamento de mensalidade de ginástica credenciada pelo Conselho Regional de Educação Física, desde que comprovadamente relacionadas à prática esportiva pela qual o atleta ou paratleta faz jus ao benefício;</w:t>
      </w:r>
    </w:p>
    <w:p w14:paraId="2942F8A2" w14:textId="77777777" w:rsidR="00C53640" w:rsidRPr="008942E0" w:rsidRDefault="00C53640" w:rsidP="00925803">
      <w:pPr>
        <w:tabs>
          <w:tab w:val="left" w:pos="6036"/>
        </w:tabs>
        <w:jc w:val="both"/>
        <w:rPr>
          <w:rFonts w:ascii="Arial" w:eastAsia="Calibri" w:hAnsi="Arial" w:cs="Arial"/>
          <w:sz w:val="16"/>
          <w:szCs w:val="16"/>
        </w:rPr>
      </w:pPr>
    </w:p>
    <w:p w14:paraId="094937F2" w14:textId="77777777" w:rsidR="00C53640" w:rsidRPr="008942E0" w:rsidRDefault="00C53640" w:rsidP="0036572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VI – é vedada a utilização do patrocínio para aquisição de material ou contratação de serviço que não se destinem exclusivamente a prática esportiva pela qual o atleta ou paratleta faz jus ao benefício, visando o aperfeiçoamento de desempenho, como é o caso de:</w:t>
      </w:r>
    </w:p>
    <w:p w14:paraId="58F3F144" w14:textId="77777777" w:rsidR="00C53640" w:rsidRPr="008942E0" w:rsidRDefault="00C53640" w:rsidP="00365721">
      <w:pPr>
        <w:tabs>
          <w:tab w:val="left" w:pos="6036"/>
        </w:tabs>
        <w:spacing w:line="276" w:lineRule="auto"/>
        <w:jc w:val="both"/>
        <w:rPr>
          <w:rFonts w:ascii="Arial" w:eastAsia="Calibri" w:hAnsi="Arial" w:cs="Arial"/>
          <w:sz w:val="16"/>
          <w:szCs w:val="16"/>
        </w:rPr>
      </w:pPr>
    </w:p>
    <w:p w14:paraId="217B99F1" w14:textId="77777777" w:rsidR="00C53640" w:rsidRPr="008942E0" w:rsidRDefault="00C53640" w:rsidP="00B3246E">
      <w:pPr>
        <w:pStyle w:val="PargrafodaLista"/>
        <w:numPr>
          <w:ilvl w:val="0"/>
          <w:numId w:val="11"/>
        </w:numPr>
        <w:tabs>
          <w:tab w:val="left" w:pos="426"/>
        </w:tabs>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aquisição de combustível, pagamento de água, luz, telefone, remédios sem receita ou indicação médica;</w:t>
      </w:r>
    </w:p>
    <w:p w14:paraId="1DCD7D08" w14:textId="77777777" w:rsidR="00C53640" w:rsidRPr="008942E0" w:rsidRDefault="00C53640" w:rsidP="00365721">
      <w:pPr>
        <w:spacing w:line="276" w:lineRule="auto"/>
        <w:jc w:val="both"/>
        <w:rPr>
          <w:rFonts w:ascii="Arial" w:eastAsia="Calibri" w:hAnsi="Arial" w:cs="Arial"/>
          <w:sz w:val="16"/>
          <w:szCs w:val="16"/>
        </w:rPr>
      </w:pPr>
    </w:p>
    <w:p w14:paraId="6F426482" w14:textId="77777777" w:rsidR="00C53640" w:rsidRPr="008942E0" w:rsidRDefault="00C53640" w:rsidP="00B3246E">
      <w:pPr>
        <w:pStyle w:val="PargrafodaLista"/>
        <w:numPr>
          <w:ilvl w:val="0"/>
          <w:numId w:val="11"/>
        </w:numPr>
        <w:tabs>
          <w:tab w:val="left" w:pos="426"/>
        </w:tabs>
        <w:spacing w:line="276" w:lineRule="auto"/>
        <w:ind w:left="0" w:firstLine="0"/>
        <w:jc w:val="both"/>
        <w:rPr>
          <w:rFonts w:ascii="Arial" w:eastAsia="Calibri" w:hAnsi="Arial" w:cs="Arial"/>
          <w:sz w:val="16"/>
          <w:szCs w:val="16"/>
        </w:rPr>
      </w:pPr>
      <w:r w:rsidRPr="008942E0">
        <w:rPr>
          <w:rFonts w:ascii="Arial" w:eastAsia="Calibri" w:hAnsi="Arial" w:cs="Arial"/>
          <w:sz w:val="16"/>
          <w:szCs w:val="16"/>
        </w:rPr>
        <w:t>para cobrir despesas com festas, eventos, e outras confraternizações de aniversários.</w:t>
      </w:r>
    </w:p>
    <w:p w14:paraId="6116CFCD" w14:textId="77777777" w:rsidR="00C53640" w:rsidRPr="008942E0" w:rsidRDefault="00C53640" w:rsidP="00925803">
      <w:pPr>
        <w:tabs>
          <w:tab w:val="left" w:pos="6036"/>
        </w:tabs>
        <w:jc w:val="both"/>
        <w:rPr>
          <w:rFonts w:ascii="Arial" w:eastAsia="Calibri" w:hAnsi="Arial" w:cs="Arial"/>
          <w:sz w:val="16"/>
          <w:szCs w:val="16"/>
        </w:rPr>
      </w:pPr>
    </w:p>
    <w:p w14:paraId="432EDFFC" w14:textId="77777777" w:rsidR="00C53640" w:rsidRPr="008942E0" w:rsidRDefault="00C53640" w:rsidP="0036572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VII – na compra de material ou qualquer operação sujeita a tributo, deverá o contemplado, colher a respectiva Nota Fiscal, devidamente quitada, assim exigida;</w:t>
      </w:r>
    </w:p>
    <w:p w14:paraId="7853B1B1" w14:textId="77777777" w:rsidR="00C53640" w:rsidRPr="008942E0" w:rsidRDefault="00C53640" w:rsidP="00365721">
      <w:pPr>
        <w:tabs>
          <w:tab w:val="left" w:pos="6036"/>
        </w:tabs>
        <w:spacing w:line="276" w:lineRule="auto"/>
        <w:jc w:val="both"/>
        <w:rPr>
          <w:rFonts w:ascii="Arial" w:eastAsia="Calibri" w:hAnsi="Arial" w:cs="Arial"/>
          <w:sz w:val="16"/>
          <w:szCs w:val="16"/>
        </w:rPr>
      </w:pPr>
    </w:p>
    <w:p w14:paraId="3DD4C9C3" w14:textId="77777777" w:rsidR="00C53640" w:rsidRPr="008942E0" w:rsidRDefault="00C53640" w:rsidP="0036572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VIII – o atleta/paratleta ou seu representante legal deverá atentar-se para a descrição do material adquirido ou do serviço prestado na Nota Fiscal ou equivalente, não se admitindo generalizações, abreviaturas ou códigos, que impossibilitem o conhecimento da despesa efetivamente realizada;</w:t>
      </w:r>
    </w:p>
    <w:p w14:paraId="274D1E6D" w14:textId="77777777" w:rsidR="00C53640" w:rsidRPr="008942E0" w:rsidRDefault="00C53640" w:rsidP="00365721">
      <w:pPr>
        <w:tabs>
          <w:tab w:val="left" w:pos="6036"/>
        </w:tabs>
        <w:spacing w:line="276" w:lineRule="auto"/>
        <w:jc w:val="both"/>
        <w:rPr>
          <w:rFonts w:ascii="Arial" w:eastAsia="Calibri" w:hAnsi="Arial" w:cs="Arial"/>
          <w:sz w:val="16"/>
          <w:szCs w:val="16"/>
        </w:rPr>
      </w:pPr>
    </w:p>
    <w:p w14:paraId="5494F43E" w14:textId="77777777" w:rsidR="00C53640" w:rsidRPr="008942E0" w:rsidRDefault="00C53640" w:rsidP="0036572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IX – não serão aceitos documentos com rasuras, emendas ou borrões, inclusive Notas Fiscais ou equivalentes;</w:t>
      </w:r>
    </w:p>
    <w:p w14:paraId="716AD4A6" w14:textId="77777777" w:rsidR="00C53640" w:rsidRPr="008942E0" w:rsidRDefault="00C53640" w:rsidP="00365721">
      <w:pPr>
        <w:tabs>
          <w:tab w:val="left" w:pos="6036"/>
        </w:tabs>
        <w:spacing w:line="276" w:lineRule="auto"/>
        <w:jc w:val="both"/>
        <w:rPr>
          <w:rFonts w:ascii="Arial" w:eastAsia="Calibri" w:hAnsi="Arial" w:cs="Arial"/>
          <w:sz w:val="16"/>
          <w:szCs w:val="16"/>
        </w:rPr>
      </w:pPr>
    </w:p>
    <w:p w14:paraId="2A6CD440" w14:textId="77777777" w:rsidR="00C53640" w:rsidRPr="008942E0" w:rsidRDefault="00C53640" w:rsidP="0036572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X – as Notas Fiscais ou equivalentes devem conter descrição/especificação dos itens ou serviços e respectivos preços unitários e as suas totalizações;</w:t>
      </w:r>
    </w:p>
    <w:p w14:paraId="2C175D1D" w14:textId="77777777" w:rsidR="00C53640" w:rsidRPr="008942E0" w:rsidRDefault="00C53640" w:rsidP="00365721">
      <w:pPr>
        <w:tabs>
          <w:tab w:val="left" w:pos="6036"/>
        </w:tabs>
        <w:spacing w:line="276" w:lineRule="auto"/>
        <w:jc w:val="both"/>
        <w:rPr>
          <w:rFonts w:ascii="Arial" w:eastAsia="Calibri" w:hAnsi="Arial" w:cs="Arial"/>
          <w:sz w:val="16"/>
          <w:szCs w:val="16"/>
        </w:rPr>
      </w:pPr>
    </w:p>
    <w:p w14:paraId="175BEE6A" w14:textId="77777777" w:rsidR="00C53640" w:rsidRPr="008942E0" w:rsidRDefault="00C53640" w:rsidP="0036572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XI – as aquisições de passagens aéreas devem conter obrigatoriamente na prestação de contas os bilhetes de embarque e desembarque.</w:t>
      </w:r>
    </w:p>
    <w:p w14:paraId="3CD619EC" w14:textId="77777777" w:rsidR="00733267" w:rsidRPr="008942E0" w:rsidRDefault="00733267" w:rsidP="00365721">
      <w:pPr>
        <w:pStyle w:val="PargrafodaLista"/>
        <w:spacing w:line="276" w:lineRule="auto"/>
        <w:jc w:val="both"/>
        <w:rPr>
          <w:rFonts w:ascii="Arial" w:hAnsi="Arial" w:cs="Arial"/>
          <w:b/>
          <w:bCs/>
          <w:sz w:val="16"/>
          <w:szCs w:val="16"/>
        </w:rPr>
      </w:pPr>
    </w:p>
    <w:p w14:paraId="7CAD3C29" w14:textId="77777777" w:rsidR="00C738CC" w:rsidRPr="008942E0" w:rsidRDefault="00C738CC" w:rsidP="0036572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Caso a prestação de contas não seja apresentada no prazo estabelecido ou, apresentada, não seja aprovada, o benefício não será concedido consecutivamente até que seja regularizada a pendência.</w:t>
      </w:r>
    </w:p>
    <w:p w14:paraId="1CE9F166" w14:textId="77777777" w:rsidR="00C738CC" w:rsidRPr="008942E0" w:rsidRDefault="00C738CC" w:rsidP="00365721">
      <w:pPr>
        <w:tabs>
          <w:tab w:val="left" w:pos="6036"/>
        </w:tabs>
        <w:spacing w:line="276" w:lineRule="auto"/>
        <w:jc w:val="both"/>
        <w:rPr>
          <w:rFonts w:ascii="Arial" w:eastAsia="Calibri" w:hAnsi="Arial" w:cs="Arial"/>
          <w:sz w:val="16"/>
          <w:szCs w:val="16"/>
        </w:rPr>
      </w:pPr>
    </w:p>
    <w:p w14:paraId="55DE9D4F" w14:textId="77777777" w:rsidR="00C738CC" w:rsidRPr="008942E0" w:rsidRDefault="00C738CC" w:rsidP="00552C17">
      <w:pPr>
        <w:pStyle w:val="PargrafodaLista"/>
        <w:numPr>
          <w:ilvl w:val="0"/>
          <w:numId w:val="14"/>
        </w:numPr>
        <w:spacing w:line="276" w:lineRule="auto"/>
        <w:ind w:left="0" w:firstLine="142"/>
        <w:jc w:val="both"/>
        <w:rPr>
          <w:rFonts w:ascii="Arial" w:eastAsia="Calibri" w:hAnsi="Arial" w:cs="Arial"/>
          <w:sz w:val="16"/>
          <w:szCs w:val="16"/>
        </w:rPr>
      </w:pPr>
      <w:r w:rsidRPr="008942E0">
        <w:rPr>
          <w:rFonts w:ascii="Arial" w:eastAsia="Calibri" w:hAnsi="Arial" w:cs="Arial"/>
          <w:sz w:val="16"/>
          <w:szCs w:val="16"/>
        </w:rPr>
        <w:t>O atraso na apresentação da prestação de contas impedirá uma nova concessão de patrocínio, até que o atleta ou seu representante legal apresente a prestação de contas sem irregularidades ou a corrija dentro do prazo de 15 dias após o recebimento de notificação.</w:t>
      </w:r>
    </w:p>
    <w:p w14:paraId="5845D5EF" w14:textId="77777777" w:rsidR="006B767F" w:rsidRPr="008942E0" w:rsidRDefault="006B767F" w:rsidP="006B767F">
      <w:pPr>
        <w:pStyle w:val="PargrafodaLista"/>
        <w:spacing w:line="360" w:lineRule="auto"/>
        <w:ind w:left="284"/>
        <w:jc w:val="both"/>
        <w:rPr>
          <w:rFonts w:ascii="Arial" w:eastAsia="Calibri" w:hAnsi="Arial" w:cs="Arial"/>
          <w:sz w:val="16"/>
          <w:szCs w:val="16"/>
        </w:rPr>
      </w:pPr>
    </w:p>
    <w:p w14:paraId="0A2D23CB" w14:textId="77777777" w:rsidR="00C738CC" w:rsidRPr="008942E0" w:rsidRDefault="00C738CC" w:rsidP="00552C17">
      <w:pPr>
        <w:pStyle w:val="PargrafodaLista"/>
        <w:numPr>
          <w:ilvl w:val="0"/>
          <w:numId w:val="14"/>
        </w:numPr>
        <w:spacing w:line="360" w:lineRule="auto"/>
        <w:ind w:left="709" w:hanging="567"/>
        <w:jc w:val="both"/>
        <w:rPr>
          <w:rFonts w:ascii="Arial" w:eastAsia="Calibri" w:hAnsi="Arial" w:cs="Arial"/>
          <w:sz w:val="16"/>
          <w:szCs w:val="16"/>
        </w:rPr>
      </w:pPr>
      <w:r w:rsidRPr="008942E0">
        <w:rPr>
          <w:rFonts w:ascii="Arial" w:eastAsia="Calibri" w:hAnsi="Arial" w:cs="Arial"/>
          <w:sz w:val="16"/>
          <w:szCs w:val="16"/>
        </w:rPr>
        <w:t xml:space="preserve">O prazo estipulado no </w:t>
      </w:r>
      <w:r w:rsidR="00584F89" w:rsidRPr="008942E0">
        <w:rPr>
          <w:rFonts w:ascii="Arial" w:eastAsia="Calibri" w:hAnsi="Arial" w:cs="Arial"/>
          <w:sz w:val="16"/>
          <w:szCs w:val="16"/>
        </w:rPr>
        <w:t>sub</w:t>
      </w:r>
      <w:r w:rsidR="00196FCA" w:rsidRPr="008942E0">
        <w:rPr>
          <w:rFonts w:ascii="Arial" w:eastAsia="Calibri" w:hAnsi="Arial" w:cs="Arial"/>
          <w:sz w:val="16"/>
          <w:szCs w:val="16"/>
        </w:rPr>
        <w:t>item I</w:t>
      </w:r>
      <w:r w:rsidRPr="008942E0">
        <w:rPr>
          <w:rFonts w:ascii="Arial" w:eastAsia="Calibri" w:hAnsi="Arial" w:cs="Arial"/>
          <w:sz w:val="16"/>
          <w:szCs w:val="16"/>
        </w:rPr>
        <w:t xml:space="preserve"> poderá ser prorrogado por igual período, desde que comprovada justa causa.</w:t>
      </w:r>
    </w:p>
    <w:p w14:paraId="00C2E0CA" w14:textId="77777777" w:rsidR="00CE52AC" w:rsidRPr="008942E0" w:rsidRDefault="00CE52AC" w:rsidP="00971F91">
      <w:pPr>
        <w:tabs>
          <w:tab w:val="left" w:pos="6036"/>
        </w:tabs>
        <w:jc w:val="both"/>
        <w:rPr>
          <w:rFonts w:ascii="Arial" w:eastAsia="Calibri" w:hAnsi="Arial" w:cs="Arial"/>
          <w:sz w:val="16"/>
          <w:szCs w:val="16"/>
        </w:rPr>
      </w:pPr>
    </w:p>
    <w:p w14:paraId="4F366825" w14:textId="77777777" w:rsidR="00196FCA" w:rsidRDefault="00C738CC" w:rsidP="0036572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Nos casos de concessão em anos consecutivos, a assinatura de novo Termo de Adesão dependerá da aprovação da prestação de contas do ano anterior, apresentada pelo atleta/paratleta ou pelo seu representante legal.</w:t>
      </w:r>
    </w:p>
    <w:p w14:paraId="75462736" w14:textId="77777777" w:rsidR="00F95862" w:rsidRPr="008942E0" w:rsidRDefault="00F95862" w:rsidP="00F95862">
      <w:pPr>
        <w:pStyle w:val="PargrafodaLista"/>
        <w:spacing w:line="276" w:lineRule="auto"/>
        <w:ind w:left="0"/>
        <w:jc w:val="both"/>
        <w:rPr>
          <w:rFonts w:ascii="Arial" w:eastAsia="Calibri" w:hAnsi="Arial" w:cs="Arial"/>
          <w:sz w:val="16"/>
          <w:szCs w:val="16"/>
        </w:rPr>
      </w:pPr>
    </w:p>
    <w:p w14:paraId="1F5B2AC5" w14:textId="77777777" w:rsidR="00196FCA" w:rsidRPr="008942E0" w:rsidRDefault="00196FCA" w:rsidP="00365721">
      <w:pPr>
        <w:pStyle w:val="PargrafodaLista"/>
        <w:spacing w:line="276" w:lineRule="auto"/>
        <w:ind w:left="0"/>
        <w:jc w:val="both"/>
        <w:rPr>
          <w:rFonts w:ascii="Arial" w:eastAsia="Calibri" w:hAnsi="Arial" w:cs="Arial"/>
          <w:sz w:val="16"/>
          <w:szCs w:val="16"/>
        </w:rPr>
      </w:pPr>
    </w:p>
    <w:p w14:paraId="07848DA1" w14:textId="77777777" w:rsidR="00C738CC" w:rsidRPr="008942E0" w:rsidRDefault="00C738CC" w:rsidP="0036572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A não aprovação da prestação de contas mesmo após abertura de prazo para regularização da documentação ou o descumprimento de quaisquer obrigações constantes </w:t>
      </w:r>
      <w:r w:rsidR="00196FCA" w:rsidRPr="008942E0">
        <w:rPr>
          <w:rFonts w:ascii="Arial" w:eastAsia="Calibri" w:hAnsi="Arial" w:cs="Arial"/>
          <w:sz w:val="16"/>
          <w:szCs w:val="16"/>
        </w:rPr>
        <w:t xml:space="preserve">no Decreto </w:t>
      </w:r>
      <w:r w:rsidR="00F37027" w:rsidRPr="008942E0">
        <w:rPr>
          <w:rFonts w:ascii="Arial" w:eastAsia="Calibri" w:hAnsi="Arial" w:cs="Arial"/>
          <w:sz w:val="16"/>
          <w:szCs w:val="16"/>
        </w:rPr>
        <w:t xml:space="preserve">Municipal </w:t>
      </w:r>
      <w:r w:rsidR="00196FCA" w:rsidRPr="008942E0">
        <w:rPr>
          <w:rFonts w:ascii="Arial" w:eastAsia="Calibri" w:hAnsi="Arial" w:cs="Arial"/>
          <w:sz w:val="16"/>
          <w:szCs w:val="16"/>
        </w:rPr>
        <w:t>n° 12.674 de 24 de março de 2022, no presente Edital</w:t>
      </w:r>
      <w:r w:rsidRPr="008942E0">
        <w:rPr>
          <w:rFonts w:ascii="Arial" w:eastAsia="Calibri" w:hAnsi="Arial" w:cs="Arial"/>
          <w:sz w:val="16"/>
          <w:szCs w:val="16"/>
        </w:rPr>
        <w:t xml:space="preserve"> ou do Termo de Adesão obrigará o beneficiário ou seu responsável a restituir os valores recebidos indevidamente.</w:t>
      </w:r>
    </w:p>
    <w:p w14:paraId="033A0699" w14:textId="77777777" w:rsidR="00971F91" w:rsidRPr="008942E0" w:rsidRDefault="00971F91" w:rsidP="00365721">
      <w:pPr>
        <w:pStyle w:val="PargrafodaLista"/>
        <w:spacing w:line="276" w:lineRule="auto"/>
        <w:ind w:left="0"/>
        <w:jc w:val="both"/>
        <w:rPr>
          <w:rFonts w:ascii="Arial" w:eastAsia="Calibri" w:hAnsi="Arial" w:cs="Arial"/>
          <w:sz w:val="16"/>
          <w:szCs w:val="16"/>
        </w:rPr>
      </w:pPr>
    </w:p>
    <w:p w14:paraId="641BDC65" w14:textId="77777777" w:rsidR="0014293B" w:rsidRPr="008942E0" w:rsidRDefault="00C738CC" w:rsidP="0036572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Após conferência das prestações de contas por parte da Secretaria Municipal de Esporte e Lazer - </w:t>
      </w:r>
      <w:r w:rsidR="00971F91" w:rsidRPr="008942E0">
        <w:rPr>
          <w:rFonts w:ascii="Arial" w:eastAsia="Calibri" w:hAnsi="Arial" w:cs="Arial"/>
          <w:sz w:val="16"/>
          <w:szCs w:val="16"/>
        </w:rPr>
        <w:t>SEMEL</w:t>
      </w:r>
      <w:r w:rsidRPr="008942E0">
        <w:rPr>
          <w:rFonts w:ascii="Arial" w:eastAsia="Calibri" w:hAnsi="Arial" w:cs="Arial"/>
          <w:sz w:val="16"/>
          <w:szCs w:val="16"/>
        </w:rPr>
        <w:t xml:space="preserve">, esta as encaminhará para análise da Secretaria Municipal de Controle Geral – </w:t>
      </w:r>
      <w:r w:rsidR="00971F91" w:rsidRPr="008942E0">
        <w:rPr>
          <w:rFonts w:ascii="Arial" w:eastAsia="Calibri" w:hAnsi="Arial" w:cs="Arial"/>
          <w:sz w:val="16"/>
          <w:szCs w:val="16"/>
        </w:rPr>
        <w:t>SEMCONGER</w:t>
      </w:r>
      <w:r w:rsidRPr="008942E0">
        <w:rPr>
          <w:rFonts w:ascii="Arial" w:eastAsia="Calibri" w:hAnsi="Arial" w:cs="Arial"/>
          <w:sz w:val="16"/>
          <w:szCs w:val="16"/>
        </w:rPr>
        <w:t>.</w:t>
      </w:r>
    </w:p>
    <w:p w14:paraId="1BE2ED1B" w14:textId="77777777" w:rsidR="0014293B" w:rsidRPr="008942E0" w:rsidRDefault="0014293B" w:rsidP="00365721">
      <w:pPr>
        <w:pStyle w:val="PargrafodaLista"/>
        <w:spacing w:line="276" w:lineRule="auto"/>
        <w:rPr>
          <w:rFonts w:ascii="Arial" w:eastAsia="Calibri" w:hAnsi="Arial" w:cs="Arial"/>
          <w:sz w:val="16"/>
          <w:szCs w:val="16"/>
        </w:rPr>
      </w:pPr>
    </w:p>
    <w:p w14:paraId="6BAEEA31" w14:textId="77777777" w:rsidR="001D6ADC" w:rsidRPr="00512077" w:rsidRDefault="0014293B" w:rsidP="005107CC">
      <w:pPr>
        <w:pStyle w:val="PargrafodaLista"/>
        <w:numPr>
          <w:ilvl w:val="2"/>
          <w:numId w:val="4"/>
        </w:numPr>
        <w:spacing w:line="276" w:lineRule="auto"/>
        <w:ind w:left="0" w:firstLine="0"/>
        <w:jc w:val="both"/>
        <w:rPr>
          <w:rFonts w:ascii="Arial" w:eastAsia="Calibri" w:hAnsi="Arial" w:cs="Arial"/>
          <w:sz w:val="16"/>
          <w:szCs w:val="16"/>
        </w:rPr>
      </w:pPr>
      <w:r w:rsidRPr="00512077">
        <w:rPr>
          <w:rFonts w:ascii="Arial" w:eastAsia="Calibri" w:hAnsi="Arial" w:cs="Arial"/>
          <w:sz w:val="16"/>
          <w:szCs w:val="16"/>
        </w:rPr>
        <w:t>D</w:t>
      </w:r>
      <w:r w:rsidR="00C738CC" w:rsidRPr="00512077">
        <w:rPr>
          <w:rFonts w:ascii="Arial" w:eastAsia="Calibri" w:hAnsi="Arial" w:cs="Arial"/>
          <w:sz w:val="16"/>
          <w:szCs w:val="16"/>
        </w:rPr>
        <w:t>ocumentos adicionais poderão ser solicitados a qualquer tempo para eventuais esclarecimentos.</w:t>
      </w:r>
    </w:p>
    <w:p w14:paraId="305B3B49" w14:textId="77777777" w:rsidR="00CD7CDD" w:rsidRDefault="00CD7CDD" w:rsidP="00CD7CDD">
      <w:pPr>
        <w:pStyle w:val="PargrafodaLista"/>
        <w:spacing w:line="276" w:lineRule="auto"/>
        <w:ind w:left="0"/>
        <w:jc w:val="both"/>
        <w:rPr>
          <w:rFonts w:ascii="Arial" w:eastAsia="Calibri" w:hAnsi="Arial" w:cs="Arial"/>
          <w:sz w:val="16"/>
          <w:szCs w:val="16"/>
        </w:rPr>
      </w:pPr>
    </w:p>
    <w:p w14:paraId="36FE1F22" w14:textId="77777777" w:rsidR="0087453D" w:rsidRPr="008942E0" w:rsidRDefault="0087453D" w:rsidP="0019444F">
      <w:pPr>
        <w:pStyle w:val="PargrafodaLista"/>
        <w:numPr>
          <w:ilvl w:val="0"/>
          <w:numId w:val="4"/>
        </w:numPr>
        <w:ind w:left="0" w:firstLine="0"/>
        <w:jc w:val="both"/>
        <w:rPr>
          <w:rFonts w:ascii="Arial" w:hAnsi="Arial" w:cs="Arial"/>
          <w:b/>
          <w:bCs/>
          <w:sz w:val="16"/>
          <w:szCs w:val="16"/>
        </w:rPr>
      </w:pPr>
      <w:r w:rsidRPr="008942E0">
        <w:rPr>
          <w:rFonts w:ascii="Arial" w:hAnsi="Arial" w:cs="Arial"/>
          <w:b/>
          <w:bCs/>
          <w:sz w:val="16"/>
          <w:szCs w:val="16"/>
        </w:rPr>
        <w:t>DA DOTAÇÃO ORÇAMENTÁRIA</w:t>
      </w:r>
    </w:p>
    <w:p w14:paraId="4DFD3D5B" w14:textId="77777777" w:rsidR="0087453D" w:rsidRPr="008942E0" w:rsidRDefault="0087453D" w:rsidP="0087453D">
      <w:pPr>
        <w:pStyle w:val="PargrafodaLista"/>
        <w:jc w:val="both"/>
        <w:rPr>
          <w:rFonts w:ascii="Arial" w:hAnsi="Arial" w:cs="Arial"/>
          <w:b/>
          <w:bCs/>
          <w:sz w:val="16"/>
          <w:szCs w:val="16"/>
        </w:rPr>
      </w:pPr>
    </w:p>
    <w:p w14:paraId="0727BC61" w14:textId="77777777" w:rsidR="0087453D" w:rsidRPr="008942E0" w:rsidRDefault="0087453D" w:rsidP="001D6ADC">
      <w:pPr>
        <w:pStyle w:val="PargrafodaLista"/>
        <w:spacing w:line="276" w:lineRule="auto"/>
        <w:jc w:val="both"/>
        <w:rPr>
          <w:rFonts w:ascii="Arial" w:hAnsi="Arial" w:cs="Arial"/>
          <w:b/>
          <w:bCs/>
          <w:sz w:val="16"/>
          <w:szCs w:val="16"/>
        </w:rPr>
      </w:pPr>
    </w:p>
    <w:p w14:paraId="1A72936E" w14:textId="77777777" w:rsidR="007444A5" w:rsidRPr="008942E0" w:rsidRDefault="00523780" w:rsidP="00D50A8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 xml:space="preserve">As despesas decorrentes do presente processo seletivo correrão à conta do orçamento da Secretaria Municipal de Esporte e Lazer na rubrica </w:t>
      </w:r>
      <w:r w:rsidR="001E7F26" w:rsidRPr="008942E0">
        <w:rPr>
          <w:rFonts w:ascii="Arial" w:eastAsia="Calibri" w:hAnsi="Arial" w:cs="Arial"/>
          <w:sz w:val="16"/>
          <w:szCs w:val="16"/>
        </w:rPr>
        <w:t>02.12.01.</w:t>
      </w:r>
      <w:r w:rsidRPr="008942E0">
        <w:rPr>
          <w:rFonts w:ascii="Arial" w:eastAsia="Calibri" w:hAnsi="Arial" w:cs="Arial"/>
          <w:sz w:val="16"/>
          <w:szCs w:val="16"/>
        </w:rPr>
        <w:t>27.811.5017.7011</w:t>
      </w:r>
      <w:r w:rsidR="001E7F26" w:rsidRPr="008942E0">
        <w:rPr>
          <w:rFonts w:ascii="Arial" w:eastAsia="Calibri" w:hAnsi="Arial" w:cs="Arial"/>
          <w:sz w:val="16"/>
          <w:szCs w:val="16"/>
        </w:rPr>
        <w:t xml:space="preserve"> – 3.3.90.48 – Outros auxílios financeiros a pessoa física (Programa de Auxílio à Atletas)</w:t>
      </w:r>
      <w:r w:rsidR="00371E41" w:rsidRPr="008942E0">
        <w:rPr>
          <w:rFonts w:ascii="Arial" w:eastAsia="Calibri" w:hAnsi="Arial" w:cs="Arial"/>
          <w:sz w:val="16"/>
          <w:szCs w:val="16"/>
        </w:rPr>
        <w:t xml:space="preserve"> – Fonte 100 – Recursos Próprios.</w:t>
      </w:r>
    </w:p>
    <w:p w14:paraId="388EB3A9" w14:textId="77777777" w:rsidR="002F1B40" w:rsidRPr="008942E0" w:rsidRDefault="002F1B40" w:rsidP="00D50A81">
      <w:pPr>
        <w:tabs>
          <w:tab w:val="left" w:pos="6036"/>
        </w:tabs>
        <w:spacing w:line="276" w:lineRule="auto"/>
        <w:jc w:val="both"/>
        <w:rPr>
          <w:rFonts w:ascii="Arial" w:eastAsia="Calibri" w:hAnsi="Arial" w:cs="Arial"/>
          <w:sz w:val="16"/>
          <w:szCs w:val="16"/>
        </w:rPr>
      </w:pPr>
    </w:p>
    <w:p w14:paraId="558F25EC" w14:textId="77777777" w:rsidR="002F1B40" w:rsidRPr="008942E0" w:rsidRDefault="002F1B40" w:rsidP="00D50A81">
      <w:pPr>
        <w:pStyle w:val="PargrafodaLista"/>
        <w:numPr>
          <w:ilvl w:val="1"/>
          <w:numId w:val="4"/>
        </w:numPr>
        <w:tabs>
          <w:tab w:val="left" w:pos="709"/>
        </w:tabs>
        <w:spacing w:line="276" w:lineRule="auto"/>
        <w:ind w:left="0" w:hanging="66"/>
        <w:jc w:val="both"/>
        <w:rPr>
          <w:rFonts w:ascii="Arial" w:eastAsia="Calibri" w:hAnsi="Arial" w:cs="Arial"/>
          <w:sz w:val="16"/>
          <w:szCs w:val="16"/>
        </w:rPr>
      </w:pPr>
      <w:r w:rsidRPr="008942E0">
        <w:rPr>
          <w:rFonts w:ascii="Arial" w:eastAsia="Calibri" w:hAnsi="Arial" w:cs="Arial"/>
          <w:sz w:val="16"/>
          <w:szCs w:val="16"/>
        </w:rPr>
        <w:t>A quantidade de patrocínio respeitará os limites orçamentários, sendo vedada a concessão de mais de um benefício por atleta ou paratleta.</w:t>
      </w:r>
    </w:p>
    <w:p w14:paraId="6FAEAC2B" w14:textId="77777777" w:rsidR="002F1B40" w:rsidRPr="008942E0" w:rsidRDefault="002F1B40" w:rsidP="00D50A81">
      <w:pPr>
        <w:pStyle w:val="PargrafodaLista"/>
        <w:tabs>
          <w:tab w:val="left" w:pos="6036"/>
        </w:tabs>
        <w:spacing w:line="276" w:lineRule="auto"/>
        <w:ind w:left="0"/>
        <w:jc w:val="both"/>
        <w:rPr>
          <w:rFonts w:ascii="Arial" w:eastAsia="Calibri" w:hAnsi="Arial" w:cs="Arial"/>
          <w:sz w:val="16"/>
          <w:szCs w:val="16"/>
        </w:rPr>
      </w:pPr>
    </w:p>
    <w:p w14:paraId="1B0FDADE" w14:textId="77777777" w:rsidR="008D0396" w:rsidRPr="008942E0" w:rsidRDefault="00EC7A37" w:rsidP="00D50A81">
      <w:pPr>
        <w:pStyle w:val="PargrafodaLista"/>
        <w:tabs>
          <w:tab w:val="left" w:pos="6036"/>
        </w:tabs>
        <w:spacing w:line="276" w:lineRule="auto"/>
        <w:ind w:left="0"/>
        <w:jc w:val="both"/>
        <w:rPr>
          <w:rFonts w:ascii="Arial" w:eastAsia="Calibri" w:hAnsi="Arial" w:cs="Arial"/>
          <w:sz w:val="16"/>
          <w:szCs w:val="16"/>
        </w:rPr>
      </w:pPr>
      <w:r w:rsidRPr="008942E0">
        <w:rPr>
          <w:rFonts w:ascii="Arial" w:eastAsia="Calibri" w:hAnsi="Arial" w:cs="Arial"/>
          <w:sz w:val="16"/>
          <w:szCs w:val="16"/>
        </w:rPr>
        <w:t>16.</w:t>
      </w:r>
      <w:r w:rsidR="00955B14" w:rsidRPr="008942E0">
        <w:rPr>
          <w:rFonts w:ascii="Arial" w:eastAsia="Calibri" w:hAnsi="Arial" w:cs="Arial"/>
          <w:sz w:val="16"/>
          <w:szCs w:val="16"/>
        </w:rPr>
        <w:t>3</w:t>
      </w:r>
      <w:r w:rsidR="002F1B40" w:rsidRPr="008942E0">
        <w:rPr>
          <w:rFonts w:ascii="Arial" w:eastAsia="Calibri" w:hAnsi="Arial" w:cs="Arial"/>
          <w:sz w:val="16"/>
          <w:szCs w:val="16"/>
        </w:rPr>
        <w:t xml:space="preserve"> Caso o quantitativo de candidatos habilitados nas modalidades não olímpicas/paraolímpicas seja inferior ao percentual estabelecido no item II, os recursos remanescentes poderão ser aplicados na concessão de benefícios às modalidades olímpicas/paraolímpicas, conforme os critérios e prioridades estabelecidos no Edital.</w:t>
      </w:r>
    </w:p>
    <w:p w14:paraId="4A4C4A31" w14:textId="77777777" w:rsidR="00F37027" w:rsidRDefault="00F37027" w:rsidP="00F37027">
      <w:pPr>
        <w:pStyle w:val="PargrafodaLista"/>
        <w:spacing w:line="360" w:lineRule="auto"/>
        <w:ind w:left="1080"/>
        <w:jc w:val="both"/>
        <w:rPr>
          <w:rFonts w:ascii="Arial" w:eastAsia="Calibri" w:hAnsi="Arial" w:cs="Arial"/>
          <w:sz w:val="16"/>
          <w:szCs w:val="16"/>
        </w:rPr>
      </w:pPr>
    </w:p>
    <w:p w14:paraId="6BC727F1" w14:textId="77777777" w:rsidR="00512077" w:rsidRPr="008942E0" w:rsidRDefault="00512077" w:rsidP="00F37027">
      <w:pPr>
        <w:pStyle w:val="PargrafodaLista"/>
        <w:spacing w:line="360" w:lineRule="auto"/>
        <w:ind w:left="1080"/>
        <w:jc w:val="both"/>
        <w:rPr>
          <w:rFonts w:ascii="Arial" w:eastAsia="Calibri" w:hAnsi="Arial" w:cs="Arial"/>
          <w:sz w:val="16"/>
          <w:szCs w:val="16"/>
        </w:rPr>
      </w:pPr>
    </w:p>
    <w:p w14:paraId="52544934" w14:textId="77777777" w:rsidR="00F37027" w:rsidRDefault="00F37027" w:rsidP="0019444F">
      <w:pPr>
        <w:pStyle w:val="PargrafodaLista"/>
        <w:numPr>
          <w:ilvl w:val="0"/>
          <w:numId w:val="4"/>
        </w:numPr>
        <w:ind w:left="0" w:firstLine="0"/>
        <w:jc w:val="both"/>
        <w:rPr>
          <w:rFonts w:ascii="Arial" w:hAnsi="Arial" w:cs="Arial"/>
          <w:b/>
          <w:bCs/>
          <w:sz w:val="16"/>
          <w:szCs w:val="16"/>
        </w:rPr>
      </w:pPr>
      <w:r w:rsidRPr="008942E0">
        <w:rPr>
          <w:rFonts w:ascii="Arial" w:hAnsi="Arial" w:cs="Arial"/>
          <w:b/>
          <w:bCs/>
          <w:sz w:val="16"/>
          <w:szCs w:val="16"/>
        </w:rPr>
        <w:t>D</w:t>
      </w:r>
      <w:r w:rsidR="00C16767" w:rsidRPr="008942E0">
        <w:rPr>
          <w:rFonts w:ascii="Arial" w:hAnsi="Arial" w:cs="Arial"/>
          <w:b/>
          <w:bCs/>
          <w:sz w:val="16"/>
          <w:szCs w:val="16"/>
        </w:rPr>
        <w:t>AS DISPOSIÇÕES FINAIS</w:t>
      </w:r>
    </w:p>
    <w:p w14:paraId="06892517" w14:textId="77777777" w:rsidR="00D50A81" w:rsidRPr="008942E0" w:rsidRDefault="00D50A81" w:rsidP="00D50A81">
      <w:pPr>
        <w:pStyle w:val="PargrafodaLista"/>
        <w:ind w:left="0"/>
        <w:jc w:val="both"/>
        <w:rPr>
          <w:rFonts w:ascii="Arial" w:hAnsi="Arial" w:cs="Arial"/>
          <w:b/>
          <w:bCs/>
          <w:sz w:val="16"/>
          <w:szCs w:val="16"/>
        </w:rPr>
      </w:pPr>
    </w:p>
    <w:p w14:paraId="5660849F" w14:textId="77777777" w:rsidR="00F37027" w:rsidRPr="008942E0" w:rsidRDefault="00F37027" w:rsidP="00F37027">
      <w:pPr>
        <w:pStyle w:val="PargrafodaLista"/>
        <w:jc w:val="both"/>
        <w:rPr>
          <w:rFonts w:ascii="Arial" w:hAnsi="Arial" w:cs="Arial"/>
          <w:b/>
          <w:bCs/>
          <w:sz w:val="16"/>
          <w:szCs w:val="16"/>
        </w:rPr>
      </w:pPr>
    </w:p>
    <w:p w14:paraId="4FCCBA7A" w14:textId="77777777" w:rsidR="00CF69D9" w:rsidRPr="008942E0" w:rsidRDefault="00CF69D9" w:rsidP="00D50A81">
      <w:pPr>
        <w:pStyle w:val="PargrafodaLista"/>
        <w:numPr>
          <w:ilvl w:val="1"/>
          <w:numId w:val="4"/>
        </w:numPr>
        <w:spacing w:line="360" w:lineRule="auto"/>
        <w:ind w:left="0" w:firstLine="0"/>
        <w:jc w:val="both"/>
        <w:rPr>
          <w:rFonts w:ascii="Arial" w:eastAsia="Calibri" w:hAnsi="Arial" w:cs="Arial"/>
          <w:sz w:val="16"/>
          <w:szCs w:val="16"/>
        </w:rPr>
      </w:pPr>
      <w:r w:rsidRPr="008942E0">
        <w:rPr>
          <w:rFonts w:ascii="Arial" w:eastAsia="Calibri" w:hAnsi="Arial" w:cs="Arial"/>
          <w:sz w:val="16"/>
          <w:szCs w:val="16"/>
        </w:rPr>
        <w:t>Não poderão candidatar-se ao patrocínio aquele que:</w:t>
      </w:r>
    </w:p>
    <w:p w14:paraId="7C1AB7AD" w14:textId="77777777" w:rsidR="00CF69D9" w:rsidRPr="008942E0" w:rsidRDefault="00CF69D9" w:rsidP="002C0B4B">
      <w:pPr>
        <w:pStyle w:val="PargrafodaLista"/>
        <w:tabs>
          <w:tab w:val="left" w:pos="6036"/>
        </w:tabs>
        <w:ind w:left="1080"/>
        <w:jc w:val="both"/>
        <w:rPr>
          <w:rFonts w:ascii="Arial" w:eastAsia="Calibri" w:hAnsi="Arial" w:cs="Arial"/>
          <w:sz w:val="16"/>
          <w:szCs w:val="16"/>
        </w:rPr>
      </w:pPr>
    </w:p>
    <w:p w14:paraId="2805747D" w14:textId="77777777" w:rsidR="00CF69D9" w:rsidRPr="008942E0" w:rsidRDefault="00CF69D9" w:rsidP="00D50A8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 – estiver cumprindo suspensão imposta por Tribunal de Justiça Desportiva, em sentença transitada em julgado, por resultado adverso em exame oficial de antidoping ou violação das regras antidoping contidas na Convenção Internacional contra o Doping nos Esportes, ratificada pelo Decreto Legislativo n° 306, de 26 de outubro de 2007;</w:t>
      </w:r>
    </w:p>
    <w:p w14:paraId="7452B700" w14:textId="77777777" w:rsidR="002C0B4B" w:rsidRPr="008942E0" w:rsidRDefault="002C0B4B" w:rsidP="00D50A81">
      <w:pPr>
        <w:tabs>
          <w:tab w:val="left" w:pos="6036"/>
        </w:tabs>
        <w:spacing w:line="276" w:lineRule="auto"/>
        <w:jc w:val="both"/>
        <w:rPr>
          <w:rFonts w:ascii="Arial" w:eastAsia="Calibri" w:hAnsi="Arial" w:cs="Arial"/>
          <w:sz w:val="16"/>
          <w:szCs w:val="16"/>
        </w:rPr>
      </w:pPr>
    </w:p>
    <w:p w14:paraId="244361CE" w14:textId="77777777" w:rsidR="00CF69D9" w:rsidRPr="008942E0" w:rsidRDefault="00CF69D9" w:rsidP="00D50A81">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II – tenha sido condenado, com trânsito em julgado, mais de uma vez, por Tribunal de Justiça Desportiva, por violação das regras antidoping contidas na Convenção Internacional contra o Doping nos Esportes, ratificada pelo Decreto Legislativo n° 306, de 26 de outubro de 2007.</w:t>
      </w:r>
    </w:p>
    <w:p w14:paraId="480BD767" w14:textId="77777777" w:rsidR="00F37027" w:rsidRPr="008942E0" w:rsidRDefault="00F37027" w:rsidP="00D50A81">
      <w:pPr>
        <w:pStyle w:val="PargrafodaLista"/>
        <w:spacing w:line="276" w:lineRule="auto"/>
        <w:jc w:val="both"/>
        <w:rPr>
          <w:rFonts w:ascii="Arial" w:hAnsi="Arial" w:cs="Arial"/>
          <w:b/>
          <w:bCs/>
          <w:sz w:val="16"/>
          <w:szCs w:val="16"/>
        </w:rPr>
      </w:pPr>
    </w:p>
    <w:p w14:paraId="095373C5" w14:textId="77777777" w:rsidR="00EA1743" w:rsidRPr="008942E0" w:rsidRDefault="00EA1743" w:rsidP="00D50A8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Não serão beneficiados com patrocínio os atletas e paratletas pertencentes à categoria máster ou similar.</w:t>
      </w:r>
    </w:p>
    <w:p w14:paraId="618D0EE0" w14:textId="77777777" w:rsidR="002D4DCB" w:rsidRPr="008942E0" w:rsidRDefault="002D4DCB" w:rsidP="00D50A81">
      <w:pPr>
        <w:pStyle w:val="PargrafodaLista"/>
        <w:spacing w:line="276" w:lineRule="auto"/>
        <w:ind w:left="0"/>
        <w:jc w:val="both"/>
        <w:rPr>
          <w:rFonts w:ascii="Arial" w:eastAsia="Calibri" w:hAnsi="Arial" w:cs="Arial"/>
          <w:color w:val="FF0000"/>
          <w:sz w:val="16"/>
          <w:szCs w:val="16"/>
        </w:rPr>
      </w:pPr>
    </w:p>
    <w:p w14:paraId="7B809E0F" w14:textId="77777777" w:rsidR="00EA1743" w:rsidRPr="008942E0" w:rsidRDefault="00EA1743" w:rsidP="00D50A8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O atleta ou paratleta é responsável pela fidelidade e legitimidade das informações prestadas e dos documentos apresentados.</w:t>
      </w:r>
    </w:p>
    <w:p w14:paraId="103C9ADD" w14:textId="77777777" w:rsidR="002D4DCB" w:rsidRPr="008942E0" w:rsidRDefault="002D4DCB" w:rsidP="00D50A81">
      <w:pPr>
        <w:pStyle w:val="PargrafodaLista"/>
        <w:spacing w:line="276" w:lineRule="auto"/>
        <w:rPr>
          <w:rFonts w:ascii="Arial" w:eastAsia="Calibri" w:hAnsi="Arial" w:cs="Arial"/>
          <w:sz w:val="16"/>
          <w:szCs w:val="16"/>
        </w:rPr>
      </w:pPr>
    </w:p>
    <w:p w14:paraId="000DDC0B" w14:textId="77777777" w:rsidR="00EA1743" w:rsidRPr="008942E0" w:rsidRDefault="00EA1743" w:rsidP="00D50A8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É de obrigação exclusiva do candidato o acompanhamento do pleito por meio de publicação em Diário Oficial do Município ou outros meios de comunicação previamente informados, bem como das regulamentações.</w:t>
      </w:r>
    </w:p>
    <w:p w14:paraId="2EBF379D" w14:textId="77777777" w:rsidR="002D4DCB" w:rsidRPr="008942E0" w:rsidRDefault="002D4DCB" w:rsidP="00D50A81">
      <w:pPr>
        <w:pStyle w:val="PargrafodaLista"/>
        <w:spacing w:line="276" w:lineRule="auto"/>
        <w:rPr>
          <w:rFonts w:ascii="Arial" w:eastAsia="Calibri" w:hAnsi="Arial" w:cs="Arial"/>
          <w:sz w:val="16"/>
          <w:szCs w:val="16"/>
        </w:rPr>
      </w:pPr>
    </w:p>
    <w:p w14:paraId="78C53C8D" w14:textId="77777777" w:rsidR="00EA1743" w:rsidRPr="008942E0" w:rsidRDefault="00EA1743" w:rsidP="00D50A8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É facultada à Comissão de Análise e Acompanhamento ou à autoridade a ela superior, em qualquer fase do processo seletivo, promover diligências com vistas a esclarecimentos ou complementações.</w:t>
      </w:r>
    </w:p>
    <w:p w14:paraId="41B0F5BE" w14:textId="77777777" w:rsidR="002D4DCB" w:rsidRPr="008942E0" w:rsidRDefault="002D4DCB" w:rsidP="00D50A81">
      <w:pPr>
        <w:pStyle w:val="PargrafodaLista"/>
        <w:spacing w:line="276" w:lineRule="auto"/>
        <w:rPr>
          <w:rFonts w:ascii="Arial" w:eastAsia="Calibri" w:hAnsi="Arial" w:cs="Arial"/>
          <w:sz w:val="16"/>
          <w:szCs w:val="16"/>
        </w:rPr>
      </w:pPr>
    </w:p>
    <w:p w14:paraId="3CD05211" w14:textId="77777777" w:rsidR="00EA1743" w:rsidRPr="008942E0" w:rsidRDefault="00EA1743" w:rsidP="00D50A8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É facultada à Comissão de Análise e Acompanhamento do patrocínio monitorar o rendimento escolar dos atletas e paratletas da categoria estudantil no período de recebimento do benefício.</w:t>
      </w:r>
    </w:p>
    <w:p w14:paraId="1EE91A10" w14:textId="77777777" w:rsidR="00EA1743" w:rsidRPr="008942E0" w:rsidRDefault="00EA1743" w:rsidP="00D50A81">
      <w:pPr>
        <w:tabs>
          <w:tab w:val="left" w:pos="6036"/>
        </w:tabs>
        <w:spacing w:line="276" w:lineRule="auto"/>
        <w:jc w:val="both"/>
        <w:rPr>
          <w:rFonts w:ascii="Arial" w:eastAsia="Calibri" w:hAnsi="Arial" w:cs="Arial"/>
          <w:sz w:val="16"/>
          <w:szCs w:val="16"/>
        </w:rPr>
      </w:pPr>
    </w:p>
    <w:p w14:paraId="6F99A104" w14:textId="77777777" w:rsidR="00EA1743" w:rsidRPr="008942E0" w:rsidRDefault="00EA1743" w:rsidP="00D50A81">
      <w:pPr>
        <w:pStyle w:val="PargrafodaLista"/>
        <w:numPr>
          <w:ilvl w:val="0"/>
          <w:numId w:val="15"/>
        </w:numPr>
        <w:spacing w:line="276" w:lineRule="auto"/>
        <w:ind w:left="0" w:firstLine="142"/>
        <w:jc w:val="both"/>
        <w:rPr>
          <w:rFonts w:ascii="Arial" w:eastAsia="Calibri" w:hAnsi="Arial" w:cs="Arial"/>
          <w:sz w:val="16"/>
          <w:szCs w:val="16"/>
        </w:rPr>
      </w:pPr>
      <w:r w:rsidRPr="008942E0">
        <w:rPr>
          <w:rFonts w:ascii="Arial" w:eastAsia="Calibri" w:hAnsi="Arial" w:cs="Arial"/>
          <w:sz w:val="16"/>
          <w:szCs w:val="16"/>
        </w:rPr>
        <w:t>O acompanhamento dar-se-á por meio de boletim, declaração e/ou relatório da unidade de ensino em que conste que o aluno possui rendimento escolar satisfatório.</w:t>
      </w:r>
    </w:p>
    <w:p w14:paraId="73C3020C" w14:textId="77777777" w:rsidR="002C0B4B" w:rsidRPr="008942E0" w:rsidRDefault="002C0B4B" w:rsidP="002C0B4B">
      <w:pPr>
        <w:pStyle w:val="PargrafodaLista"/>
        <w:ind w:left="142"/>
        <w:jc w:val="both"/>
        <w:rPr>
          <w:rFonts w:ascii="Arial" w:eastAsia="Calibri" w:hAnsi="Arial" w:cs="Arial"/>
          <w:sz w:val="16"/>
          <w:szCs w:val="16"/>
        </w:rPr>
      </w:pPr>
    </w:p>
    <w:p w14:paraId="1B328045" w14:textId="77777777" w:rsidR="00EA1743" w:rsidRPr="008942E0" w:rsidRDefault="00EA1743" w:rsidP="00844C48">
      <w:pPr>
        <w:pStyle w:val="PargrafodaLista"/>
        <w:numPr>
          <w:ilvl w:val="0"/>
          <w:numId w:val="15"/>
        </w:numPr>
        <w:spacing w:line="360" w:lineRule="auto"/>
        <w:ind w:left="0" w:firstLine="142"/>
        <w:jc w:val="both"/>
        <w:rPr>
          <w:rFonts w:ascii="Arial" w:eastAsia="Calibri" w:hAnsi="Arial" w:cs="Arial"/>
          <w:sz w:val="16"/>
          <w:szCs w:val="16"/>
        </w:rPr>
      </w:pPr>
      <w:r w:rsidRPr="008942E0">
        <w:rPr>
          <w:rFonts w:ascii="Arial" w:eastAsia="Calibri" w:hAnsi="Arial" w:cs="Arial"/>
          <w:sz w:val="16"/>
          <w:szCs w:val="16"/>
        </w:rPr>
        <w:t xml:space="preserve">Caso o rendimento escolar do aluno esteja abaixo da média, o benefício poderá ser suspenso a critério da Comissão de Análise e Acompanhamento. </w:t>
      </w:r>
    </w:p>
    <w:p w14:paraId="7B6F9EEB" w14:textId="77777777" w:rsidR="00EA1743" w:rsidRPr="008942E0" w:rsidRDefault="00EA1743" w:rsidP="002C0B4B">
      <w:pPr>
        <w:tabs>
          <w:tab w:val="left" w:pos="6036"/>
        </w:tabs>
        <w:jc w:val="both"/>
        <w:rPr>
          <w:rFonts w:ascii="Arial" w:eastAsia="Calibri" w:hAnsi="Arial" w:cs="Arial"/>
          <w:sz w:val="16"/>
          <w:szCs w:val="16"/>
        </w:rPr>
      </w:pPr>
    </w:p>
    <w:p w14:paraId="0430A4FF" w14:textId="5F30EE47" w:rsidR="00F95862" w:rsidRPr="001D6ADC" w:rsidRDefault="002F3972" w:rsidP="001D6ADC">
      <w:pPr>
        <w:pStyle w:val="PargrafodaLista"/>
        <w:numPr>
          <w:ilvl w:val="0"/>
          <w:numId w:val="15"/>
        </w:numPr>
        <w:spacing w:line="276" w:lineRule="auto"/>
        <w:ind w:left="142" w:firstLine="0"/>
        <w:jc w:val="both"/>
        <w:rPr>
          <w:rFonts w:ascii="Arial" w:eastAsia="Calibri" w:hAnsi="Arial" w:cs="Arial"/>
          <w:sz w:val="16"/>
          <w:szCs w:val="16"/>
        </w:rPr>
      </w:pPr>
      <w:r>
        <w:rPr>
          <w:rFonts w:ascii="Arial" w:eastAsia="Calibri" w:hAnsi="Arial" w:cs="Arial"/>
          <w:sz w:val="16"/>
          <w:szCs w:val="16"/>
        </w:rPr>
        <w:t xml:space="preserve">            </w:t>
      </w:r>
      <w:r w:rsidR="00EA1743" w:rsidRPr="001D6ADC">
        <w:rPr>
          <w:rFonts w:ascii="Arial" w:eastAsia="Calibri" w:hAnsi="Arial" w:cs="Arial"/>
          <w:sz w:val="16"/>
          <w:szCs w:val="16"/>
        </w:rPr>
        <w:t>Após a regularização quanto ao rendimento escolar, o patrocinado poderá receber as parcelas normalmente, inclusive retroativas ao período da suspensão.</w:t>
      </w:r>
    </w:p>
    <w:p w14:paraId="5936756B" w14:textId="77777777" w:rsidR="008D0396" w:rsidRPr="008942E0" w:rsidRDefault="008D0396" w:rsidP="00D50A81">
      <w:pPr>
        <w:tabs>
          <w:tab w:val="left" w:pos="6036"/>
        </w:tabs>
        <w:spacing w:line="276" w:lineRule="auto"/>
        <w:jc w:val="both"/>
        <w:rPr>
          <w:rFonts w:ascii="Arial" w:eastAsia="Calibri" w:hAnsi="Arial" w:cs="Arial"/>
          <w:sz w:val="16"/>
          <w:szCs w:val="16"/>
        </w:rPr>
      </w:pPr>
    </w:p>
    <w:p w14:paraId="19437F36" w14:textId="77777777" w:rsidR="00EA1743" w:rsidRPr="008942E0" w:rsidRDefault="00EA1743" w:rsidP="00D50A81">
      <w:pPr>
        <w:pStyle w:val="PargrafodaLista"/>
        <w:numPr>
          <w:ilvl w:val="1"/>
          <w:numId w:val="4"/>
        </w:numPr>
        <w:spacing w:line="276" w:lineRule="auto"/>
        <w:ind w:left="0" w:hanging="12"/>
        <w:jc w:val="both"/>
        <w:rPr>
          <w:rFonts w:ascii="Arial" w:eastAsia="Calibri" w:hAnsi="Arial" w:cs="Arial"/>
          <w:sz w:val="16"/>
          <w:szCs w:val="16"/>
        </w:rPr>
      </w:pPr>
      <w:r w:rsidRPr="008942E0">
        <w:rPr>
          <w:rFonts w:ascii="Arial" w:eastAsia="Calibri" w:hAnsi="Arial" w:cs="Arial"/>
          <w:sz w:val="16"/>
          <w:szCs w:val="16"/>
        </w:rPr>
        <w:t>A Administração Pública se reserva no direito de interromper o processo seletivo mesmo após a apresentação da documentação pelos interessados, por razões de interesse público.</w:t>
      </w:r>
    </w:p>
    <w:p w14:paraId="4D73FF53" w14:textId="77777777" w:rsidR="00EA1743" w:rsidRPr="008942E0" w:rsidRDefault="00EA1743" w:rsidP="00EA1743">
      <w:pPr>
        <w:tabs>
          <w:tab w:val="left" w:pos="6036"/>
        </w:tabs>
        <w:spacing w:line="360" w:lineRule="auto"/>
        <w:jc w:val="both"/>
        <w:rPr>
          <w:rFonts w:ascii="Arial" w:eastAsia="Calibri" w:hAnsi="Arial" w:cs="Arial"/>
          <w:sz w:val="16"/>
          <w:szCs w:val="16"/>
        </w:rPr>
      </w:pPr>
    </w:p>
    <w:p w14:paraId="761702A5" w14:textId="0605FE9A" w:rsidR="006C18E3" w:rsidRPr="008942E0" w:rsidRDefault="00F00623" w:rsidP="00D62B27">
      <w:pPr>
        <w:pStyle w:val="PargrafodaLista"/>
        <w:spacing w:line="360" w:lineRule="auto"/>
        <w:ind w:left="0"/>
        <w:jc w:val="center"/>
        <w:rPr>
          <w:rFonts w:ascii="Arial" w:eastAsia="Calibri" w:hAnsi="Arial" w:cs="Arial"/>
          <w:sz w:val="16"/>
          <w:szCs w:val="16"/>
        </w:rPr>
      </w:pPr>
      <w:r w:rsidRPr="008942E0">
        <w:rPr>
          <w:rFonts w:ascii="Arial" w:hAnsi="Arial" w:cs="Arial"/>
          <w:sz w:val="16"/>
          <w:szCs w:val="16"/>
        </w:rPr>
        <w:t>Prefeitura da Cidade de Nova Iguaçu</w:t>
      </w:r>
      <w:r w:rsidR="00F873A3">
        <w:rPr>
          <w:rFonts w:ascii="Arial" w:hAnsi="Arial" w:cs="Arial"/>
          <w:sz w:val="16"/>
          <w:szCs w:val="16"/>
        </w:rPr>
        <w:t xml:space="preserve">, </w:t>
      </w:r>
      <w:r w:rsidR="00F46245">
        <w:rPr>
          <w:rFonts w:ascii="Arial" w:hAnsi="Arial" w:cs="Arial"/>
          <w:sz w:val="16"/>
          <w:szCs w:val="16"/>
        </w:rPr>
        <w:t>2</w:t>
      </w:r>
      <w:r w:rsidR="00456EF4">
        <w:rPr>
          <w:rFonts w:ascii="Arial" w:hAnsi="Arial" w:cs="Arial"/>
          <w:sz w:val="16"/>
          <w:szCs w:val="16"/>
        </w:rPr>
        <w:t>9</w:t>
      </w:r>
      <w:r w:rsidR="00626877">
        <w:rPr>
          <w:rFonts w:ascii="Arial" w:hAnsi="Arial" w:cs="Arial"/>
          <w:sz w:val="16"/>
          <w:szCs w:val="16"/>
        </w:rPr>
        <w:t xml:space="preserve"> </w:t>
      </w:r>
      <w:r w:rsidR="00D62B27" w:rsidRPr="008942E0">
        <w:rPr>
          <w:rFonts w:ascii="Arial" w:eastAsia="Calibri" w:hAnsi="Arial" w:cs="Arial"/>
          <w:sz w:val="16"/>
          <w:szCs w:val="16"/>
        </w:rPr>
        <w:t>de</w:t>
      </w:r>
      <w:r w:rsidR="00626877">
        <w:rPr>
          <w:rFonts w:ascii="Arial" w:eastAsia="Calibri" w:hAnsi="Arial" w:cs="Arial"/>
          <w:sz w:val="16"/>
          <w:szCs w:val="16"/>
        </w:rPr>
        <w:t xml:space="preserve"> </w:t>
      </w:r>
      <w:r w:rsidR="00F46245">
        <w:rPr>
          <w:rFonts w:ascii="Arial" w:eastAsia="Calibri" w:hAnsi="Arial" w:cs="Arial"/>
          <w:sz w:val="16"/>
          <w:szCs w:val="16"/>
        </w:rPr>
        <w:t>novembro</w:t>
      </w:r>
      <w:r w:rsidR="00626877">
        <w:rPr>
          <w:rFonts w:ascii="Arial" w:eastAsia="Calibri" w:hAnsi="Arial" w:cs="Arial"/>
          <w:sz w:val="16"/>
          <w:szCs w:val="16"/>
        </w:rPr>
        <w:t xml:space="preserve"> </w:t>
      </w:r>
      <w:r w:rsidR="00D62B27" w:rsidRPr="008942E0">
        <w:rPr>
          <w:rFonts w:ascii="Arial" w:eastAsia="Calibri" w:hAnsi="Arial" w:cs="Arial"/>
          <w:sz w:val="16"/>
          <w:szCs w:val="16"/>
        </w:rPr>
        <w:t xml:space="preserve">de </w:t>
      </w:r>
      <w:r w:rsidR="00491E02" w:rsidRPr="008942E0">
        <w:rPr>
          <w:rFonts w:ascii="Arial" w:eastAsia="Calibri" w:hAnsi="Arial" w:cs="Arial"/>
          <w:sz w:val="16"/>
          <w:szCs w:val="16"/>
        </w:rPr>
        <w:t>2023</w:t>
      </w:r>
      <w:r w:rsidR="00D62B27" w:rsidRPr="008942E0">
        <w:rPr>
          <w:rFonts w:ascii="Arial" w:eastAsia="Calibri" w:hAnsi="Arial" w:cs="Arial"/>
          <w:sz w:val="16"/>
          <w:szCs w:val="16"/>
        </w:rPr>
        <w:t>.</w:t>
      </w:r>
    </w:p>
    <w:p w14:paraId="6BCD5891" w14:textId="77777777" w:rsidR="00491E02" w:rsidRDefault="00491E02" w:rsidP="00D62B27">
      <w:pPr>
        <w:pStyle w:val="PargrafodaLista"/>
        <w:spacing w:line="360" w:lineRule="auto"/>
        <w:ind w:left="0"/>
        <w:jc w:val="center"/>
        <w:rPr>
          <w:rFonts w:ascii="Arial" w:eastAsia="Calibri" w:hAnsi="Arial" w:cs="Arial"/>
          <w:sz w:val="16"/>
          <w:szCs w:val="16"/>
        </w:rPr>
      </w:pPr>
    </w:p>
    <w:p w14:paraId="3FCBB0C8" w14:textId="77777777" w:rsidR="003D4E03" w:rsidRPr="008942E0" w:rsidRDefault="003D4E03" w:rsidP="00D62B27">
      <w:pPr>
        <w:pStyle w:val="PargrafodaLista"/>
        <w:spacing w:line="360" w:lineRule="auto"/>
        <w:ind w:left="0"/>
        <w:jc w:val="center"/>
        <w:rPr>
          <w:rFonts w:ascii="Arial" w:eastAsia="Calibri" w:hAnsi="Arial" w:cs="Arial"/>
          <w:sz w:val="16"/>
          <w:szCs w:val="16"/>
        </w:rPr>
      </w:pPr>
    </w:p>
    <w:p w14:paraId="0449B71C" w14:textId="77777777" w:rsidR="007670A2" w:rsidRPr="00493BE7" w:rsidRDefault="007670A2" w:rsidP="007670A2">
      <w:pPr>
        <w:spacing w:line="276" w:lineRule="auto"/>
        <w:jc w:val="center"/>
        <w:rPr>
          <w:rFonts w:ascii="Arial" w:eastAsia="Batang" w:hAnsi="Arial" w:cs="Arial"/>
          <w:b/>
          <w:bCs/>
          <w:iCs/>
          <w:sz w:val="16"/>
          <w:szCs w:val="16"/>
        </w:rPr>
      </w:pPr>
      <w:r w:rsidRPr="00493BE7">
        <w:rPr>
          <w:rFonts w:ascii="Arial" w:eastAsia="Batang" w:hAnsi="Arial" w:cs="Arial"/>
          <w:b/>
          <w:bCs/>
          <w:iCs/>
          <w:sz w:val="16"/>
          <w:szCs w:val="16"/>
        </w:rPr>
        <w:t xml:space="preserve">FERNANDO BERNARDES CARVALHAL </w:t>
      </w:r>
    </w:p>
    <w:p w14:paraId="1B026778" w14:textId="77777777" w:rsidR="00E36A15" w:rsidRDefault="007670A2" w:rsidP="00CD7CDD">
      <w:pPr>
        <w:spacing w:line="276" w:lineRule="auto"/>
        <w:jc w:val="center"/>
        <w:rPr>
          <w:rFonts w:ascii="Garamond" w:eastAsia="Batang" w:hAnsi="Garamond" w:cs="Arial"/>
          <w:bCs/>
        </w:rPr>
      </w:pPr>
      <w:r w:rsidRPr="00493BE7">
        <w:rPr>
          <w:rFonts w:ascii="Arial" w:eastAsia="Batang" w:hAnsi="Arial" w:cs="Arial"/>
          <w:iCs/>
          <w:sz w:val="16"/>
          <w:szCs w:val="16"/>
        </w:rPr>
        <w:t>Secretário Municipal de Esporte e Lazer</w:t>
      </w:r>
    </w:p>
    <w:p w14:paraId="46482635" w14:textId="77777777" w:rsidR="00512077" w:rsidRDefault="00512077" w:rsidP="00A955F4">
      <w:pPr>
        <w:spacing w:before="63" w:line="480" w:lineRule="auto"/>
        <w:ind w:left="3047" w:right="3108" w:firstLine="2"/>
        <w:jc w:val="center"/>
        <w:rPr>
          <w:rFonts w:ascii="Arial" w:hAnsi="Arial" w:cs="Arial"/>
          <w:b/>
          <w:sz w:val="16"/>
          <w:szCs w:val="16"/>
        </w:rPr>
      </w:pPr>
    </w:p>
    <w:p w14:paraId="58EEA142" w14:textId="77777777" w:rsidR="00512077" w:rsidRDefault="00512077" w:rsidP="00A955F4">
      <w:pPr>
        <w:spacing w:before="63" w:line="480" w:lineRule="auto"/>
        <w:ind w:left="3047" w:right="3108" w:firstLine="2"/>
        <w:jc w:val="center"/>
        <w:rPr>
          <w:rFonts w:ascii="Arial" w:hAnsi="Arial" w:cs="Arial"/>
          <w:b/>
          <w:sz w:val="16"/>
          <w:szCs w:val="16"/>
        </w:rPr>
      </w:pPr>
    </w:p>
    <w:p w14:paraId="55AD514B" w14:textId="77777777" w:rsidR="00512077" w:rsidRDefault="00512077" w:rsidP="00A955F4">
      <w:pPr>
        <w:spacing w:before="63" w:line="480" w:lineRule="auto"/>
        <w:ind w:left="3047" w:right="3108" w:firstLine="2"/>
        <w:jc w:val="center"/>
        <w:rPr>
          <w:rFonts w:ascii="Arial" w:hAnsi="Arial" w:cs="Arial"/>
          <w:b/>
          <w:sz w:val="16"/>
          <w:szCs w:val="16"/>
        </w:rPr>
      </w:pPr>
    </w:p>
    <w:p w14:paraId="75148ECC" w14:textId="77777777" w:rsidR="00512077" w:rsidRDefault="00512077" w:rsidP="00A955F4">
      <w:pPr>
        <w:spacing w:before="63" w:line="480" w:lineRule="auto"/>
        <w:ind w:left="3047" w:right="3108" w:firstLine="2"/>
        <w:jc w:val="center"/>
        <w:rPr>
          <w:rFonts w:ascii="Arial" w:hAnsi="Arial" w:cs="Arial"/>
          <w:b/>
          <w:sz w:val="16"/>
          <w:szCs w:val="16"/>
        </w:rPr>
      </w:pPr>
    </w:p>
    <w:p w14:paraId="30B71F2C" w14:textId="77777777" w:rsidR="00512077" w:rsidRDefault="00512077" w:rsidP="00A955F4">
      <w:pPr>
        <w:spacing w:before="63" w:line="480" w:lineRule="auto"/>
        <w:ind w:left="3047" w:right="3108" w:firstLine="2"/>
        <w:jc w:val="center"/>
        <w:rPr>
          <w:rFonts w:ascii="Arial" w:hAnsi="Arial" w:cs="Arial"/>
          <w:b/>
          <w:sz w:val="16"/>
          <w:szCs w:val="16"/>
        </w:rPr>
      </w:pPr>
    </w:p>
    <w:p w14:paraId="7C33A695" w14:textId="77777777" w:rsidR="00512077" w:rsidRDefault="00512077" w:rsidP="00A955F4">
      <w:pPr>
        <w:spacing w:before="63" w:line="480" w:lineRule="auto"/>
        <w:ind w:left="3047" w:right="3108" w:firstLine="2"/>
        <w:jc w:val="center"/>
        <w:rPr>
          <w:rFonts w:ascii="Arial" w:hAnsi="Arial" w:cs="Arial"/>
          <w:b/>
          <w:sz w:val="16"/>
          <w:szCs w:val="16"/>
        </w:rPr>
      </w:pPr>
    </w:p>
    <w:p w14:paraId="648AACE5" w14:textId="77777777" w:rsidR="00512077" w:rsidRDefault="00512077" w:rsidP="00A955F4">
      <w:pPr>
        <w:spacing w:before="63" w:line="480" w:lineRule="auto"/>
        <w:ind w:left="3047" w:right="3108" w:firstLine="2"/>
        <w:jc w:val="center"/>
        <w:rPr>
          <w:rFonts w:ascii="Arial" w:hAnsi="Arial" w:cs="Arial"/>
          <w:b/>
          <w:sz w:val="16"/>
          <w:szCs w:val="16"/>
        </w:rPr>
      </w:pPr>
    </w:p>
    <w:p w14:paraId="3717B651" w14:textId="77777777" w:rsidR="00512077" w:rsidRDefault="00512077" w:rsidP="00A955F4">
      <w:pPr>
        <w:spacing w:before="63" w:line="480" w:lineRule="auto"/>
        <w:ind w:left="3047" w:right="3108" w:firstLine="2"/>
        <w:jc w:val="center"/>
        <w:rPr>
          <w:rFonts w:ascii="Arial" w:hAnsi="Arial" w:cs="Arial"/>
          <w:b/>
          <w:sz w:val="16"/>
          <w:szCs w:val="16"/>
        </w:rPr>
      </w:pPr>
    </w:p>
    <w:p w14:paraId="23BA1533" w14:textId="77777777" w:rsidR="00F95862" w:rsidRDefault="00456EF4" w:rsidP="00A955F4">
      <w:pPr>
        <w:spacing w:before="63" w:line="480" w:lineRule="auto"/>
        <w:ind w:left="3047" w:right="3108" w:firstLine="2"/>
        <w:jc w:val="center"/>
        <w:rPr>
          <w:rFonts w:ascii="Arial" w:hAnsi="Arial" w:cs="Arial"/>
          <w:b/>
          <w:sz w:val="16"/>
          <w:szCs w:val="16"/>
        </w:rPr>
      </w:pPr>
      <w:r>
        <w:rPr>
          <w:rFonts w:ascii="Arial" w:hAnsi="Arial" w:cs="Arial"/>
          <w:b/>
          <w:noProof/>
          <w:sz w:val="16"/>
          <w:szCs w:val="16"/>
        </w:rPr>
        <w:lastRenderedPageBreak/>
        <w:pict w14:anchorId="5AA317C0">
          <v:shapetype id="_x0000_t202" coordsize="21600,21600" o:spt="202" path="m,l,21600r21600,l21600,xe">
            <v:stroke joinstyle="miter"/>
            <v:path gradientshapeok="t" o:connecttype="rect"/>
          </v:shapetype>
          <v:shape id="Text Box 46" o:spid="_x0000_s2091" type="#_x0000_t202" style="position:absolute;left:0;text-align:left;margin-left:485.1pt;margin-top:13.5pt;width:41.4pt;height:61.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" filled="f">
            <v:textbox inset="0,0,0,0">
              <w:txbxContent>
                <w:p w14:paraId="0EC42E70" w14:textId="77777777" w:rsidR="00630B81" w:rsidRPr="008341CC" w:rsidRDefault="00630B81" w:rsidP="00314A4B">
                  <w:pPr>
                    <w:pStyle w:val="Corpodetexto"/>
                    <w:jc w:val="center"/>
                    <w:rPr>
                      <w:rFonts w:ascii="Arial" w:hAnsi="Arial" w:cs="Arial"/>
                      <w:sz w:val="16"/>
                      <w:szCs w:val="16"/>
                    </w:rPr>
                  </w:pPr>
                </w:p>
                <w:p w14:paraId="17363397" w14:textId="77777777" w:rsidR="00630B81" w:rsidRPr="008341CC" w:rsidRDefault="00630B81" w:rsidP="00314A4B">
                  <w:pPr>
                    <w:pStyle w:val="Corpodetexto"/>
                    <w:jc w:val="center"/>
                    <w:rPr>
                      <w:rFonts w:ascii="Arial" w:hAnsi="Arial" w:cs="Arial"/>
                      <w:sz w:val="16"/>
                      <w:szCs w:val="16"/>
                    </w:rPr>
                  </w:pPr>
                  <w:r w:rsidRPr="008341CC">
                    <w:rPr>
                      <w:rFonts w:ascii="Arial" w:hAnsi="Arial" w:cs="Arial"/>
                      <w:sz w:val="16"/>
                      <w:szCs w:val="16"/>
                    </w:rPr>
                    <w:t>Foto</w:t>
                  </w:r>
                </w:p>
                <w:p w14:paraId="1565E47A" w14:textId="77777777" w:rsidR="00630B81" w:rsidRPr="008341CC" w:rsidRDefault="00630B81" w:rsidP="00314A4B">
                  <w:pPr>
                    <w:pStyle w:val="Corpodetexto"/>
                    <w:jc w:val="center"/>
                    <w:rPr>
                      <w:rFonts w:ascii="Arial" w:hAnsi="Arial" w:cs="Arial"/>
                      <w:sz w:val="16"/>
                      <w:szCs w:val="16"/>
                    </w:rPr>
                  </w:pPr>
                  <w:r w:rsidRPr="008341CC">
                    <w:rPr>
                      <w:rFonts w:ascii="Arial" w:hAnsi="Arial" w:cs="Arial"/>
                      <w:sz w:val="16"/>
                      <w:szCs w:val="16"/>
                    </w:rPr>
                    <w:t>3x4</w:t>
                  </w:r>
                </w:p>
              </w:txbxContent>
            </v:textbox>
            <w10:wrap anchorx="page"/>
          </v:shape>
        </w:pict>
      </w:r>
    </w:p>
    <w:p w14:paraId="34CBFBDA" w14:textId="77777777" w:rsidR="00657BE1" w:rsidRPr="00657BE1" w:rsidRDefault="00657BE1" w:rsidP="001D6ADC">
      <w:pPr>
        <w:spacing w:before="63" w:line="480" w:lineRule="auto"/>
        <w:ind w:left="3047" w:right="3108" w:firstLine="2"/>
        <w:jc w:val="center"/>
        <w:rPr>
          <w:rFonts w:ascii="Arial" w:hAnsi="Arial" w:cs="Arial"/>
          <w:b/>
          <w:sz w:val="16"/>
          <w:szCs w:val="16"/>
        </w:rPr>
      </w:pPr>
      <w:r w:rsidRPr="00657BE1">
        <w:rPr>
          <w:rFonts w:ascii="Arial" w:hAnsi="Arial" w:cs="Arial"/>
          <w:b/>
          <w:sz w:val="16"/>
          <w:szCs w:val="16"/>
        </w:rPr>
        <w:t>ANEXO I</w:t>
      </w:r>
    </w:p>
    <w:p w14:paraId="1089A820" w14:textId="77777777" w:rsidR="00657BE1" w:rsidRPr="00657BE1" w:rsidRDefault="00657BE1" w:rsidP="00657BE1">
      <w:pPr>
        <w:rPr>
          <w:rFonts w:ascii="Arial" w:hAnsi="Arial" w:cs="Arial"/>
          <w:sz w:val="16"/>
          <w:szCs w:val="16"/>
        </w:rPr>
      </w:pPr>
    </w:p>
    <w:p w14:paraId="0C038382" w14:textId="77777777" w:rsidR="00657BE1" w:rsidRPr="00657BE1" w:rsidRDefault="00657BE1" w:rsidP="00657BE1">
      <w:pPr>
        <w:spacing w:before="73" w:line="720" w:lineRule="auto"/>
        <w:ind w:right="-19"/>
        <w:jc w:val="center"/>
        <w:rPr>
          <w:rFonts w:ascii="Arial" w:hAnsi="Arial" w:cs="Arial"/>
          <w:b/>
          <w:sz w:val="16"/>
          <w:szCs w:val="16"/>
        </w:rPr>
      </w:pPr>
      <w:r w:rsidRPr="00657BE1">
        <w:rPr>
          <w:rFonts w:ascii="Arial" w:hAnsi="Arial" w:cs="Arial"/>
          <w:b/>
          <w:sz w:val="16"/>
          <w:szCs w:val="16"/>
        </w:rPr>
        <w:t>REQUERIMENTO DO ATLETA</w:t>
      </w:r>
    </w:p>
    <w:p w14:paraId="7DD8C852" w14:textId="77777777" w:rsidR="00657BE1" w:rsidRPr="00657BE1" w:rsidRDefault="00657BE1" w:rsidP="00657BE1">
      <w:pPr>
        <w:spacing w:before="92" w:line="360" w:lineRule="auto"/>
        <w:ind w:left="102" w:right="115"/>
        <w:jc w:val="both"/>
        <w:rPr>
          <w:rFonts w:ascii="Arial" w:hAnsi="Arial" w:cs="Arial"/>
          <w:sz w:val="16"/>
          <w:szCs w:val="16"/>
        </w:rPr>
      </w:pPr>
      <w:r w:rsidRPr="00657BE1">
        <w:rPr>
          <w:rFonts w:ascii="Arial" w:hAnsi="Arial" w:cs="Arial"/>
          <w:sz w:val="16"/>
          <w:szCs w:val="16"/>
        </w:rPr>
        <w:t xml:space="preserve">Eu, </w:t>
      </w:r>
      <w:r w:rsidRPr="00657BE1">
        <w:rPr>
          <w:rFonts w:ascii="Arial" w:hAnsi="Arial" w:cs="Arial"/>
          <w:b/>
          <w:sz w:val="16"/>
          <w:szCs w:val="16"/>
        </w:rPr>
        <w:t>NOME DO ATLETA</w:t>
      </w:r>
      <w:r w:rsidRPr="00657BE1">
        <w:rPr>
          <w:rFonts w:ascii="Arial" w:hAnsi="Arial" w:cs="Arial"/>
          <w:sz w:val="16"/>
          <w:szCs w:val="16"/>
        </w:rPr>
        <w:t xml:space="preserve">, RG nº. </w:t>
      </w:r>
      <w:r w:rsidRPr="00657BE1">
        <w:rPr>
          <w:rFonts w:ascii="Arial" w:hAnsi="Arial" w:cs="Arial"/>
          <w:b/>
          <w:sz w:val="16"/>
          <w:szCs w:val="16"/>
        </w:rPr>
        <w:t>NÚMERO DO RG</w:t>
      </w:r>
      <w:r w:rsidRPr="00657BE1">
        <w:rPr>
          <w:rFonts w:ascii="Arial" w:hAnsi="Arial" w:cs="Arial"/>
          <w:sz w:val="16"/>
          <w:szCs w:val="16"/>
        </w:rPr>
        <w:t xml:space="preserve">, emitido em </w:t>
      </w:r>
      <w:r w:rsidRPr="00657BE1">
        <w:rPr>
          <w:rFonts w:ascii="Arial" w:hAnsi="Arial" w:cs="Arial"/>
          <w:b/>
          <w:sz w:val="16"/>
          <w:szCs w:val="16"/>
        </w:rPr>
        <w:t>DATA</w:t>
      </w:r>
      <w:r w:rsidRPr="00657BE1">
        <w:rPr>
          <w:rFonts w:ascii="Arial" w:hAnsi="Arial" w:cs="Arial"/>
          <w:sz w:val="16"/>
          <w:szCs w:val="16"/>
        </w:rPr>
        <w:t xml:space="preserve">, pelo </w:t>
      </w:r>
      <w:r w:rsidRPr="00657BE1">
        <w:rPr>
          <w:rFonts w:ascii="Arial" w:hAnsi="Arial" w:cs="Arial"/>
          <w:b/>
          <w:sz w:val="16"/>
          <w:szCs w:val="16"/>
        </w:rPr>
        <w:t xml:space="preserve">ORGÃO EMISSOR, </w:t>
      </w:r>
      <w:r w:rsidRPr="00657BE1">
        <w:rPr>
          <w:rFonts w:ascii="Arial" w:hAnsi="Arial" w:cs="Arial"/>
          <w:sz w:val="16"/>
          <w:szCs w:val="16"/>
        </w:rPr>
        <w:t xml:space="preserve">inscrito sob o CPF nº </w:t>
      </w:r>
      <w:r w:rsidRPr="00657BE1">
        <w:rPr>
          <w:rFonts w:ascii="Arial" w:hAnsi="Arial" w:cs="Arial"/>
          <w:b/>
          <w:sz w:val="16"/>
          <w:szCs w:val="16"/>
        </w:rPr>
        <w:t xml:space="preserve">NÚMERO DO CPF, </w:t>
      </w:r>
      <w:r w:rsidRPr="00657BE1">
        <w:rPr>
          <w:rFonts w:ascii="Arial" w:hAnsi="Arial" w:cs="Arial"/>
          <w:sz w:val="16"/>
          <w:szCs w:val="16"/>
        </w:rPr>
        <w:t xml:space="preserve">venho solicitar à Secretaria Municipal de Esporte e Lazer - SEMEL a concessão de Bolsa Atleta – categoria </w:t>
      </w:r>
      <w:r w:rsidRPr="00657BE1">
        <w:rPr>
          <w:rFonts w:ascii="Arial" w:hAnsi="Arial" w:cs="Arial"/>
          <w:b/>
          <w:bCs/>
          <w:sz w:val="16"/>
          <w:szCs w:val="16"/>
        </w:rPr>
        <w:t>INDICAR A CATEGORIA</w:t>
      </w:r>
      <w:r w:rsidRPr="00657BE1">
        <w:rPr>
          <w:rFonts w:ascii="Arial" w:hAnsi="Arial" w:cs="Arial"/>
          <w:b/>
          <w:sz w:val="16"/>
          <w:szCs w:val="16"/>
        </w:rPr>
        <w:t xml:space="preserve">, </w:t>
      </w:r>
      <w:r w:rsidRPr="00657BE1">
        <w:rPr>
          <w:rFonts w:ascii="Arial" w:hAnsi="Arial" w:cs="Arial"/>
          <w:sz w:val="16"/>
          <w:szCs w:val="16"/>
        </w:rPr>
        <w:t>constituída pela Lei Nº 4.681 de 10/10/2017, regulamentada pelo Decreto Nº 12.674 de 24 de março de 2022 e Edital de Chamamento Público n° 001/2023.</w:t>
      </w:r>
    </w:p>
    <w:p w14:paraId="0089F78A" w14:textId="77777777" w:rsidR="00657BE1" w:rsidRPr="00657BE1" w:rsidRDefault="00657BE1" w:rsidP="00657BE1">
      <w:pPr>
        <w:spacing w:before="92" w:line="360" w:lineRule="auto"/>
        <w:ind w:left="102" w:right="115"/>
        <w:jc w:val="center"/>
        <w:rPr>
          <w:rFonts w:ascii="Arial" w:hAnsi="Arial" w:cs="Arial"/>
          <w:sz w:val="16"/>
          <w:szCs w:val="16"/>
        </w:rPr>
      </w:pPr>
      <w:r w:rsidRPr="00657BE1">
        <w:rPr>
          <w:rFonts w:ascii="Arial" w:hAnsi="Arial" w:cs="Arial"/>
          <w:sz w:val="16"/>
          <w:szCs w:val="16"/>
        </w:rPr>
        <w:t xml:space="preserve">Nova Iguaçu-RJ,           ,              </w:t>
      </w:r>
      <w:r w:rsidRPr="00657BE1">
        <w:rPr>
          <w:rFonts w:ascii="Arial" w:hAnsi="Arial" w:cs="Arial"/>
          <w:sz w:val="16"/>
          <w:szCs w:val="16"/>
        </w:rPr>
        <w:tab/>
        <w:t xml:space="preserve">  de 20          .</w:t>
      </w:r>
    </w:p>
    <w:p w14:paraId="47EA2573" w14:textId="77777777" w:rsidR="00657BE1" w:rsidRPr="00657BE1" w:rsidRDefault="00657BE1" w:rsidP="00657BE1">
      <w:pPr>
        <w:pStyle w:val="Corpodetexto"/>
        <w:rPr>
          <w:rFonts w:ascii="Arial" w:hAnsi="Arial" w:cs="Arial"/>
          <w:sz w:val="16"/>
          <w:szCs w:val="16"/>
        </w:rPr>
      </w:pPr>
    </w:p>
    <w:p w14:paraId="7CAB8F15" w14:textId="77777777" w:rsidR="00657BE1" w:rsidRPr="00657BE1" w:rsidRDefault="00657BE1" w:rsidP="00657BE1">
      <w:pPr>
        <w:pStyle w:val="Corpodetexto"/>
        <w:rPr>
          <w:rFonts w:ascii="Arial" w:hAnsi="Arial" w:cs="Arial"/>
          <w:sz w:val="16"/>
          <w:szCs w:val="16"/>
        </w:rPr>
      </w:pPr>
    </w:p>
    <w:tbl>
      <w:tblPr>
        <w:tblStyle w:val="Tabelacomgrade"/>
        <w:tblW w:w="0" w:type="auto"/>
        <w:jc w:val="center"/>
        <w:tblLook w:val="04A0" w:firstRow="1" w:lastRow="0" w:firstColumn="1" w:lastColumn="0" w:noHBand="0" w:noVBand="1"/>
      </w:tblPr>
      <w:tblGrid>
        <w:gridCol w:w="5520"/>
      </w:tblGrid>
      <w:tr w:rsidR="00657BE1" w:rsidRPr="00657BE1" w14:paraId="0F926ECA" w14:textId="77777777" w:rsidTr="00C7236A">
        <w:trPr>
          <w:jc w:val="center"/>
        </w:trPr>
        <w:tc>
          <w:tcPr>
            <w:tcW w:w="5520" w:type="dxa"/>
            <w:tcBorders>
              <w:top w:val="single" w:sz="4" w:space="0" w:color="auto"/>
              <w:left w:val="nil"/>
              <w:bottom w:val="nil"/>
              <w:right w:val="nil"/>
            </w:tcBorders>
          </w:tcPr>
          <w:p w14:paraId="5C9D09EB" w14:textId="77777777" w:rsidR="00657BE1" w:rsidRPr="00657BE1" w:rsidRDefault="00657BE1" w:rsidP="00C7236A">
            <w:pPr>
              <w:pStyle w:val="Corpodetexto"/>
              <w:jc w:val="center"/>
              <w:rPr>
                <w:rFonts w:ascii="Arial" w:hAnsi="Arial" w:cs="Arial"/>
                <w:b/>
                <w:sz w:val="16"/>
                <w:szCs w:val="16"/>
              </w:rPr>
            </w:pPr>
            <w:r w:rsidRPr="00657BE1">
              <w:rPr>
                <w:rFonts w:ascii="Arial" w:hAnsi="Arial" w:cs="Arial"/>
                <w:b/>
                <w:sz w:val="16"/>
                <w:szCs w:val="16"/>
              </w:rPr>
              <w:t>Assinatura do Atleta</w:t>
            </w:r>
          </w:p>
        </w:tc>
      </w:tr>
    </w:tbl>
    <w:p w14:paraId="7FB0FCDE" w14:textId="77777777" w:rsidR="00657BE1" w:rsidRPr="00657BE1" w:rsidRDefault="00657BE1" w:rsidP="00657BE1">
      <w:pPr>
        <w:pStyle w:val="Corpodetexto"/>
        <w:rPr>
          <w:rFonts w:ascii="Arial" w:hAnsi="Arial" w:cs="Arial"/>
          <w:sz w:val="16"/>
          <w:szCs w:val="16"/>
        </w:rPr>
      </w:pPr>
    </w:p>
    <w:p w14:paraId="43E1C769" w14:textId="77777777" w:rsidR="00657BE1" w:rsidRPr="00657BE1" w:rsidRDefault="00657BE1" w:rsidP="00657BE1">
      <w:pPr>
        <w:pStyle w:val="Corpodetexto"/>
        <w:rPr>
          <w:rFonts w:ascii="Arial" w:hAnsi="Arial" w:cs="Arial"/>
          <w:sz w:val="16"/>
          <w:szCs w:val="16"/>
        </w:rPr>
      </w:pPr>
    </w:p>
    <w:p w14:paraId="47ABDD3D" w14:textId="77777777" w:rsidR="00657BE1" w:rsidRPr="00657BE1" w:rsidRDefault="00657BE1" w:rsidP="00657BE1">
      <w:pPr>
        <w:pStyle w:val="Corpodetexto"/>
        <w:rPr>
          <w:rFonts w:ascii="Arial" w:hAnsi="Arial" w:cs="Arial"/>
          <w:sz w:val="16"/>
          <w:szCs w:val="16"/>
        </w:rPr>
      </w:pPr>
    </w:p>
    <w:p w14:paraId="27533BB0" w14:textId="77777777" w:rsidR="00657BE1" w:rsidRPr="00657BE1" w:rsidRDefault="00657BE1" w:rsidP="00657BE1">
      <w:pPr>
        <w:pStyle w:val="Corpodetexto"/>
        <w:rPr>
          <w:rFonts w:ascii="Arial" w:hAnsi="Arial" w:cs="Arial"/>
          <w:sz w:val="16"/>
          <w:szCs w:val="16"/>
        </w:rPr>
      </w:pPr>
      <w:r w:rsidRPr="00657BE1">
        <w:rPr>
          <w:rFonts w:ascii="Arial" w:hAnsi="Arial" w:cs="Arial"/>
          <w:sz w:val="16"/>
          <w:szCs w:val="16"/>
        </w:rPr>
        <w:t xml:space="preserve">Para preenchimento no Caso de </w:t>
      </w:r>
      <w:r w:rsidRPr="00657BE1">
        <w:rPr>
          <w:rFonts w:ascii="Arial" w:hAnsi="Arial" w:cs="Arial"/>
          <w:b/>
          <w:bCs/>
          <w:sz w:val="16"/>
          <w:szCs w:val="16"/>
        </w:rPr>
        <w:t>atleta/paratleta menor de 18 (anos)</w:t>
      </w:r>
      <w:r w:rsidRPr="00657BE1">
        <w:rPr>
          <w:rFonts w:ascii="Arial" w:hAnsi="Arial" w:cs="Arial"/>
          <w:sz w:val="16"/>
          <w:szCs w:val="16"/>
        </w:rPr>
        <w:t>:</w:t>
      </w:r>
    </w:p>
    <w:p w14:paraId="3F259033" w14:textId="77777777" w:rsidR="00657BE1" w:rsidRPr="00657BE1" w:rsidRDefault="00657BE1" w:rsidP="00657BE1">
      <w:pPr>
        <w:pStyle w:val="Corpodetexto"/>
        <w:rPr>
          <w:rFonts w:ascii="Arial" w:hAnsi="Arial" w:cs="Arial"/>
          <w:sz w:val="16"/>
          <w:szCs w:val="16"/>
        </w:rPr>
      </w:pPr>
    </w:p>
    <w:p w14:paraId="1F19D663" w14:textId="77777777" w:rsidR="00657BE1" w:rsidRPr="00657BE1" w:rsidRDefault="00657BE1" w:rsidP="00657BE1">
      <w:pPr>
        <w:spacing w:before="92" w:line="360" w:lineRule="auto"/>
        <w:ind w:left="102" w:right="115"/>
        <w:jc w:val="both"/>
        <w:rPr>
          <w:rFonts w:ascii="Arial" w:hAnsi="Arial" w:cs="Arial"/>
          <w:sz w:val="16"/>
          <w:szCs w:val="16"/>
        </w:rPr>
      </w:pPr>
      <w:r w:rsidRPr="00657BE1">
        <w:rPr>
          <w:rFonts w:ascii="Arial" w:hAnsi="Arial" w:cs="Arial"/>
          <w:sz w:val="16"/>
          <w:szCs w:val="16"/>
        </w:rPr>
        <w:t xml:space="preserve">Eu, </w:t>
      </w:r>
      <w:r w:rsidRPr="00657BE1">
        <w:rPr>
          <w:rFonts w:ascii="Arial" w:hAnsi="Arial" w:cs="Arial"/>
          <w:b/>
          <w:bCs/>
          <w:sz w:val="16"/>
          <w:szCs w:val="16"/>
        </w:rPr>
        <w:t>NOME DO RESPONSÁVEL PELO ATLETA/PARATLETA</w:t>
      </w:r>
      <w:r w:rsidRPr="00657BE1">
        <w:rPr>
          <w:rFonts w:ascii="Arial" w:hAnsi="Arial" w:cs="Arial"/>
          <w:sz w:val="16"/>
          <w:szCs w:val="16"/>
        </w:rPr>
        <w:t xml:space="preserve">, </w:t>
      </w:r>
      <w:r w:rsidRPr="00657BE1">
        <w:rPr>
          <w:rFonts w:ascii="Arial" w:hAnsi="Arial" w:cs="Arial"/>
          <w:b/>
          <w:bCs/>
          <w:sz w:val="16"/>
          <w:szCs w:val="16"/>
        </w:rPr>
        <w:t xml:space="preserve">RG </w:t>
      </w:r>
      <w:r w:rsidRPr="00657BE1">
        <w:rPr>
          <w:rFonts w:ascii="Arial" w:hAnsi="Arial" w:cs="Arial"/>
          <w:b/>
          <w:sz w:val="16"/>
          <w:szCs w:val="16"/>
        </w:rPr>
        <w:t>NÚMERO DO RG</w:t>
      </w:r>
      <w:r w:rsidRPr="00657BE1">
        <w:rPr>
          <w:rFonts w:ascii="Arial" w:hAnsi="Arial" w:cs="Arial"/>
          <w:sz w:val="16"/>
          <w:szCs w:val="16"/>
        </w:rPr>
        <w:t xml:space="preserve">, emitido em </w:t>
      </w:r>
      <w:r w:rsidRPr="00657BE1">
        <w:rPr>
          <w:rFonts w:ascii="Arial" w:hAnsi="Arial" w:cs="Arial"/>
          <w:b/>
          <w:bCs/>
          <w:sz w:val="16"/>
          <w:szCs w:val="16"/>
        </w:rPr>
        <w:t>DIA/MÊS/ANO</w:t>
      </w:r>
      <w:r w:rsidRPr="00657BE1">
        <w:rPr>
          <w:rFonts w:ascii="Arial" w:hAnsi="Arial" w:cs="Arial"/>
          <w:sz w:val="16"/>
          <w:szCs w:val="16"/>
        </w:rPr>
        <w:t xml:space="preserve">, </w:t>
      </w:r>
      <w:r w:rsidRPr="00657BE1">
        <w:rPr>
          <w:rFonts w:ascii="Arial" w:hAnsi="Arial" w:cs="Arial"/>
          <w:b/>
          <w:bCs/>
          <w:sz w:val="16"/>
          <w:szCs w:val="16"/>
        </w:rPr>
        <w:t>ÓRGÃO EXPEDIDOR/UF,</w:t>
      </w:r>
      <w:r w:rsidRPr="00657BE1">
        <w:rPr>
          <w:rFonts w:ascii="Arial" w:hAnsi="Arial" w:cs="Arial"/>
          <w:sz w:val="16"/>
          <w:szCs w:val="16"/>
        </w:rPr>
        <w:t xml:space="preserve"> inscrito sob o CPF nº </w:t>
      </w:r>
      <w:r w:rsidRPr="00657BE1">
        <w:rPr>
          <w:rFonts w:ascii="Arial" w:hAnsi="Arial" w:cs="Arial"/>
          <w:b/>
          <w:sz w:val="16"/>
          <w:szCs w:val="16"/>
        </w:rPr>
        <w:t xml:space="preserve">NÚMERO DO CPF, </w:t>
      </w:r>
      <w:r w:rsidRPr="00657BE1">
        <w:rPr>
          <w:rFonts w:ascii="Arial" w:hAnsi="Arial" w:cs="Arial"/>
          <w:bCs/>
          <w:sz w:val="16"/>
          <w:szCs w:val="16"/>
        </w:rPr>
        <w:t xml:space="preserve">responsável por </w:t>
      </w:r>
      <w:r w:rsidRPr="00657BE1">
        <w:rPr>
          <w:rFonts w:ascii="Arial" w:hAnsi="Arial" w:cs="Arial"/>
          <w:b/>
          <w:sz w:val="16"/>
          <w:szCs w:val="16"/>
        </w:rPr>
        <w:t>NOME COMPLETO DO ATLETA/PARATLETA</w:t>
      </w:r>
      <w:r w:rsidRPr="00657BE1">
        <w:rPr>
          <w:rFonts w:ascii="Arial" w:hAnsi="Arial" w:cs="Arial"/>
          <w:bCs/>
          <w:sz w:val="16"/>
          <w:szCs w:val="16"/>
        </w:rPr>
        <w:t xml:space="preserve">, </w:t>
      </w:r>
      <w:r w:rsidRPr="00657BE1">
        <w:rPr>
          <w:rFonts w:ascii="Arial" w:hAnsi="Arial" w:cs="Arial"/>
          <w:b/>
          <w:sz w:val="16"/>
          <w:szCs w:val="16"/>
        </w:rPr>
        <w:t>DOCUMENTO DE IDENTIFICAÇÃO</w:t>
      </w:r>
      <w:r w:rsidRPr="00657BE1">
        <w:rPr>
          <w:rFonts w:ascii="Arial" w:hAnsi="Arial" w:cs="Arial"/>
          <w:bCs/>
          <w:sz w:val="16"/>
          <w:szCs w:val="16"/>
        </w:rPr>
        <w:t xml:space="preserve">, </w:t>
      </w:r>
      <w:r w:rsidRPr="00657BE1">
        <w:rPr>
          <w:rFonts w:ascii="Arial" w:hAnsi="Arial" w:cs="Arial"/>
          <w:b/>
          <w:sz w:val="16"/>
          <w:szCs w:val="16"/>
        </w:rPr>
        <w:t>DATA DE EMISSÃO</w:t>
      </w:r>
      <w:r w:rsidRPr="00657BE1">
        <w:rPr>
          <w:rFonts w:ascii="Arial" w:hAnsi="Arial" w:cs="Arial"/>
          <w:bCs/>
          <w:sz w:val="16"/>
          <w:szCs w:val="16"/>
        </w:rPr>
        <w:t xml:space="preserve">, </w:t>
      </w:r>
      <w:r w:rsidRPr="00657BE1">
        <w:rPr>
          <w:rFonts w:ascii="Arial" w:hAnsi="Arial" w:cs="Arial"/>
          <w:b/>
          <w:sz w:val="16"/>
          <w:szCs w:val="16"/>
        </w:rPr>
        <w:t>ÓRGÃO EXPEDIDOR/UF</w:t>
      </w:r>
      <w:r w:rsidRPr="00657BE1">
        <w:rPr>
          <w:rFonts w:ascii="Arial" w:hAnsi="Arial" w:cs="Arial"/>
          <w:bCs/>
          <w:sz w:val="16"/>
          <w:szCs w:val="16"/>
        </w:rPr>
        <w:t xml:space="preserve">, inscrito sob o CPF n° </w:t>
      </w:r>
      <w:r w:rsidRPr="00657BE1">
        <w:rPr>
          <w:rFonts w:ascii="Arial" w:hAnsi="Arial" w:cs="Arial"/>
          <w:b/>
          <w:sz w:val="16"/>
          <w:szCs w:val="16"/>
        </w:rPr>
        <w:t>NÚMERO DO CPF</w:t>
      </w:r>
      <w:r w:rsidRPr="00657BE1">
        <w:rPr>
          <w:rFonts w:ascii="Arial" w:hAnsi="Arial" w:cs="Arial"/>
          <w:bCs/>
          <w:sz w:val="16"/>
          <w:szCs w:val="16"/>
        </w:rPr>
        <w:t xml:space="preserve">, </w:t>
      </w:r>
      <w:r w:rsidR="00A2271D" w:rsidRPr="00657BE1">
        <w:rPr>
          <w:rFonts w:ascii="Arial" w:hAnsi="Arial" w:cs="Arial"/>
          <w:bCs/>
          <w:sz w:val="16"/>
          <w:szCs w:val="16"/>
        </w:rPr>
        <w:t>atleta</w:t>
      </w:r>
      <w:r w:rsidRPr="00657BE1">
        <w:rPr>
          <w:rFonts w:ascii="Arial" w:hAnsi="Arial" w:cs="Arial"/>
          <w:bCs/>
          <w:sz w:val="16"/>
          <w:szCs w:val="16"/>
        </w:rPr>
        <w:t xml:space="preserve">/paratleta da categoria </w:t>
      </w:r>
      <w:r w:rsidRPr="00657BE1">
        <w:rPr>
          <w:rFonts w:ascii="Arial" w:hAnsi="Arial" w:cs="Arial"/>
          <w:b/>
          <w:sz w:val="16"/>
          <w:szCs w:val="16"/>
        </w:rPr>
        <w:t xml:space="preserve">INDICAR CATEGORIA, </w:t>
      </w:r>
      <w:r w:rsidRPr="00657BE1">
        <w:rPr>
          <w:rFonts w:ascii="Arial" w:hAnsi="Arial" w:cs="Arial"/>
          <w:bCs/>
          <w:sz w:val="16"/>
          <w:szCs w:val="16"/>
        </w:rPr>
        <w:t xml:space="preserve">autorizo a sua candidatura ao Programa Bolsa Atleta, constituído pela Lei N° </w:t>
      </w:r>
      <w:r w:rsidRPr="00657BE1">
        <w:rPr>
          <w:rFonts w:ascii="Arial" w:hAnsi="Arial" w:cs="Arial"/>
          <w:sz w:val="16"/>
          <w:szCs w:val="16"/>
        </w:rPr>
        <w:t>Lei Nº 4.681 de 10/10/2017, regulamentada pelo Decreto Nº 12.674 de 24 de março de 2022.  Consoante com o Edital de Chamamento Público n° 001/2023.</w:t>
      </w:r>
    </w:p>
    <w:p w14:paraId="3D424FFC" w14:textId="77777777" w:rsidR="00657BE1" w:rsidRPr="00657BE1" w:rsidRDefault="00657BE1" w:rsidP="00657BE1">
      <w:pPr>
        <w:tabs>
          <w:tab w:val="left" w:pos="3767"/>
          <w:tab w:val="left" w:pos="5433"/>
          <w:tab w:val="left" w:pos="6302"/>
        </w:tabs>
        <w:spacing w:before="229"/>
        <w:ind w:left="2339"/>
        <w:rPr>
          <w:rFonts w:ascii="Arial" w:hAnsi="Arial" w:cs="Arial"/>
          <w:sz w:val="16"/>
          <w:szCs w:val="16"/>
        </w:rPr>
      </w:pPr>
      <w:r w:rsidRPr="00657BE1">
        <w:rPr>
          <w:rFonts w:ascii="Arial" w:hAnsi="Arial" w:cs="Arial"/>
          <w:sz w:val="16"/>
          <w:szCs w:val="16"/>
        </w:rPr>
        <w:t xml:space="preserve">Nova Iguaçu-RJ,           ,              </w:t>
      </w:r>
      <w:r w:rsidRPr="00657BE1">
        <w:rPr>
          <w:rFonts w:ascii="Arial" w:hAnsi="Arial" w:cs="Arial"/>
          <w:sz w:val="16"/>
          <w:szCs w:val="16"/>
        </w:rPr>
        <w:tab/>
        <w:t xml:space="preserve"> de 20          .</w:t>
      </w:r>
    </w:p>
    <w:p w14:paraId="34033CFB" w14:textId="77777777" w:rsidR="00657BE1" w:rsidRPr="00657BE1" w:rsidRDefault="00657BE1" w:rsidP="00657BE1">
      <w:pPr>
        <w:tabs>
          <w:tab w:val="left" w:pos="3767"/>
          <w:tab w:val="left" w:pos="5433"/>
          <w:tab w:val="left" w:pos="6302"/>
        </w:tabs>
        <w:spacing w:before="229"/>
        <w:ind w:left="2339"/>
        <w:rPr>
          <w:rFonts w:ascii="Arial" w:hAnsi="Arial" w:cs="Arial"/>
          <w:sz w:val="16"/>
          <w:szCs w:val="16"/>
        </w:rPr>
      </w:pPr>
    </w:p>
    <w:p w14:paraId="7B473921" w14:textId="77777777" w:rsidR="00657BE1" w:rsidRPr="00657BE1" w:rsidRDefault="00657BE1" w:rsidP="00657BE1">
      <w:pPr>
        <w:pStyle w:val="Corpodetexto"/>
        <w:rPr>
          <w:rFonts w:ascii="Arial" w:hAnsi="Arial" w:cs="Arial"/>
          <w:sz w:val="16"/>
          <w:szCs w:val="16"/>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tblGrid>
      <w:tr w:rsidR="00657BE1" w:rsidRPr="00657BE1" w14:paraId="006F012C" w14:textId="77777777" w:rsidTr="00C7236A">
        <w:trPr>
          <w:jc w:val="center"/>
        </w:trPr>
        <w:tc>
          <w:tcPr>
            <w:tcW w:w="6526" w:type="dxa"/>
            <w:tcBorders>
              <w:top w:val="single" w:sz="4" w:space="0" w:color="auto"/>
            </w:tcBorders>
          </w:tcPr>
          <w:p w14:paraId="76679FEB" w14:textId="77777777" w:rsidR="00657BE1" w:rsidRPr="00657BE1" w:rsidRDefault="00657BE1" w:rsidP="00C7236A">
            <w:pPr>
              <w:pStyle w:val="Corpodetexto"/>
              <w:jc w:val="center"/>
              <w:rPr>
                <w:rFonts w:ascii="Arial" w:hAnsi="Arial" w:cs="Arial"/>
                <w:b/>
                <w:sz w:val="16"/>
                <w:szCs w:val="16"/>
              </w:rPr>
            </w:pPr>
            <w:r w:rsidRPr="00657BE1">
              <w:rPr>
                <w:rFonts w:ascii="Arial" w:hAnsi="Arial" w:cs="Arial"/>
                <w:b/>
                <w:sz w:val="16"/>
                <w:szCs w:val="16"/>
              </w:rPr>
              <w:t>Assinatura do Responsável (Caso o atleta seja menor de 18 anos)</w:t>
            </w:r>
          </w:p>
        </w:tc>
      </w:tr>
    </w:tbl>
    <w:p w14:paraId="3D8C9FC5" w14:textId="77777777" w:rsidR="00657BE1" w:rsidRPr="00657BE1" w:rsidRDefault="00657BE1" w:rsidP="00657BE1">
      <w:pPr>
        <w:pStyle w:val="Corpodetexto"/>
        <w:rPr>
          <w:rFonts w:ascii="Arial" w:hAnsi="Arial" w:cs="Arial"/>
          <w:sz w:val="16"/>
          <w:szCs w:val="16"/>
        </w:rPr>
      </w:pPr>
    </w:p>
    <w:p w14:paraId="56DA178A" w14:textId="77777777" w:rsidR="00BA5DE8" w:rsidRPr="00A955F4" w:rsidRDefault="00BA5DE8" w:rsidP="00D62B27">
      <w:pPr>
        <w:spacing w:line="360" w:lineRule="auto"/>
        <w:jc w:val="center"/>
        <w:rPr>
          <w:rFonts w:ascii="Arial" w:eastAsia="Batang" w:hAnsi="Arial" w:cs="Arial"/>
          <w:bCs/>
          <w:sz w:val="16"/>
          <w:szCs w:val="16"/>
        </w:rPr>
      </w:pPr>
    </w:p>
    <w:p w14:paraId="07C5FFAC" w14:textId="77777777" w:rsidR="00BA5DE8" w:rsidRDefault="00BA5DE8" w:rsidP="00D62B27">
      <w:pPr>
        <w:spacing w:line="360" w:lineRule="auto"/>
        <w:jc w:val="center"/>
        <w:rPr>
          <w:rFonts w:ascii="Garamond" w:eastAsia="Batang" w:hAnsi="Garamond" w:cs="Arial"/>
          <w:bCs/>
        </w:rPr>
      </w:pPr>
    </w:p>
    <w:p w14:paraId="51EE2A99" w14:textId="77777777" w:rsidR="002456E0" w:rsidRDefault="002456E0" w:rsidP="00D62B27">
      <w:pPr>
        <w:spacing w:line="360" w:lineRule="auto"/>
        <w:jc w:val="center"/>
        <w:rPr>
          <w:rFonts w:ascii="Garamond" w:eastAsia="Batang" w:hAnsi="Garamond" w:cs="Arial"/>
          <w:bCs/>
        </w:rPr>
      </w:pPr>
    </w:p>
    <w:p w14:paraId="38E50381" w14:textId="77777777" w:rsidR="002456E0" w:rsidRDefault="002456E0" w:rsidP="00D62B27">
      <w:pPr>
        <w:spacing w:line="360" w:lineRule="auto"/>
        <w:jc w:val="center"/>
        <w:rPr>
          <w:rFonts w:ascii="Garamond" w:eastAsia="Batang" w:hAnsi="Garamond" w:cs="Arial"/>
          <w:bCs/>
        </w:rPr>
      </w:pPr>
    </w:p>
    <w:p w14:paraId="44C4301F" w14:textId="77777777" w:rsidR="002456E0" w:rsidRDefault="002456E0" w:rsidP="00D62B27">
      <w:pPr>
        <w:spacing w:line="360" w:lineRule="auto"/>
        <w:jc w:val="center"/>
        <w:rPr>
          <w:rFonts w:ascii="Garamond" w:eastAsia="Batang" w:hAnsi="Garamond" w:cs="Arial"/>
          <w:bCs/>
        </w:rPr>
      </w:pPr>
    </w:p>
    <w:p w14:paraId="3577014F" w14:textId="77777777" w:rsidR="002456E0" w:rsidRDefault="002456E0" w:rsidP="00D62B27">
      <w:pPr>
        <w:spacing w:line="360" w:lineRule="auto"/>
        <w:jc w:val="center"/>
        <w:rPr>
          <w:rFonts w:ascii="Garamond" w:eastAsia="Batang" w:hAnsi="Garamond" w:cs="Arial"/>
          <w:bCs/>
        </w:rPr>
      </w:pPr>
    </w:p>
    <w:p w14:paraId="317A0AB1" w14:textId="77777777" w:rsidR="002456E0" w:rsidRDefault="002456E0" w:rsidP="00D62B27">
      <w:pPr>
        <w:spacing w:line="360" w:lineRule="auto"/>
        <w:jc w:val="center"/>
        <w:rPr>
          <w:rFonts w:ascii="Garamond" w:eastAsia="Batang" w:hAnsi="Garamond" w:cs="Arial"/>
          <w:bCs/>
        </w:rPr>
      </w:pPr>
    </w:p>
    <w:p w14:paraId="31F8FDB8" w14:textId="77777777" w:rsidR="002456E0" w:rsidRDefault="002456E0" w:rsidP="00D62B27">
      <w:pPr>
        <w:spacing w:line="360" w:lineRule="auto"/>
        <w:jc w:val="center"/>
        <w:rPr>
          <w:rFonts w:ascii="Garamond" w:eastAsia="Batang" w:hAnsi="Garamond" w:cs="Arial"/>
          <w:bCs/>
        </w:rPr>
      </w:pPr>
    </w:p>
    <w:p w14:paraId="382A5862" w14:textId="77777777" w:rsidR="002456E0" w:rsidRDefault="002456E0" w:rsidP="00D62B27">
      <w:pPr>
        <w:spacing w:line="360" w:lineRule="auto"/>
        <w:jc w:val="center"/>
        <w:rPr>
          <w:rFonts w:ascii="Garamond" w:eastAsia="Batang" w:hAnsi="Garamond" w:cs="Arial"/>
          <w:bCs/>
        </w:rPr>
      </w:pPr>
    </w:p>
    <w:p w14:paraId="4B8D6797" w14:textId="77777777" w:rsidR="00A955F4" w:rsidRDefault="00A955F4" w:rsidP="00D62B27">
      <w:pPr>
        <w:spacing w:line="360" w:lineRule="auto"/>
        <w:jc w:val="center"/>
        <w:rPr>
          <w:rFonts w:ascii="Garamond" w:eastAsia="Batang" w:hAnsi="Garamond" w:cs="Arial"/>
          <w:bCs/>
        </w:rPr>
      </w:pPr>
    </w:p>
    <w:p w14:paraId="0ACBEA58" w14:textId="77777777" w:rsidR="00657BE1" w:rsidRDefault="00657BE1" w:rsidP="00D62B27">
      <w:pPr>
        <w:spacing w:line="360" w:lineRule="auto"/>
        <w:jc w:val="center"/>
        <w:rPr>
          <w:rFonts w:ascii="Garamond" w:eastAsia="Batang" w:hAnsi="Garamond" w:cs="Arial"/>
          <w:bCs/>
        </w:rPr>
      </w:pPr>
    </w:p>
    <w:p w14:paraId="4BE9E751" w14:textId="77777777" w:rsidR="00A955F4" w:rsidRDefault="00A955F4" w:rsidP="00D62B27">
      <w:pPr>
        <w:spacing w:line="360" w:lineRule="auto"/>
        <w:jc w:val="center"/>
        <w:rPr>
          <w:rFonts w:ascii="Garamond" w:eastAsia="Batang" w:hAnsi="Garamond" w:cs="Arial"/>
          <w:bCs/>
        </w:rPr>
      </w:pPr>
    </w:p>
    <w:p w14:paraId="675BF4DA" w14:textId="77777777" w:rsidR="00A955F4" w:rsidRDefault="00A955F4" w:rsidP="00D62B27">
      <w:pPr>
        <w:spacing w:line="360" w:lineRule="auto"/>
        <w:jc w:val="center"/>
        <w:rPr>
          <w:rFonts w:ascii="Garamond" w:eastAsia="Batang" w:hAnsi="Garamond" w:cs="Arial"/>
          <w:bCs/>
        </w:rPr>
      </w:pPr>
    </w:p>
    <w:p w14:paraId="4DCD34A6" w14:textId="77777777" w:rsidR="001F7681" w:rsidRDefault="001F7681" w:rsidP="00BA5DE8">
      <w:pPr>
        <w:spacing w:before="63" w:line="480" w:lineRule="auto"/>
        <w:ind w:left="3047" w:right="3108" w:firstLine="2"/>
        <w:jc w:val="center"/>
        <w:rPr>
          <w:rFonts w:ascii="Arial" w:hAnsi="Arial" w:cs="Arial"/>
          <w:b/>
          <w:sz w:val="16"/>
          <w:szCs w:val="16"/>
        </w:rPr>
      </w:pPr>
    </w:p>
    <w:p w14:paraId="54699BE5" w14:textId="77777777" w:rsidR="00BA5DE8" w:rsidRPr="002456E0" w:rsidRDefault="00BA5DE8" w:rsidP="00BA5DE8">
      <w:pPr>
        <w:spacing w:before="63" w:line="480" w:lineRule="auto"/>
        <w:ind w:left="3047" w:right="3108" w:firstLine="2"/>
        <w:jc w:val="center"/>
        <w:rPr>
          <w:rFonts w:ascii="Arial" w:hAnsi="Arial" w:cs="Arial"/>
          <w:b/>
          <w:sz w:val="16"/>
          <w:szCs w:val="16"/>
        </w:rPr>
      </w:pPr>
      <w:r w:rsidRPr="002456E0">
        <w:rPr>
          <w:rFonts w:ascii="Arial" w:hAnsi="Arial" w:cs="Arial"/>
          <w:b/>
          <w:sz w:val="16"/>
          <w:szCs w:val="16"/>
        </w:rPr>
        <w:lastRenderedPageBreak/>
        <w:t>ANEXO II</w:t>
      </w:r>
    </w:p>
    <w:p w14:paraId="728E86FE" w14:textId="77777777" w:rsidR="00BA5DE8" w:rsidRPr="002456E0" w:rsidRDefault="00BA5DE8" w:rsidP="00BA5DE8">
      <w:pPr>
        <w:spacing w:before="63" w:line="480" w:lineRule="auto"/>
        <w:ind w:right="-19" w:firstLine="2"/>
        <w:jc w:val="center"/>
        <w:rPr>
          <w:rFonts w:ascii="Arial" w:hAnsi="Arial" w:cs="Arial"/>
          <w:b/>
          <w:sz w:val="16"/>
          <w:szCs w:val="16"/>
        </w:rPr>
      </w:pPr>
      <w:r w:rsidRPr="002456E0">
        <w:rPr>
          <w:rFonts w:ascii="Arial" w:hAnsi="Arial" w:cs="Arial"/>
          <w:b/>
          <w:sz w:val="16"/>
          <w:szCs w:val="16"/>
        </w:rPr>
        <w:t>DECLARAÇÃO GERAL</w:t>
      </w:r>
    </w:p>
    <w:p w14:paraId="60DDA034" w14:textId="77777777" w:rsidR="00BA5DE8" w:rsidRPr="002456E0" w:rsidRDefault="00BA5DE8" w:rsidP="00BA5DE8">
      <w:pPr>
        <w:spacing w:before="63" w:line="480" w:lineRule="auto"/>
        <w:ind w:right="-19" w:firstLine="2"/>
        <w:jc w:val="center"/>
        <w:rPr>
          <w:rFonts w:ascii="Arial" w:hAnsi="Arial" w:cs="Arial"/>
          <w:b/>
          <w:sz w:val="16"/>
          <w:szCs w:val="16"/>
        </w:rPr>
      </w:pPr>
    </w:p>
    <w:p w14:paraId="3157D451" w14:textId="77777777" w:rsidR="00BA5DE8" w:rsidRPr="002456E0" w:rsidRDefault="00BA5DE8" w:rsidP="00BA5DE8">
      <w:pPr>
        <w:pStyle w:val="Corpodetexto"/>
        <w:spacing w:before="3"/>
        <w:rPr>
          <w:rFonts w:ascii="Arial" w:hAnsi="Arial" w:cs="Arial"/>
          <w:b/>
          <w:sz w:val="16"/>
          <w:szCs w:val="16"/>
        </w:rPr>
      </w:pPr>
    </w:p>
    <w:p w14:paraId="1178F0B5" w14:textId="77777777" w:rsidR="00BA5DE8" w:rsidRPr="002456E0" w:rsidRDefault="00BA5DE8" w:rsidP="00E06DE8">
      <w:pPr>
        <w:pStyle w:val="Corpodetexto"/>
        <w:tabs>
          <w:tab w:val="left" w:pos="1889"/>
          <w:tab w:val="left" w:pos="4155"/>
          <w:tab w:val="left" w:pos="4489"/>
          <w:tab w:val="left" w:pos="5474"/>
          <w:tab w:val="left" w:pos="6134"/>
          <w:tab w:val="left" w:pos="8538"/>
          <w:tab w:val="left" w:pos="8656"/>
        </w:tabs>
        <w:spacing w:before="92" w:line="276" w:lineRule="auto"/>
        <w:ind w:left="102" w:right="108"/>
        <w:rPr>
          <w:rFonts w:ascii="Arial" w:hAnsi="Arial" w:cs="Arial"/>
          <w:sz w:val="16"/>
          <w:szCs w:val="16"/>
        </w:rPr>
      </w:pPr>
      <w:r w:rsidRPr="002456E0">
        <w:rPr>
          <w:rFonts w:ascii="Arial" w:hAnsi="Arial" w:cs="Arial"/>
          <w:sz w:val="16"/>
          <w:szCs w:val="16"/>
        </w:rPr>
        <w:t>Eu,</w:t>
      </w:r>
      <w:r w:rsidRPr="002456E0">
        <w:rPr>
          <w:rFonts w:ascii="Arial" w:hAnsi="Arial" w:cs="Arial"/>
          <w:sz w:val="16"/>
          <w:szCs w:val="16"/>
          <w:u w:val="single"/>
        </w:rPr>
        <w:tab/>
      </w:r>
      <w:r w:rsidRPr="002456E0">
        <w:rPr>
          <w:rFonts w:ascii="Arial" w:hAnsi="Arial" w:cs="Arial"/>
          <w:sz w:val="16"/>
          <w:szCs w:val="16"/>
          <w:u w:val="single"/>
        </w:rPr>
        <w:tab/>
      </w:r>
      <w:r w:rsidRPr="002456E0">
        <w:rPr>
          <w:rFonts w:ascii="Arial" w:hAnsi="Arial" w:cs="Arial"/>
          <w:sz w:val="16"/>
          <w:szCs w:val="16"/>
          <w:u w:val="single"/>
        </w:rPr>
        <w:tab/>
      </w:r>
      <w:r w:rsidRPr="002456E0">
        <w:rPr>
          <w:rFonts w:ascii="Arial" w:hAnsi="Arial" w:cs="Arial"/>
          <w:sz w:val="16"/>
          <w:szCs w:val="16"/>
        </w:rPr>
        <w:t>Nacionalidade</w:t>
      </w:r>
      <w:r w:rsidR="00E06DE8">
        <w:rPr>
          <w:rFonts w:ascii="Arial" w:hAnsi="Arial" w:cs="Arial"/>
          <w:sz w:val="16"/>
          <w:szCs w:val="16"/>
        </w:rPr>
        <w:t>_______________________</w:t>
      </w:r>
      <w:r w:rsidR="00F8295A">
        <w:rPr>
          <w:rFonts w:ascii="Arial" w:hAnsi="Arial" w:cs="Arial"/>
          <w:sz w:val="16"/>
          <w:szCs w:val="16"/>
        </w:rPr>
        <w:t>__________</w:t>
      </w:r>
      <w:r w:rsidR="00E06DE8">
        <w:rPr>
          <w:rFonts w:ascii="Arial" w:hAnsi="Arial" w:cs="Arial"/>
          <w:sz w:val="16"/>
          <w:szCs w:val="16"/>
        </w:rPr>
        <w:t>___,estado</w:t>
      </w:r>
      <w:r w:rsidRPr="002456E0">
        <w:rPr>
          <w:rFonts w:ascii="Arial" w:hAnsi="Arial" w:cs="Arial"/>
          <w:sz w:val="16"/>
          <w:szCs w:val="16"/>
        </w:rPr>
        <w:t>civi</w:t>
      </w:r>
      <w:r w:rsidR="00E06DE8">
        <w:rPr>
          <w:rFonts w:ascii="Arial" w:hAnsi="Arial" w:cs="Arial"/>
          <w:sz w:val="16"/>
          <w:szCs w:val="16"/>
        </w:rPr>
        <w:t xml:space="preserve">l      </w:t>
      </w:r>
      <w:r w:rsidRPr="002456E0">
        <w:rPr>
          <w:rFonts w:ascii="Arial" w:hAnsi="Arial" w:cs="Arial"/>
          <w:sz w:val="16"/>
          <w:szCs w:val="16"/>
          <w:u w:val="single"/>
        </w:rPr>
        <w:tab/>
      </w:r>
      <w:r w:rsidRPr="002456E0">
        <w:rPr>
          <w:rFonts w:ascii="Arial" w:hAnsi="Arial" w:cs="Arial"/>
          <w:sz w:val="16"/>
          <w:szCs w:val="16"/>
        </w:rPr>
        <w:t>,portador   da   carteira   de identidade Nº</w:t>
      </w:r>
      <w:r w:rsidR="00F8295A">
        <w:rPr>
          <w:rFonts w:ascii="Arial" w:hAnsi="Arial" w:cs="Arial"/>
          <w:sz w:val="16"/>
          <w:szCs w:val="16"/>
        </w:rPr>
        <w:t>_____________________</w:t>
      </w:r>
      <w:r w:rsidRPr="002456E0">
        <w:rPr>
          <w:rFonts w:ascii="Arial" w:hAnsi="Arial" w:cs="Arial"/>
          <w:sz w:val="16"/>
          <w:szCs w:val="16"/>
        </w:rPr>
        <w:t xml:space="preserve">e   CPF </w:t>
      </w:r>
      <w:r w:rsidRPr="002456E0">
        <w:rPr>
          <w:rFonts w:ascii="Arial" w:hAnsi="Arial" w:cs="Arial"/>
          <w:spacing w:val="-3"/>
          <w:sz w:val="16"/>
          <w:szCs w:val="16"/>
        </w:rPr>
        <w:t>Nº</w:t>
      </w:r>
      <w:r w:rsidR="00E06DE8">
        <w:rPr>
          <w:rFonts w:ascii="Arial" w:hAnsi="Arial" w:cs="Arial"/>
          <w:sz w:val="16"/>
          <w:szCs w:val="16"/>
        </w:rPr>
        <w:t xml:space="preserve">  _______________________</w:t>
      </w:r>
      <w:r w:rsidRPr="002456E0">
        <w:rPr>
          <w:rFonts w:ascii="Arial" w:hAnsi="Arial" w:cs="Arial"/>
          <w:sz w:val="16"/>
          <w:szCs w:val="16"/>
        </w:rPr>
        <w:t xml:space="preserve">, </w:t>
      </w:r>
      <w:r w:rsidRPr="002456E0">
        <w:rPr>
          <w:rFonts w:ascii="Arial" w:hAnsi="Arial" w:cs="Arial"/>
          <w:b/>
          <w:sz w:val="16"/>
          <w:szCs w:val="16"/>
        </w:rPr>
        <w:t>DECLARO</w:t>
      </w:r>
      <w:r w:rsidRPr="002456E0">
        <w:rPr>
          <w:rFonts w:ascii="Arial" w:hAnsi="Arial" w:cs="Arial"/>
          <w:sz w:val="16"/>
          <w:szCs w:val="16"/>
        </w:rPr>
        <w:t>, sob as penas previstas nos artigos 298 e 299 do Código Penal que todos os documentos por mim remetidos a essa Secretaria Municipal de Esporte e Lazer – SEMEL reproduzem fielmente as alegações nelescontidos.</w:t>
      </w:r>
    </w:p>
    <w:p w14:paraId="67B71BF4" w14:textId="77777777" w:rsidR="00BA5DE8" w:rsidRPr="002456E0" w:rsidRDefault="00BA5DE8" w:rsidP="00BA5DE8">
      <w:pPr>
        <w:pStyle w:val="Corpodetexto"/>
        <w:rPr>
          <w:rFonts w:ascii="Arial" w:hAnsi="Arial" w:cs="Arial"/>
          <w:sz w:val="16"/>
          <w:szCs w:val="16"/>
        </w:rPr>
      </w:pPr>
    </w:p>
    <w:p w14:paraId="76B8556D" w14:textId="77777777" w:rsidR="00BA5DE8" w:rsidRPr="002456E0" w:rsidRDefault="00BA5DE8" w:rsidP="00BA5DE8">
      <w:pPr>
        <w:pStyle w:val="Corpodetexto"/>
        <w:rPr>
          <w:rFonts w:ascii="Arial" w:hAnsi="Arial" w:cs="Arial"/>
          <w:sz w:val="16"/>
          <w:szCs w:val="16"/>
        </w:rPr>
      </w:pPr>
    </w:p>
    <w:p w14:paraId="18B2251F" w14:textId="77777777" w:rsidR="00BA5DE8" w:rsidRPr="002456E0" w:rsidRDefault="00BA5DE8" w:rsidP="00BA5DE8">
      <w:pPr>
        <w:pStyle w:val="Corpodetexto"/>
        <w:tabs>
          <w:tab w:val="left" w:pos="3631"/>
          <w:tab w:val="left" w:pos="5431"/>
          <w:tab w:val="left" w:pos="6431"/>
        </w:tabs>
        <w:spacing w:before="230"/>
        <w:ind w:left="2205"/>
        <w:rPr>
          <w:rFonts w:ascii="Arial" w:hAnsi="Arial" w:cs="Arial"/>
          <w:sz w:val="16"/>
          <w:szCs w:val="16"/>
        </w:rPr>
      </w:pPr>
      <w:r w:rsidRPr="002456E0">
        <w:rPr>
          <w:rFonts w:ascii="Arial" w:hAnsi="Arial" w:cs="Arial"/>
          <w:sz w:val="16"/>
          <w:szCs w:val="16"/>
        </w:rPr>
        <w:t>Nova Iguaçu-RJ,</w:t>
      </w:r>
      <w:r w:rsidRPr="002456E0">
        <w:rPr>
          <w:rFonts w:ascii="Arial" w:hAnsi="Arial" w:cs="Arial"/>
          <w:sz w:val="16"/>
          <w:szCs w:val="16"/>
        </w:rPr>
        <w:tab/>
        <w:t>de</w:t>
      </w:r>
      <w:r w:rsidRPr="002456E0">
        <w:rPr>
          <w:rFonts w:ascii="Arial" w:hAnsi="Arial" w:cs="Arial"/>
          <w:sz w:val="16"/>
          <w:szCs w:val="16"/>
        </w:rPr>
        <w:tab/>
        <w:t>de20_</w:t>
      </w:r>
      <w:r w:rsidR="00A52761">
        <w:rPr>
          <w:rFonts w:ascii="Arial" w:hAnsi="Arial" w:cs="Arial"/>
          <w:sz w:val="16"/>
          <w:szCs w:val="16"/>
        </w:rPr>
        <w:t>___</w:t>
      </w:r>
      <w:r w:rsidRPr="002456E0">
        <w:rPr>
          <w:rFonts w:ascii="Arial" w:hAnsi="Arial" w:cs="Arial"/>
          <w:sz w:val="16"/>
          <w:szCs w:val="16"/>
        </w:rPr>
        <w:t>__.</w:t>
      </w:r>
    </w:p>
    <w:p w14:paraId="0546C6BF" w14:textId="77777777" w:rsidR="00BA5DE8" w:rsidRPr="002456E0" w:rsidRDefault="00BA5DE8" w:rsidP="00BA5DE8">
      <w:pPr>
        <w:pStyle w:val="Corpodetexto"/>
        <w:rPr>
          <w:rFonts w:ascii="Arial" w:hAnsi="Arial" w:cs="Arial"/>
          <w:sz w:val="16"/>
          <w:szCs w:val="16"/>
        </w:rPr>
      </w:pPr>
    </w:p>
    <w:p w14:paraId="07432E82" w14:textId="77777777" w:rsidR="00BA5DE8" w:rsidRPr="002456E0" w:rsidRDefault="00BA5DE8" w:rsidP="00BA5DE8">
      <w:pPr>
        <w:pStyle w:val="Corpodetexto"/>
        <w:rPr>
          <w:rFonts w:ascii="Arial" w:hAnsi="Arial" w:cs="Arial"/>
          <w:sz w:val="16"/>
          <w:szCs w:val="16"/>
        </w:rPr>
      </w:pPr>
    </w:p>
    <w:p w14:paraId="375BEFA5" w14:textId="77777777" w:rsidR="00BA5DE8" w:rsidRPr="002456E0" w:rsidRDefault="00BA5DE8" w:rsidP="00BA5DE8">
      <w:pPr>
        <w:pStyle w:val="Corpodetexto"/>
        <w:rPr>
          <w:rFonts w:ascii="Arial" w:hAnsi="Arial" w:cs="Arial"/>
          <w:sz w:val="16"/>
          <w:szCs w:val="16"/>
        </w:rPr>
      </w:pPr>
    </w:p>
    <w:p w14:paraId="5D054C2E" w14:textId="77777777" w:rsidR="00BA5DE8" w:rsidRPr="002456E0" w:rsidRDefault="00BA5DE8" w:rsidP="00BA5DE8">
      <w:pPr>
        <w:pStyle w:val="Corpodetexto"/>
        <w:rPr>
          <w:rFonts w:ascii="Arial" w:hAnsi="Arial" w:cs="Arial"/>
          <w:sz w:val="16"/>
          <w:szCs w:val="16"/>
        </w:rPr>
      </w:pPr>
    </w:p>
    <w:p w14:paraId="2F48663D" w14:textId="77777777" w:rsidR="00BA5DE8" w:rsidRPr="002456E0" w:rsidRDefault="00BA5DE8" w:rsidP="00BA5DE8">
      <w:pPr>
        <w:pStyle w:val="Corpodetexto"/>
        <w:jc w:val="center"/>
        <w:rPr>
          <w:rFonts w:ascii="Arial" w:hAnsi="Arial" w:cs="Arial"/>
          <w:b/>
          <w:sz w:val="16"/>
          <w:szCs w:val="16"/>
        </w:rPr>
      </w:pPr>
      <w:r w:rsidRPr="002456E0">
        <w:rPr>
          <w:rFonts w:ascii="Arial" w:hAnsi="Arial" w:cs="Arial"/>
          <w:sz w:val="16"/>
          <w:szCs w:val="16"/>
        </w:rPr>
        <w:t>_______________________________________________________</w:t>
      </w:r>
    </w:p>
    <w:p w14:paraId="078710B9" w14:textId="77777777" w:rsidR="00BA5DE8" w:rsidRPr="002456E0" w:rsidRDefault="00BA5DE8" w:rsidP="00BA5DE8">
      <w:pPr>
        <w:pStyle w:val="Corpodetexto"/>
        <w:jc w:val="center"/>
        <w:rPr>
          <w:rFonts w:ascii="Arial" w:hAnsi="Arial" w:cs="Arial"/>
          <w:b/>
          <w:sz w:val="16"/>
          <w:szCs w:val="16"/>
        </w:rPr>
      </w:pPr>
      <w:r w:rsidRPr="002456E0">
        <w:rPr>
          <w:rFonts w:ascii="Arial" w:hAnsi="Arial" w:cs="Arial"/>
          <w:b/>
          <w:sz w:val="16"/>
          <w:szCs w:val="16"/>
        </w:rPr>
        <w:t>Assinatura do Atleta</w:t>
      </w:r>
    </w:p>
    <w:p w14:paraId="63994586" w14:textId="77777777" w:rsidR="00BA5DE8" w:rsidRPr="002456E0" w:rsidRDefault="00BA5DE8" w:rsidP="00BA5DE8">
      <w:pPr>
        <w:pStyle w:val="Corpodetexto"/>
        <w:jc w:val="center"/>
        <w:rPr>
          <w:rFonts w:ascii="Arial" w:hAnsi="Arial" w:cs="Arial"/>
          <w:b/>
          <w:sz w:val="16"/>
          <w:szCs w:val="16"/>
        </w:rPr>
      </w:pPr>
    </w:p>
    <w:p w14:paraId="0A0D07FD" w14:textId="77777777" w:rsidR="00BA5DE8" w:rsidRPr="002456E0" w:rsidRDefault="00BA5DE8" w:rsidP="00BA5DE8">
      <w:pPr>
        <w:pStyle w:val="Corpodetexto"/>
        <w:jc w:val="center"/>
        <w:rPr>
          <w:rFonts w:ascii="Arial" w:hAnsi="Arial" w:cs="Arial"/>
          <w:b/>
          <w:sz w:val="16"/>
          <w:szCs w:val="16"/>
        </w:rPr>
      </w:pPr>
    </w:p>
    <w:p w14:paraId="30F83460" w14:textId="77777777" w:rsidR="00BA5DE8" w:rsidRPr="002456E0" w:rsidRDefault="00BA5DE8" w:rsidP="00BA5DE8">
      <w:pPr>
        <w:pStyle w:val="Corpodetexto"/>
        <w:jc w:val="center"/>
        <w:rPr>
          <w:rFonts w:ascii="Arial" w:hAnsi="Arial" w:cs="Arial"/>
          <w:b/>
          <w:sz w:val="16"/>
          <w:szCs w:val="16"/>
        </w:rPr>
      </w:pPr>
    </w:p>
    <w:p w14:paraId="3CFE1AF2" w14:textId="77777777" w:rsidR="00BA5DE8" w:rsidRPr="002456E0" w:rsidRDefault="00456EF4" w:rsidP="00BA5DE8">
      <w:pPr>
        <w:pStyle w:val="Corpodetexto"/>
        <w:spacing w:before="9"/>
        <w:jc w:val="center"/>
        <w:rPr>
          <w:rFonts w:ascii="Arial" w:hAnsi="Arial" w:cs="Arial"/>
          <w:b/>
          <w:sz w:val="16"/>
          <w:szCs w:val="16"/>
        </w:rPr>
      </w:pPr>
      <w:r>
        <w:rPr>
          <w:rFonts w:ascii="Arial" w:hAnsi="Arial" w:cs="Arial"/>
          <w:noProof/>
          <w:sz w:val="16"/>
          <w:szCs w:val="16"/>
        </w:rPr>
        <w:pict w14:anchorId="3DD301A2">
          <v:line id="Line 2" o:spid="_x0000_s2090" style="position:absolute;left:0;text-align:left;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0.85pt,13.2pt" to="444.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" strokeweight=".26669mm">
            <w10:wrap type="topAndBottom" anchorx="page"/>
          </v:line>
        </w:pict>
      </w:r>
    </w:p>
    <w:p w14:paraId="7B5C881B" w14:textId="77777777" w:rsidR="00BA5DE8" w:rsidRPr="002456E0" w:rsidRDefault="00BA5DE8" w:rsidP="00BA5DE8">
      <w:pPr>
        <w:pStyle w:val="Corpodetexto"/>
        <w:spacing w:line="250" w:lineRule="exact"/>
        <w:jc w:val="center"/>
        <w:rPr>
          <w:rFonts w:ascii="Arial" w:hAnsi="Arial" w:cs="Arial"/>
          <w:b/>
          <w:sz w:val="16"/>
          <w:szCs w:val="16"/>
        </w:rPr>
      </w:pPr>
      <w:r w:rsidRPr="002456E0">
        <w:rPr>
          <w:rFonts w:ascii="Arial" w:hAnsi="Arial" w:cs="Arial"/>
          <w:b/>
          <w:sz w:val="16"/>
          <w:szCs w:val="16"/>
        </w:rPr>
        <w:t>Assinatura do Responsável (Caso o atleta seja menor)</w:t>
      </w:r>
    </w:p>
    <w:p w14:paraId="27DE7DFA" w14:textId="77777777" w:rsidR="00BA5DE8" w:rsidRPr="002456E0" w:rsidRDefault="00BA5DE8" w:rsidP="00D62B27">
      <w:pPr>
        <w:spacing w:line="360" w:lineRule="auto"/>
        <w:jc w:val="center"/>
        <w:rPr>
          <w:rFonts w:ascii="Arial" w:eastAsia="Batang" w:hAnsi="Arial" w:cs="Arial"/>
          <w:bCs/>
          <w:sz w:val="16"/>
          <w:szCs w:val="16"/>
        </w:rPr>
      </w:pPr>
    </w:p>
    <w:p w14:paraId="1D93B790" w14:textId="77777777" w:rsidR="00BA5DE8" w:rsidRPr="002456E0" w:rsidRDefault="00BA5DE8" w:rsidP="00D62B27">
      <w:pPr>
        <w:spacing w:line="360" w:lineRule="auto"/>
        <w:jc w:val="center"/>
        <w:rPr>
          <w:rFonts w:ascii="Arial" w:eastAsia="Batang" w:hAnsi="Arial" w:cs="Arial"/>
          <w:bCs/>
          <w:sz w:val="16"/>
          <w:szCs w:val="16"/>
        </w:rPr>
      </w:pPr>
    </w:p>
    <w:p w14:paraId="46F5DDB0" w14:textId="77777777" w:rsidR="00BA5DE8" w:rsidRPr="002456E0" w:rsidRDefault="00BA5DE8" w:rsidP="00D62B27">
      <w:pPr>
        <w:spacing w:line="360" w:lineRule="auto"/>
        <w:jc w:val="center"/>
        <w:rPr>
          <w:rFonts w:ascii="Arial" w:eastAsia="Batang" w:hAnsi="Arial" w:cs="Arial"/>
          <w:bCs/>
          <w:sz w:val="16"/>
          <w:szCs w:val="16"/>
        </w:rPr>
      </w:pPr>
    </w:p>
    <w:p w14:paraId="614682A0" w14:textId="77777777" w:rsidR="00BA5DE8" w:rsidRDefault="00BA5DE8" w:rsidP="00D62B27">
      <w:pPr>
        <w:spacing w:line="360" w:lineRule="auto"/>
        <w:jc w:val="center"/>
        <w:rPr>
          <w:rFonts w:ascii="Garamond" w:eastAsia="Batang" w:hAnsi="Garamond" w:cs="Arial"/>
          <w:bCs/>
        </w:rPr>
      </w:pPr>
    </w:p>
    <w:p w14:paraId="690E1E39" w14:textId="77777777" w:rsidR="00BA5DE8" w:rsidRDefault="00BA5DE8" w:rsidP="00D62B27">
      <w:pPr>
        <w:spacing w:line="360" w:lineRule="auto"/>
        <w:jc w:val="center"/>
        <w:rPr>
          <w:rFonts w:ascii="Garamond" w:eastAsia="Batang" w:hAnsi="Garamond" w:cs="Arial"/>
          <w:bCs/>
        </w:rPr>
      </w:pPr>
    </w:p>
    <w:p w14:paraId="5DAA5256" w14:textId="77777777" w:rsidR="00BA5DE8" w:rsidRDefault="00BA5DE8" w:rsidP="00D62B27">
      <w:pPr>
        <w:spacing w:line="360" w:lineRule="auto"/>
        <w:jc w:val="center"/>
        <w:rPr>
          <w:rFonts w:ascii="Garamond" w:eastAsia="Batang" w:hAnsi="Garamond" w:cs="Arial"/>
          <w:bCs/>
        </w:rPr>
      </w:pPr>
    </w:p>
    <w:p w14:paraId="6A25A114" w14:textId="77777777" w:rsidR="00BA5DE8" w:rsidRDefault="00BA5DE8" w:rsidP="00D62B27">
      <w:pPr>
        <w:spacing w:line="360" w:lineRule="auto"/>
        <w:jc w:val="center"/>
        <w:rPr>
          <w:rFonts w:ascii="Garamond" w:eastAsia="Batang" w:hAnsi="Garamond" w:cs="Arial"/>
          <w:bCs/>
        </w:rPr>
      </w:pPr>
    </w:p>
    <w:p w14:paraId="40A1756D" w14:textId="77777777" w:rsidR="00BA5DE8" w:rsidRDefault="00BA5DE8" w:rsidP="00D62B27">
      <w:pPr>
        <w:spacing w:line="360" w:lineRule="auto"/>
        <w:jc w:val="center"/>
        <w:rPr>
          <w:rFonts w:ascii="Garamond" w:eastAsia="Batang" w:hAnsi="Garamond" w:cs="Arial"/>
          <w:bCs/>
        </w:rPr>
      </w:pPr>
    </w:p>
    <w:p w14:paraId="0D22A56D" w14:textId="77777777" w:rsidR="00BA5DE8" w:rsidRDefault="00BA5DE8" w:rsidP="00D62B27">
      <w:pPr>
        <w:spacing w:line="360" w:lineRule="auto"/>
        <w:jc w:val="center"/>
        <w:rPr>
          <w:rFonts w:ascii="Garamond" w:eastAsia="Batang" w:hAnsi="Garamond" w:cs="Arial"/>
          <w:bCs/>
        </w:rPr>
      </w:pPr>
    </w:p>
    <w:p w14:paraId="0530FD60" w14:textId="77777777" w:rsidR="002456E0" w:rsidRDefault="002456E0" w:rsidP="00D62B27">
      <w:pPr>
        <w:spacing w:line="360" w:lineRule="auto"/>
        <w:jc w:val="center"/>
        <w:rPr>
          <w:rFonts w:ascii="Garamond" w:eastAsia="Batang" w:hAnsi="Garamond" w:cs="Arial"/>
          <w:bCs/>
        </w:rPr>
      </w:pPr>
    </w:p>
    <w:p w14:paraId="4374F6E2" w14:textId="77777777" w:rsidR="002456E0" w:rsidRDefault="002456E0" w:rsidP="00D62B27">
      <w:pPr>
        <w:spacing w:line="360" w:lineRule="auto"/>
        <w:jc w:val="center"/>
        <w:rPr>
          <w:rFonts w:ascii="Garamond" w:eastAsia="Batang" w:hAnsi="Garamond" w:cs="Arial"/>
          <w:bCs/>
        </w:rPr>
      </w:pPr>
    </w:p>
    <w:p w14:paraId="79301FFA" w14:textId="77777777" w:rsidR="002456E0" w:rsidRDefault="002456E0" w:rsidP="00D62B27">
      <w:pPr>
        <w:spacing w:line="360" w:lineRule="auto"/>
        <w:jc w:val="center"/>
        <w:rPr>
          <w:rFonts w:ascii="Garamond" w:eastAsia="Batang" w:hAnsi="Garamond" w:cs="Arial"/>
          <w:bCs/>
        </w:rPr>
      </w:pPr>
    </w:p>
    <w:p w14:paraId="4647BEE5" w14:textId="77777777" w:rsidR="002456E0" w:rsidRDefault="002456E0" w:rsidP="00D62B27">
      <w:pPr>
        <w:spacing w:line="360" w:lineRule="auto"/>
        <w:jc w:val="center"/>
        <w:rPr>
          <w:rFonts w:ascii="Garamond" w:eastAsia="Batang" w:hAnsi="Garamond" w:cs="Arial"/>
          <w:bCs/>
        </w:rPr>
      </w:pPr>
    </w:p>
    <w:p w14:paraId="49732172" w14:textId="77777777" w:rsidR="002456E0" w:rsidRDefault="002456E0" w:rsidP="00D62B27">
      <w:pPr>
        <w:spacing w:line="360" w:lineRule="auto"/>
        <w:jc w:val="center"/>
        <w:rPr>
          <w:rFonts w:ascii="Garamond" w:eastAsia="Batang" w:hAnsi="Garamond" w:cs="Arial"/>
          <w:bCs/>
        </w:rPr>
      </w:pPr>
    </w:p>
    <w:p w14:paraId="60D6EC7A" w14:textId="77777777" w:rsidR="002456E0" w:rsidRDefault="002456E0" w:rsidP="00D62B27">
      <w:pPr>
        <w:spacing w:line="360" w:lineRule="auto"/>
        <w:jc w:val="center"/>
        <w:rPr>
          <w:rFonts w:ascii="Garamond" w:eastAsia="Batang" w:hAnsi="Garamond" w:cs="Arial"/>
          <w:bCs/>
        </w:rPr>
      </w:pPr>
    </w:p>
    <w:p w14:paraId="303AEAE6" w14:textId="77777777" w:rsidR="00BA5DE8" w:rsidRDefault="00BA5DE8" w:rsidP="00D62B27">
      <w:pPr>
        <w:spacing w:line="360" w:lineRule="auto"/>
        <w:jc w:val="center"/>
        <w:rPr>
          <w:rFonts w:ascii="Garamond" w:eastAsia="Batang" w:hAnsi="Garamond" w:cs="Arial"/>
          <w:bCs/>
        </w:rPr>
      </w:pPr>
    </w:p>
    <w:p w14:paraId="5F524694" w14:textId="77777777" w:rsidR="00BA5DE8" w:rsidRDefault="00BA5DE8" w:rsidP="00D62B27">
      <w:pPr>
        <w:spacing w:line="360" w:lineRule="auto"/>
        <w:jc w:val="center"/>
        <w:rPr>
          <w:rFonts w:ascii="Garamond" w:eastAsia="Batang" w:hAnsi="Garamond" w:cs="Arial"/>
          <w:bCs/>
        </w:rPr>
      </w:pPr>
    </w:p>
    <w:p w14:paraId="726A917A" w14:textId="77777777" w:rsidR="00512077" w:rsidRDefault="00512077" w:rsidP="00D62B27">
      <w:pPr>
        <w:spacing w:line="360" w:lineRule="auto"/>
        <w:jc w:val="center"/>
        <w:rPr>
          <w:rFonts w:ascii="Garamond" w:eastAsia="Batang" w:hAnsi="Garamond" w:cs="Arial"/>
          <w:bCs/>
        </w:rPr>
      </w:pPr>
    </w:p>
    <w:p w14:paraId="7D5BDCDE" w14:textId="77777777" w:rsidR="008341CC" w:rsidRDefault="008341CC" w:rsidP="00D62B27">
      <w:pPr>
        <w:spacing w:line="360" w:lineRule="auto"/>
        <w:jc w:val="center"/>
        <w:rPr>
          <w:rFonts w:ascii="Garamond" w:eastAsia="Batang" w:hAnsi="Garamond" w:cs="Arial"/>
          <w:bCs/>
        </w:rPr>
      </w:pPr>
    </w:p>
    <w:p w14:paraId="4835320D" w14:textId="77777777" w:rsidR="001F7681" w:rsidRDefault="001F7681" w:rsidP="003A5AE6">
      <w:pPr>
        <w:jc w:val="center"/>
        <w:rPr>
          <w:rFonts w:ascii="Arial" w:hAnsi="Arial" w:cs="Arial"/>
          <w:b/>
          <w:sz w:val="16"/>
          <w:szCs w:val="16"/>
        </w:rPr>
      </w:pPr>
    </w:p>
    <w:p w14:paraId="3BCDEAE0" w14:textId="77777777" w:rsidR="001F7681" w:rsidRDefault="001F7681" w:rsidP="003A5AE6">
      <w:pPr>
        <w:jc w:val="center"/>
        <w:rPr>
          <w:rFonts w:ascii="Arial" w:hAnsi="Arial" w:cs="Arial"/>
          <w:b/>
          <w:sz w:val="16"/>
          <w:szCs w:val="16"/>
        </w:rPr>
      </w:pPr>
    </w:p>
    <w:p w14:paraId="65B85828" w14:textId="77777777" w:rsidR="003A5AE6" w:rsidRPr="002456E0" w:rsidRDefault="003A5AE6" w:rsidP="003A5AE6">
      <w:pPr>
        <w:jc w:val="center"/>
        <w:rPr>
          <w:rFonts w:ascii="Arial" w:hAnsi="Arial" w:cs="Arial"/>
          <w:b/>
          <w:sz w:val="16"/>
          <w:szCs w:val="16"/>
        </w:rPr>
      </w:pPr>
      <w:r w:rsidRPr="002456E0">
        <w:rPr>
          <w:rFonts w:ascii="Arial" w:hAnsi="Arial" w:cs="Arial"/>
          <w:b/>
          <w:sz w:val="16"/>
          <w:szCs w:val="16"/>
        </w:rPr>
        <w:lastRenderedPageBreak/>
        <w:t>ANEXO III</w:t>
      </w:r>
    </w:p>
    <w:p w14:paraId="6C1AECFE" w14:textId="77777777" w:rsidR="008341CC" w:rsidRPr="002456E0" w:rsidRDefault="008341CC" w:rsidP="003A5AE6">
      <w:pPr>
        <w:rPr>
          <w:rFonts w:ascii="Arial" w:hAnsi="Arial" w:cs="Arial"/>
          <w:sz w:val="16"/>
          <w:szCs w:val="16"/>
        </w:rPr>
      </w:pPr>
    </w:p>
    <w:p w14:paraId="6002ACC8" w14:textId="77777777" w:rsidR="003A5AE6" w:rsidRPr="002456E0" w:rsidRDefault="003A5AE6" w:rsidP="003A5AE6">
      <w:pPr>
        <w:spacing w:before="242"/>
        <w:jc w:val="center"/>
        <w:rPr>
          <w:rFonts w:ascii="Arial" w:hAnsi="Arial" w:cs="Arial"/>
          <w:b/>
          <w:sz w:val="16"/>
          <w:szCs w:val="16"/>
        </w:rPr>
      </w:pPr>
      <w:r w:rsidRPr="002456E0">
        <w:rPr>
          <w:rFonts w:ascii="Arial" w:hAnsi="Arial" w:cs="Arial"/>
          <w:b/>
          <w:sz w:val="16"/>
          <w:szCs w:val="16"/>
          <w:u w:val="thick"/>
        </w:rPr>
        <w:t>PLANO ESPORTIVO ANUAL</w:t>
      </w:r>
    </w:p>
    <w:p w14:paraId="61AB4CB2" w14:textId="77777777" w:rsidR="003A5AE6" w:rsidRPr="002456E0" w:rsidRDefault="003A5AE6" w:rsidP="003A5AE6">
      <w:pPr>
        <w:pStyle w:val="Corpodetexto"/>
        <w:rPr>
          <w:rFonts w:ascii="Arial" w:hAnsi="Arial" w:cs="Arial"/>
          <w:b/>
          <w:sz w:val="16"/>
          <w:szCs w:val="16"/>
        </w:rPr>
      </w:pPr>
    </w:p>
    <w:p w14:paraId="03AA32EB" w14:textId="77777777" w:rsidR="003A5AE6" w:rsidRPr="002456E0" w:rsidRDefault="003A5AE6" w:rsidP="003A5AE6">
      <w:pPr>
        <w:pStyle w:val="Corpodetexto"/>
        <w:spacing w:before="10"/>
        <w:rPr>
          <w:rFonts w:ascii="Arial" w:hAnsi="Arial" w:cs="Arial"/>
          <w:b/>
          <w:sz w:val="16"/>
          <w:szCs w:val="16"/>
        </w:rPr>
      </w:pPr>
    </w:p>
    <w:p w14:paraId="33700437" w14:textId="091FDDD2" w:rsidR="003A5AE6" w:rsidRPr="002456E0" w:rsidRDefault="003A5AE6" w:rsidP="002456E0">
      <w:pPr>
        <w:spacing w:before="91" w:line="276" w:lineRule="auto"/>
        <w:ind w:left="-142"/>
        <w:jc w:val="both"/>
        <w:rPr>
          <w:rFonts w:ascii="Arial" w:hAnsi="Arial" w:cs="Arial"/>
          <w:sz w:val="16"/>
          <w:szCs w:val="16"/>
        </w:rPr>
      </w:pPr>
      <w:r w:rsidRPr="002456E0">
        <w:rPr>
          <w:rFonts w:ascii="Arial" w:hAnsi="Arial" w:cs="Arial"/>
          <w:sz w:val="16"/>
          <w:szCs w:val="16"/>
        </w:rPr>
        <w:t xml:space="preserve">Eu, </w:t>
      </w:r>
      <w:r w:rsidRPr="002456E0">
        <w:rPr>
          <w:rFonts w:ascii="Arial" w:hAnsi="Arial" w:cs="Arial"/>
          <w:b/>
          <w:sz w:val="16"/>
          <w:szCs w:val="16"/>
        </w:rPr>
        <w:t>NOME DO ATLETA</w:t>
      </w:r>
      <w:r w:rsidRPr="002456E0">
        <w:rPr>
          <w:rFonts w:ascii="Arial" w:hAnsi="Arial" w:cs="Arial"/>
          <w:sz w:val="16"/>
          <w:szCs w:val="16"/>
        </w:rPr>
        <w:t xml:space="preserve">, </w:t>
      </w:r>
      <w:r w:rsidRPr="002456E0">
        <w:rPr>
          <w:rFonts w:ascii="Arial" w:hAnsi="Arial" w:cs="Arial"/>
          <w:b/>
          <w:sz w:val="16"/>
          <w:szCs w:val="16"/>
        </w:rPr>
        <w:t>DOCUMENTO DE IDENTIFICAÇÃO</w:t>
      </w:r>
      <w:r w:rsidRPr="002456E0">
        <w:rPr>
          <w:rFonts w:ascii="Arial" w:hAnsi="Arial" w:cs="Arial"/>
          <w:sz w:val="16"/>
          <w:szCs w:val="16"/>
        </w:rPr>
        <w:t xml:space="preserve">, </w:t>
      </w:r>
      <w:r w:rsidRPr="002456E0">
        <w:rPr>
          <w:rFonts w:ascii="Arial" w:hAnsi="Arial" w:cs="Arial"/>
          <w:b/>
          <w:sz w:val="16"/>
          <w:szCs w:val="16"/>
        </w:rPr>
        <w:t>DATA DE EMISSÃO</w:t>
      </w:r>
      <w:r w:rsidRPr="002456E0">
        <w:rPr>
          <w:rFonts w:ascii="Arial" w:hAnsi="Arial" w:cs="Arial"/>
          <w:sz w:val="16"/>
          <w:szCs w:val="16"/>
        </w:rPr>
        <w:t>,</w:t>
      </w:r>
      <w:r w:rsidR="00C0426E">
        <w:rPr>
          <w:rFonts w:ascii="Arial" w:hAnsi="Arial" w:cs="Arial"/>
          <w:sz w:val="16"/>
          <w:szCs w:val="16"/>
        </w:rPr>
        <w:t xml:space="preserve"> </w:t>
      </w:r>
      <w:r w:rsidRPr="002456E0">
        <w:rPr>
          <w:rFonts w:ascii="Arial" w:hAnsi="Arial" w:cs="Arial"/>
          <w:b/>
          <w:sz w:val="16"/>
          <w:szCs w:val="16"/>
        </w:rPr>
        <w:t>ÓRGÃO EXPEDIDOR/UF</w:t>
      </w:r>
      <w:r w:rsidRPr="002456E0">
        <w:rPr>
          <w:rFonts w:ascii="Arial" w:hAnsi="Arial" w:cs="Arial"/>
          <w:sz w:val="16"/>
          <w:szCs w:val="16"/>
        </w:rPr>
        <w:t xml:space="preserve">, inscrito sob o CPF nº </w:t>
      </w:r>
      <w:r w:rsidRPr="002456E0">
        <w:rPr>
          <w:rFonts w:ascii="Arial" w:hAnsi="Arial" w:cs="Arial"/>
          <w:b/>
          <w:sz w:val="16"/>
          <w:szCs w:val="16"/>
        </w:rPr>
        <w:t>NÚMERO DO CPF</w:t>
      </w:r>
      <w:r w:rsidRPr="002456E0">
        <w:rPr>
          <w:rFonts w:ascii="Arial" w:hAnsi="Arial" w:cs="Arial"/>
          <w:sz w:val="16"/>
          <w:szCs w:val="16"/>
        </w:rPr>
        <w:t xml:space="preserve">, candidato com a Bolsa-Atleta na Categoria </w:t>
      </w:r>
      <w:r w:rsidRPr="002456E0">
        <w:rPr>
          <w:rFonts w:ascii="Arial" w:hAnsi="Arial" w:cs="Arial"/>
          <w:b/>
          <w:sz w:val="16"/>
          <w:szCs w:val="16"/>
        </w:rPr>
        <w:t>INDICAR CATEGORIA</w:t>
      </w:r>
      <w:r w:rsidRPr="002456E0">
        <w:rPr>
          <w:rFonts w:ascii="Arial" w:hAnsi="Arial" w:cs="Arial"/>
          <w:sz w:val="16"/>
          <w:szCs w:val="16"/>
        </w:rPr>
        <w:t>, constituída pela Lei nº 4.681 de 10 de outubro de 2017, e regulamentada pelo Decreto nº 12.674 de 24 de março de 2022, venho por meio deste, para fins de inscrição, apresentar Plano Esportivo Anual,</w:t>
      </w:r>
      <w:r w:rsidR="00C0426E">
        <w:rPr>
          <w:rFonts w:ascii="Arial" w:hAnsi="Arial" w:cs="Arial"/>
          <w:sz w:val="16"/>
          <w:szCs w:val="16"/>
        </w:rPr>
        <w:t xml:space="preserve"> </w:t>
      </w:r>
      <w:r w:rsidRPr="002456E0">
        <w:rPr>
          <w:rFonts w:ascii="Arial" w:hAnsi="Arial" w:cs="Arial"/>
          <w:sz w:val="16"/>
          <w:szCs w:val="16"/>
        </w:rPr>
        <w:t>contendo:</w:t>
      </w:r>
    </w:p>
    <w:p w14:paraId="6B5E7736" w14:textId="77777777" w:rsidR="003A5AE6" w:rsidRPr="002456E0" w:rsidRDefault="003A5AE6" w:rsidP="003A5AE6">
      <w:pPr>
        <w:pStyle w:val="Corpodetexto"/>
        <w:rPr>
          <w:rFonts w:ascii="Arial" w:hAnsi="Arial" w:cs="Arial"/>
          <w:sz w:val="16"/>
          <w:szCs w:val="16"/>
        </w:rPr>
      </w:pPr>
    </w:p>
    <w:p w14:paraId="22104C87" w14:textId="77777777" w:rsidR="003A5AE6" w:rsidRPr="002456E0" w:rsidRDefault="003A5AE6" w:rsidP="003A5AE6">
      <w:pPr>
        <w:pStyle w:val="Corpodetexto"/>
        <w:spacing w:before="9"/>
        <w:rPr>
          <w:rFonts w:ascii="Arial" w:hAnsi="Arial" w:cs="Arial"/>
          <w:sz w:val="16"/>
          <w:szCs w:val="16"/>
        </w:rPr>
      </w:pPr>
    </w:p>
    <w:tbl>
      <w:tblPr>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1"/>
        <w:gridCol w:w="2816"/>
        <w:gridCol w:w="1559"/>
        <w:gridCol w:w="1703"/>
        <w:gridCol w:w="1771"/>
      </w:tblGrid>
      <w:tr w:rsidR="003A5AE6" w:rsidRPr="002456E0" w14:paraId="0766F4B0" w14:textId="77777777" w:rsidTr="00666902">
        <w:trPr>
          <w:trHeight w:val="741"/>
          <w:jc w:val="center"/>
        </w:trPr>
        <w:tc>
          <w:tcPr>
            <w:tcW w:w="1651" w:type="dxa"/>
            <w:shd w:val="clear" w:color="auto" w:fill="auto"/>
          </w:tcPr>
          <w:p w14:paraId="66549EE6" w14:textId="77777777" w:rsidR="003A5AE6" w:rsidRPr="002456E0" w:rsidRDefault="003A5AE6" w:rsidP="00666902">
            <w:pPr>
              <w:pStyle w:val="TableParagraph"/>
              <w:spacing w:before="0" w:line="259" w:lineRule="auto"/>
              <w:ind w:left="235" w:right="205" w:firstLine="216"/>
              <w:rPr>
                <w:rFonts w:ascii="Arial" w:hAnsi="Arial" w:cs="Arial"/>
                <w:b/>
                <w:sz w:val="16"/>
                <w:szCs w:val="16"/>
              </w:rPr>
            </w:pPr>
            <w:r w:rsidRPr="002456E0">
              <w:rPr>
                <w:rFonts w:ascii="Arial" w:hAnsi="Arial" w:cs="Arial"/>
                <w:b/>
                <w:sz w:val="16"/>
                <w:szCs w:val="16"/>
              </w:rPr>
              <w:t>Local de Treinamento</w:t>
            </w:r>
          </w:p>
        </w:tc>
        <w:tc>
          <w:tcPr>
            <w:tcW w:w="2816" w:type="dxa"/>
            <w:shd w:val="clear" w:color="auto" w:fill="auto"/>
          </w:tcPr>
          <w:p w14:paraId="5760BECF" w14:textId="77777777" w:rsidR="003A5AE6" w:rsidRPr="002456E0" w:rsidRDefault="003A5AE6" w:rsidP="00666902">
            <w:pPr>
              <w:pStyle w:val="TableParagraph"/>
              <w:spacing w:before="143"/>
              <w:ind w:right="135"/>
              <w:jc w:val="center"/>
              <w:rPr>
                <w:rFonts w:ascii="Arial" w:hAnsi="Arial" w:cs="Arial"/>
                <w:b/>
                <w:sz w:val="16"/>
                <w:szCs w:val="16"/>
              </w:rPr>
            </w:pPr>
            <w:r w:rsidRPr="002456E0">
              <w:rPr>
                <w:rFonts w:ascii="Arial" w:hAnsi="Arial" w:cs="Arial"/>
                <w:b/>
                <w:sz w:val="16"/>
                <w:szCs w:val="16"/>
              </w:rPr>
              <w:t>Evento</w:t>
            </w:r>
          </w:p>
        </w:tc>
        <w:tc>
          <w:tcPr>
            <w:tcW w:w="1559" w:type="dxa"/>
            <w:shd w:val="clear" w:color="auto" w:fill="auto"/>
          </w:tcPr>
          <w:p w14:paraId="35850290" w14:textId="77777777" w:rsidR="003A5AE6" w:rsidRPr="002456E0" w:rsidRDefault="003A5AE6" w:rsidP="00666902">
            <w:pPr>
              <w:pStyle w:val="TableParagraph"/>
              <w:spacing w:before="143"/>
              <w:ind w:left="180" w:right="171"/>
              <w:jc w:val="center"/>
              <w:rPr>
                <w:rFonts w:ascii="Arial" w:hAnsi="Arial" w:cs="Arial"/>
                <w:b/>
                <w:sz w:val="16"/>
                <w:szCs w:val="16"/>
              </w:rPr>
            </w:pPr>
            <w:r w:rsidRPr="002456E0">
              <w:rPr>
                <w:rFonts w:ascii="Arial" w:hAnsi="Arial" w:cs="Arial"/>
                <w:b/>
                <w:sz w:val="16"/>
                <w:szCs w:val="16"/>
              </w:rPr>
              <w:t>Meta</w:t>
            </w:r>
          </w:p>
        </w:tc>
        <w:tc>
          <w:tcPr>
            <w:tcW w:w="1703" w:type="dxa"/>
            <w:shd w:val="clear" w:color="auto" w:fill="auto"/>
          </w:tcPr>
          <w:p w14:paraId="4AC00F5A" w14:textId="77777777" w:rsidR="003A5AE6" w:rsidRPr="002456E0" w:rsidRDefault="003A5AE6" w:rsidP="00666902">
            <w:pPr>
              <w:pStyle w:val="TableParagraph"/>
              <w:spacing w:before="143"/>
              <w:ind w:left="498" w:right="487"/>
              <w:jc w:val="center"/>
              <w:rPr>
                <w:rFonts w:ascii="Arial" w:hAnsi="Arial" w:cs="Arial"/>
                <w:b/>
                <w:sz w:val="16"/>
                <w:szCs w:val="16"/>
              </w:rPr>
            </w:pPr>
            <w:r w:rsidRPr="002456E0">
              <w:rPr>
                <w:rFonts w:ascii="Arial" w:hAnsi="Arial" w:cs="Arial"/>
                <w:b/>
                <w:sz w:val="16"/>
                <w:szCs w:val="16"/>
              </w:rPr>
              <w:t>Local</w:t>
            </w:r>
          </w:p>
        </w:tc>
        <w:tc>
          <w:tcPr>
            <w:tcW w:w="1771" w:type="dxa"/>
            <w:shd w:val="clear" w:color="auto" w:fill="auto"/>
          </w:tcPr>
          <w:p w14:paraId="4519BCA6" w14:textId="77777777" w:rsidR="003A5AE6" w:rsidRPr="002456E0" w:rsidRDefault="003A5AE6" w:rsidP="00666902">
            <w:pPr>
              <w:pStyle w:val="TableParagraph"/>
              <w:spacing w:before="143"/>
              <w:ind w:left="70"/>
              <w:jc w:val="center"/>
              <w:rPr>
                <w:rFonts w:ascii="Arial" w:hAnsi="Arial" w:cs="Arial"/>
                <w:b/>
                <w:sz w:val="16"/>
                <w:szCs w:val="16"/>
              </w:rPr>
            </w:pPr>
            <w:r w:rsidRPr="002456E0">
              <w:rPr>
                <w:rFonts w:ascii="Arial" w:hAnsi="Arial" w:cs="Arial"/>
                <w:b/>
                <w:sz w:val="16"/>
                <w:szCs w:val="16"/>
              </w:rPr>
              <w:t>Data / Período</w:t>
            </w:r>
            <w:r w:rsidRPr="002456E0">
              <w:rPr>
                <w:rFonts w:ascii="Arial" w:hAnsi="Arial" w:cs="Arial"/>
                <w:sz w:val="16"/>
                <w:szCs w:val="16"/>
              </w:rPr>
              <w:t>*</w:t>
            </w:r>
          </w:p>
        </w:tc>
      </w:tr>
      <w:tr w:rsidR="003A5AE6" w:rsidRPr="002456E0" w14:paraId="7454B2CC" w14:textId="77777777" w:rsidTr="00666902">
        <w:trPr>
          <w:trHeight w:val="633"/>
          <w:jc w:val="center"/>
        </w:trPr>
        <w:tc>
          <w:tcPr>
            <w:tcW w:w="1651" w:type="dxa"/>
            <w:vMerge w:val="restart"/>
            <w:shd w:val="clear" w:color="auto" w:fill="auto"/>
          </w:tcPr>
          <w:p w14:paraId="13C5C940" w14:textId="77777777" w:rsidR="003A5AE6" w:rsidRPr="002456E0" w:rsidRDefault="003A5AE6" w:rsidP="00666902">
            <w:pPr>
              <w:pStyle w:val="TableParagraph"/>
              <w:spacing w:before="0"/>
              <w:rPr>
                <w:rFonts w:ascii="Arial" w:hAnsi="Arial" w:cs="Arial"/>
                <w:sz w:val="16"/>
                <w:szCs w:val="16"/>
              </w:rPr>
            </w:pPr>
          </w:p>
          <w:p w14:paraId="25C65067" w14:textId="77777777" w:rsidR="003A5AE6" w:rsidRPr="002456E0" w:rsidRDefault="003A5AE6" w:rsidP="00666902">
            <w:pPr>
              <w:pStyle w:val="TableParagraph"/>
              <w:spacing w:before="1"/>
              <w:rPr>
                <w:rFonts w:ascii="Arial" w:hAnsi="Arial" w:cs="Arial"/>
                <w:sz w:val="16"/>
                <w:szCs w:val="16"/>
              </w:rPr>
            </w:pPr>
          </w:p>
          <w:p w14:paraId="44074314" w14:textId="77777777" w:rsidR="003A5AE6" w:rsidRPr="002456E0" w:rsidRDefault="003A5AE6" w:rsidP="00666902">
            <w:pPr>
              <w:pStyle w:val="TableParagraph"/>
              <w:spacing w:before="0"/>
              <w:ind w:left="203"/>
              <w:rPr>
                <w:rFonts w:ascii="Arial" w:hAnsi="Arial" w:cs="Arial"/>
                <w:sz w:val="16"/>
                <w:szCs w:val="16"/>
              </w:rPr>
            </w:pPr>
            <w:r w:rsidRPr="002456E0">
              <w:rPr>
                <w:rFonts w:ascii="Arial" w:hAnsi="Arial" w:cs="Arial"/>
                <w:sz w:val="16"/>
                <w:szCs w:val="16"/>
              </w:rPr>
              <w:t>Clube, Escola etc</w:t>
            </w:r>
          </w:p>
        </w:tc>
        <w:tc>
          <w:tcPr>
            <w:tcW w:w="2816" w:type="dxa"/>
            <w:shd w:val="clear" w:color="auto" w:fill="auto"/>
          </w:tcPr>
          <w:p w14:paraId="65A530ED" w14:textId="77777777" w:rsidR="003A5AE6" w:rsidRPr="002456E0" w:rsidRDefault="003A5AE6" w:rsidP="00666902">
            <w:pPr>
              <w:pStyle w:val="TableParagraph"/>
              <w:ind w:left="146" w:right="140"/>
              <w:jc w:val="center"/>
              <w:rPr>
                <w:rFonts w:ascii="Arial" w:hAnsi="Arial" w:cs="Arial"/>
                <w:sz w:val="16"/>
                <w:szCs w:val="16"/>
              </w:rPr>
            </w:pPr>
            <w:r w:rsidRPr="002456E0">
              <w:rPr>
                <w:rFonts w:ascii="Arial" w:hAnsi="Arial" w:cs="Arial"/>
                <w:sz w:val="16"/>
                <w:szCs w:val="16"/>
              </w:rPr>
              <w:t>Torneio, Campeonato ou Festivais etc</w:t>
            </w:r>
          </w:p>
        </w:tc>
        <w:tc>
          <w:tcPr>
            <w:tcW w:w="1559" w:type="dxa"/>
            <w:shd w:val="clear" w:color="auto" w:fill="auto"/>
          </w:tcPr>
          <w:p w14:paraId="0D52EC10" w14:textId="77777777" w:rsidR="003A5AE6" w:rsidRPr="002456E0" w:rsidRDefault="003A5AE6" w:rsidP="00666902">
            <w:pPr>
              <w:pStyle w:val="TableParagraph"/>
              <w:ind w:left="180" w:right="175"/>
              <w:jc w:val="center"/>
              <w:rPr>
                <w:rFonts w:ascii="Arial" w:hAnsi="Arial" w:cs="Arial"/>
                <w:sz w:val="16"/>
                <w:szCs w:val="16"/>
              </w:rPr>
            </w:pPr>
            <w:r w:rsidRPr="002456E0">
              <w:rPr>
                <w:rFonts w:ascii="Arial" w:hAnsi="Arial" w:cs="Arial"/>
                <w:sz w:val="16"/>
                <w:szCs w:val="16"/>
              </w:rPr>
              <w:t>Classificação</w:t>
            </w:r>
          </w:p>
        </w:tc>
        <w:tc>
          <w:tcPr>
            <w:tcW w:w="1703" w:type="dxa"/>
            <w:shd w:val="clear" w:color="auto" w:fill="auto"/>
          </w:tcPr>
          <w:p w14:paraId="4136CDDF" w14:textId="77777777" w:rsidR="003A5AE6" w:rsidRPr="002456E0" w:rsidRDefault="003A5AE6" w:rsidP="00666902">
            <w:pPr>
              <w:pStyle w:val="TableParagraph"/>
              <w:spacing w:before="0" w:line="259" w:lineRule="auto"/>
              <w:ind w:left="314" w:right="79" w:hanging="207"/>
              <w:rPr>
                <w:rFonts w:ascii="Arial" w:hAnsi="Arial" w:cs="Arial"/>
                <w:sz w:val="16"/>
                <w:szCs w:val="16"/>
              </w:rPr>
            </w:pPr>
            <w:r w:rsidRPr="002456E0">
              <w:rPr>
                <w:rFonts w:ascii="Arial" w:hAnsi="Arial" w:cs="Arial"/>
                <w:sz w:val="16"/>
                <w:szCs w:val="16"/>
              </w:rPr>
              <w:t>Onde realiza-se a competição</w:t>
            </w:r>
          </w:p>
        </w:tc>
        <w:tc>
          <w:tcPr>
            <w:tcW w:w="1771" w:type="dxa"/>
            <w:shd w:val="clear" w:color="auto" w:fill="auto"/>
          </w:tcPr>
          <w:p w14:paraId="6E84B65B" w14:textId="77777777" w:rsidR="003A5AE6" w:rsidRPr="002456E0" w:rsidRDefault="003A5AE6" w:rsidP="00666902">
            <w:pPr>
              <w:pStyle w:val="TableParagraph"/>
              <w:spacing w:before="0" w:line="259" w:lineRule="auto"/>
              <w:ind w:left="565" w:right="84" w:hanging="503"/>
              <w:jc w:val="center"/>
              <w:rPr>
                <w:rFonts w:ascii="Arial" w:hAnsi="Arial" w:cs="Arial"/>
                <w:sz w:val="16"/>
                <w:szCs w:val="16"/>
              </w:rPr>
            </w:pPr>
            <w:r w:rsidRPr="002456E0">
              <w:rPr>
                <w:rFonts w:ascii="Arial" w:hAnsi="Arial" w:cs="Arial"/>
                <w:sz w:val="16"/>
                <w:szCs w:val="16"/>
              </w:rPr>
              <w:t>Dia/mês ou de tanto a tanto</w:t>
            </w:r>
          </w:p>
        </w:tc>
      </w:tr>
      <w:tr w:rsidR="003A5AE6" w:rsidRPr="002456E0" w14:paraId="0104275E" w14:textId="77777777" w:rsidTr="00666902">
        <w:trPr>
          <w:trHeight w:val="635"/>
          <w:jc w:val="center"/>
        </w:trPr>
        <w:tc>
          <w:tcPr>
            <w:tcW w:w="1651" w:type="dxa"/>
            <w:vMerge/>
            <w:tcBorders>
              <w:top w:val="nil"/>
            </w:tcBorders>
            <w:shd w:val="clear" w:color="auto" w:fill="auto"/>
          </w:tcPr>
          <w:p w14:paraId="705C321E" w14:textId="77777777" w:rsidR="003A5AE6" w:rsidRPr="002456E0" w:rsidRDefault="003A5AE6" w:rsidP="00666902">
            <w:pPr>
              <w:widowControl w:val="0"/>
              <w:autoSpaceDE w:val="0"/>
              <w:autoSpaceDN w:val="0"/>
              <w:rPr>
                <w:rFonts w:ascii="Arial" w:eastAsia="Calibri" w:hAnsi="Arial" w:cs="Arial"/>
                <w:sz w:val="16"/>
                <w:szCs w:val="16"/>
              </w:rPr>
            </w:pPr>
          </w:p>
        </w:tc>
        <w:tc>
          <w:tcPr>
            <w:tcW w:w="2816" w:type="dxa"/>
            <w:shd w:val="clear" w:color="auto" w:fill="auto"/>
          </w:tcPr>
          <w:p w14:paraId="1BFBAC66" w14:textId="77777777" w:rsidR="003A5AE6" w:rsidRPr="002456E0" w:rsidRDefault="003A5AE6" w:rsidP="00666902">
            <w:pPr>
              <w:pStyle w:val="TableParagraph"/>
              <w:spacing w:before="119"/>
              <w:ind w:left="146" w:right="140"/>
              <w:jc w:val="center"/>
              <w:rPr>
                <w:rFonts w:ascii="Arial" w:hAnsi="Arial" w:cs="Arial"/>
                <w:sz w:val="16"/>
                <w:szCs w:val="16"/>
              </w:rPr>
            </w:pPr>
            <w:r w:rsidRPr="002456E0">
              <w:rPr>
                <w:rFonts w:ascii="Arial" w:hAnsi="Arial" w:cs="Arial"/>
                <w:sz w:val="16"/>
                <w:szCs w:val="16"/>
              </w:rPr>
              <w:t>Torneio, Campeonato ou Festivais etc</w:t>
            </w:r>
          </w:p>
        </w:tc>
        <w:tc>
          <w:tcPr>
            <w:tcW w:w="1559" w:type="dxa"/>
            <w:shd w:val="clear" w:color="auto" w:fill="auto"/>
          </w:tcPr>
          <w:p w14:paraId="21119681" w14:textId="77777777" w:rsidR="003A5AE6" w:rsidRPr="002456E0" w:rsidRDefault="003A5AE6" w:rsidP="00666902">
            <w:pPr>
              <w:pStyle w:val="TableParagraph"/>
              <w:spacing w:before="119"/>
              <w:ind w:left="180" w:right="175"/>
              <w:jc w:val="center"/>
              <w:rPr>
                <w:rFonts w:ascii="Arial" w:hAnsi="Arial" w:cs="Arial"/>
                <w:sz w:val="16"/>
                <w:szCs w:val="16"/>
              </w:rPr>
            </w:pPr>
            <w:r w:rsidRPr="002456E0">
              <w:rPr>
                <w:rFonts w:ascii="Arial" w:hAnsi="Arial" w:cs="Arial"/>
                <w:sz w:val="16"/>
                <w:szCs w:val="16"/>
              </w:rPr>
              <w:t>Classificação</w:t>
            </w:r>
          </w:p>
        </w:tc>
        <w:tc>
          <w:tcPr>
            <w:tcW w:w="1703" w:type="dxa"/>
            <w:shd w:val="clear" w:color="auto" w:fill="auto"/>
          </w:tcPr>
          <w:p w14:paraId="3AC79759" w14:textId="77777777" w:rsidR="003A5AE6" w:rsidRPr="002456E0" w:rsidRDefault="003A5AE6" w:rsidP="00666902">
            <w:pPr>
              <w:pStyle w:val="TableParagraph"/>
              <w:spacing w:before="0" w:line="259" w:lineRule="auto"/>
              <w:ind w:left="314" w:right="79" w:hanging="207"/>
              <w:rPr>
                <w:rFonts w:ascii="Arial" w:hAnsi="Arial" w:cs="Arial"/>
                <w:sz w:val="16"/>
                <w:szCs w:val="16"/>
              </w:rPr>
            </w:pPr>
            <w:r w:rsidRPr="002456E0">
              <w:rPr>
                <w:rFonts w:ascii="Arial" w:hAnsi="Arial" w:cs="Arial"/>
                <w:sz w:val="16"/>
                <w:szCs w:val="16"/>
              </w:rPr>
              <w:t>Onde realiza-se a competição</w:t>
            </w:r>
          </w:p>
        </w:tc>
        <w:tc>
          <w:tcPr>
            <w:tcW w:w="1771" w:type="dxa"/>
            <w:shd w:val="clear" w:color="auto" w:fill="auto"/>
          </w:tcPr>
          <w:p w14:paraId="16060BEC" w14:textId="77777777" w:rsidR="003A5AE6" w:rsidRPr="002456E0" w:rsidRDefault="003A5AE6" w:rsidP="00666902">
            <w:pPr>
              <w:pStyle w:val="TableParagraph"/>
              <w:spacing w:before="0" w:line="259" w:lineRule="auto"/>
              <w:ind w:left="565" w:right="84" w:hanging="503"/>
              <w:jc w:val="center"/>
              <w:rPr>
                <w:rFonts w:ascii="Arial" w:hAnsi="Arial" w:cs="Arial"/>
                <w:sz w:val="16"/>
                <w:szCs w:val="16"/>
              </w:rPr>
            </w:pPr>
            <w:r w:rsidRPr="002456E0">
              <w:rPr>
                <w:rFonts w:ascii="Arial" w:hAnsi="Arial" w:cs="Arial"/>
                <w:sz w:val="16"/>
                <w:szCs w:val="16"/>
              </w:rPr>
              <w:t>Dia/mês ou de tanto a tanto</w:t>
            </w:r>
          </w:p>
        </w:tc>
      </w:tr>
    </w:tbl>
    <w:p w14:paraId="1766F155" w14:textId="77777777" w:rsidR="003A5AE6" w:rsidRPr="002456E0" w:rsidRDefault="003A5AE6" w:rsidP="003A5AE6">
      <w:pPr>
        <w:pStyle w:val="western"/>
        <w:spacing w:before="0"/>
        <w:rPr>
          <w:rFonts w:ascii="Arial" w:hAnsi="Arial" w:cs="Arial"/>
          <w:sz w:val="16"/>
          <w:szCs w:val="16"/>
        </w:rPr>
      </w:pPr>
      <w:r w:rsidRPr="002456E0">
        <w:rPr>
          <w:rFonts w:ascii="Arial" w:hAnsi="Arial" w:cs="Arial"/>
          <w:sz w:val="16"/>
          <w:szCs w:val="16"/>
        </w:rPr>
        <w:t>* Caso o calendário para os próximos 12 meses não esteja definido, inserir datas previstas ou apenas “a definir”</w:t>
      </w:r>
    </w:p>
    <w:p w14:paraId="6344F57D" w14:textId="77777777" w:rsidR="003A5AE6" w:rsidRPr="002456E0" w:rsidRDefault="003A5AE6" w:rsidP="003A5AE6">
      <w:pPr>
        <w:pStyle w:val="Corpodetexto"/>
        <w:rPr>
          <w:rFonts w:ascii="Arial" w:hAnsi="Arial" w:cs="Arial"/>
          <w:sz w:val="16"/>
          <w:szCs w:val="16"/>
        </w:rPr>
      </w:pPr>
    </w:p>
    <w:p w14:paraId="678A96CF" w14:textId="77777777" w:rsidR="003A5AE6" w:rsidRPr="002456E0" w:rsidRDefault="003A5AE6" w:rsidP="003A5AE6">
      <w:pPr>
        <w:pStyle w:val="Corpodetexto"/>
        <w:rPr>
          <w:rFonts w:ascii="Arial" w:hAnsi="Arial" w:cs="Arial"/>
          <w:sz w:val="16"/>
          <w:szCs w:val="16"/>
        </w:rPr>
      </w:pPr>
    </w:p>
    <w:p w14:paraId="4AC875FD" w14:textId="77777777" w:rsidR="003A5AE6" w:rsidRPr="002456E0" w:rsidRDefault="003A5AE6" w:rsidP="003A5AE6">
      <w:pPr>
        <w:tabs>
          <w:tab w:val="left" w:pos="3767"/>
          <w:tab w:val="left" w:pos="5433"/>
          <w:tab w:val="left" w:pos="6302"/>
        </w:tabs>
        <w:spacing w:before="229"/>
        <w:ind w:left="2339"/>
        <w:jc w:val="right"/>
        <w:rPr>
          <w:rFonts w:ascii="Arial" w:hAnsi="Arial" w:cs="Arial"/>
          <w:sz w:val="16"/>
          <w:szCs w:val="16"/>
        </w:rPr>
      </w:pPr>
      <w:r w:rsidRPr="002456E0">
        <w:rPr>
          <w:rFonts w:ascii="Arial" w:hAnsi="Arial" w:cs="Arial"/>
          <w:sz w:val="16"/>
          <w:szCs w:val="16"/>
        </w:rPr>
        <w:t xml:space="preserve">Nova Iguaçu-RJ,           ,              </w:t>
      </w:r>
      <w:r w:rsidRPr="002456E0">
        <w:rPr>
          <w:rFonts w:ascii="Arial" w:hAnsi="Arial" w:cs="Arial"/>
          <w:sz w:val="16"/>
          <w:szCs w:val="16"/>
        </w:rPr>
        <w:tab/>
        <w:t xml:space="preserve">  de20     .</w:t>
      </w:r>
    </w:p>
    <w:p w14:paraId="07634F3E" w14:textId="77777777" w:rsidR="003A5AE6" w:rsidRPr="002456E0" w:rsidRDefault="003A5AE6" w:rsidP="003A5AE6">
      <w:pPr>
        <w:pStyle w:val="Corpodetexto"/>
        <w:rPr>
          <w:rFonts w:ascii="Arial" w:hAnsi="Arial" w:cs="Arial"/>
          <w:sz w:val="16"/>
          <w:szCs w:val="16"/>
        </w:rPr>
      </w:pPr>
    </w:p>
    <w:p w14:paraId="07E3B952" w14:textId="77777777" w:rsidR="003A5AE6" w:rsidRPr="002456E0" w:rsidRDefault="003A5AE6" w:rsidP="003A5AE6">
      <w:pPr>
        <w:pStyle w:val="Corpodetexto"/>
        <w:rPr>
          <w:rFonts w:ascii="Arial" w:hAnsi="Arial" w:cs="Arial"/>
          <w:sz w:val="16"/>
          <w:szCs w:val="16"/>
        </w:rPr>
      </w:pPr>
    </w:p>
    <w:p w14:paraId="46493051" w14:textId="77777777" w:rsidR="003A5AE6" w:rsidRPr="002456E0" w:rsidRDefault="003A5AE6" w:rsidP="003A5AE6">
      <w:pPr>
        <w:pStyle w:val="Corpodetexto"/>
        <w:rPr>
          <w:rFonts w:ascii="Arial" w:hAnsi="Arial" w:cs="Arial"/>
          <w:sz w:val="16"/>
          <w:szCs w:val="16"/>
        </w:rPr>
      </w:pPr>
    </w:p>
    <w:p w14:paraId="00CF6FBE" w14:textId="77777777" w:rsidR="003A5AE6" w:rsidRPr="002456E0" w:rsidRDefault="003A5AE6" w:rsidP="003A5AE6">
      <w:pPr>
        <w:pStyle w:val="Corpodetexto"/>
        <w:jc w:val="center"/>
        <w:rPr>
          <w:rFonts w:ascii="Arial" w:hAnsi="Arial" w:cs="Arial"/>
          <w:b/>
          <w:sz w:val="16"/>
          <w:szCs w:val="16"/>
        </w:rPr>
      </w:pPr>
    </w:p>
    <w:p w14:paraId="30FE771C" w14:textId="77777777" w:rsidR="003A5AE6" w:rsidRPr="002456E0" w:rsidRDefault="003A5AE6" w:rsidP="003A5AE6">
      <w:pPr>
        <w:pStyle w:val="western"/>
        <w:spacing w:before="60" w:line="288" w:lineRule="auto"/>
        <w:jc w:val="center"/>
        <w:rPr>
          <w:rFonts w:ascii="Arial" w:hAnsi="Arial" w:cs="Arial"/>
          <w:sz w:val="16"/>
          <w:szCs w:val="16"/>
        </w:rPr>
      </w:pPr>
    </w:p>
    <w:p w14:paraId="2D2C31A9" w14:textId="77777777" w:rsidR="003A5AE6" w:rsidRPr="002456E0" w:rsidRDefault="003A5AE6" w:rsidP="003A5AE6">
      <w:pPr>
        <w:pStyle w:val="Corpodetexto"/>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3A5AE6" w:rsidRPr="002456E0" w14:paraId="4597DE8A" w14:textId="77777777" w:rsidTr="00666902">
        <w:trPr>
          <w:jc w:val="center"/>
        </w:trPr>
        <w:tc>
          <w:tcPr>
            <w:tcW w:w="4569" w:type="dxa"/>
            <w:tcBorders>
              <w:top w:val="single" w:sz="4" w:space="0" w:color="auto"/>
              <w:left w:val="nil"/>
              <w:bottom w:val="nil"/>
              <w:right w:val="nil"/>
            </w:tcBorders>
            <w:shd w:val="clear" w:color="auto" w:fill="auto"/>
          </w:tcPr>
          <w:p w14:paraId="1379E020" w14:textId="77777777" w:rsidR="003A5AE6" w:rsidRPr="002456E0" w:rsidRDefault="003A5AE6" w:rsidP="00666902">
            <w:pPr>
              <w:pStyle w:val="Corpodetexto"/>
              <w:jc w:val="center"/>
              <w:rPr>
                <w:rFonts w:ascii="Arial" w:hAnsi="Arial" w:cs="Arial"/>
                <w:b/>
                <w:sz w:val="16"/>
                <w:szCs w:val="16"/>
              </w:rPr>
            </w:pPr>
            <w:r w:rsidRPr="002456E0">
              <w:rPr>
                <w:rFonts w:ascii="Arial" w:hAnsi="Arial" w:cs="Arial"/>
                <w:b/>
                <w:sz w:val="16"/>
                <w:szCs w:val="16"/>
              </w:rPr>
              <w:t>Assinatura do Atleta</w:t>
            </w:r>
          </w:p>
        </w:tc>
      </w:tr>
    </w:tbl>
    <w:p w14:paraId="6E412B16" w14:textId="77777777" w:rsidR="003A5AE6" w:rsidRPr="002456E0" w:rsidRDefault="003A5AE6" w:rsidP="003A5AE6">
      <w:pPr>
        <w:pStyle w:val="Corpodetexto"/>
        <w:jc w:val="center"/>
        <w:rPr>
          <w:rFonts w:ascii="Arial" w:hAnsi="Arial" w:cs="Arial"/>
          <w:b/>
          <w:sz w:val="16"/>
          <w:szCs w:val="16"/>
        </w:rPr>
      </w:pPr>
    </w:p>
    <w:p w14:paraId="551ED025" w14:textId="77777777" w:rsidR="003A5AE6" w:rsidRPr="002456E0" w:rsidRDefault="003A5AE6" w:rsidP="003A5AE6">
      <w:pPr>
        <w:pStyle w:val="Corpodetexto"/>
        <w:jc w:val="center"/>
        <w:rPr>
          <w:rFonts w:ascii="Arial" w:hAnsi="Arial" w:cs="Arial"/>
          <w:b/>
          <w:sz w:val="16"/>
          <w:szCs w:val="16"/>
        </w:rPr>
      </w:pPr>
    </w:p>
    <w:p w14:paraId="1A23FDAD" w14:textId="77777777" w:rsidR="003A5AE6" w:rsidRPr="002456E0" w:rsidRDefault="003A5AE6" w:rsidP="003A5AE6">
      <w:pPr>
        <w:pStyle w:val="Corpodetexto"/>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3A5AE6" w:rsidRPr="002456E0" w14:paraId="6C3C5CCA" w14:textId="77777777" w:rsidTr="00666902">
        <w:trPr>
          <w:jc w:val="center"/>
        </w:trPr>
        <w:tc>
          <w:tcPr>
            <w:tcW w:w="4569" w:type="dxa"/>
            <w:tcBorders>
              <w:top w:val="single" w:sz="4" w:space="0" w:color="auto"/>
              <w:left w:val="nil"/>
              <w:bottom w:val="nil"/>
              <w:right w:val="nil"/>
            </w:tcBorders>
            <w:shd w:val="clear" w:color="auto" w:fill="auto"/>
          </w:tcPr>
          <w:p w14:paraId="71C78E57" w14:textId="77777777" w:rsidR="003A5AE6" w:rsidRPr="002456E0" w:rsidRDefault="003A5AE6" w:rsidP="00666902">
            <w:pPr>
              <w:pStyle w:val="Corpodetexto"/>
              <w:jc w:val="center"/>
              <w:rPr>
                <w:rFonts w:ascii="Arial" w:hAnsi="Arial" w:cs="Arial"/>
                <w:b/>
                <w:sz w:val="16"/>
                <w:szCs w:val="16"/>
              </w:rPr>
            </w:pPr>
            <w:r w:rsidRPr="002456E0">
              <w:rPr>
                <w:rFonts w:ascii="Arial" w:hAnsi="Arial" w:cs="Arial"/>
                <w:b/>
                <w:sz w:val="16"/>
                <w:szCs w:val="16"/>
              </w:rPr>
              <w:t>Assinatura do Responsável (Caso o atleta seja menor de 18 anos)</w:t>
            </w:r>
          </w:p>
          <w:p w14:paraId="0FAC9E2A" w14:textId="77777777" w:rsidR="003A5AE6" w:rsidRPr="002456E0" w:rsidRDefault="003A5AE6" w:rsidP="00666902">
            <w:pPr>
              <w:pStyle w:val="Corpodetexto"/>
              <w:jc w:val="center"/>
              <w:rPr>
                <w:rFonts w:ascii="Arial" w:hAnsi="Arial" w:cs="Arial"/>
                <w:b/>
                <w:sz w:val="16"/>
                <w:szCs w:val="16"/>
              </w:rPr>
            </w:pPr>
          </w:p>
        </w:tc>
      </w:tr>
    </w:tbl>
    <w:p w14:paraId="62C09FAD" w14:textId="77777777" w:rsidR="003A5AE6" w:rsidRPr="002456E0" w:rsidRDefault="003A5AE6" w:rsidP="003A5AE6">
      <w:pPr>
        <w:pStyle w:val="Corpodetexto"/>
        <w:rPr>
          <w:rFonts w:ascii="Arial" w:hAnsi="Arial" w:cs="Arial"/>
          <w:sz w:val="16"/>
          <w:szCs w:val="16"/>
        </w:rPr>
      </w:pPr>
    </w:p>
    <w:p w14:paraId="12BA9813" w14:textId="77777777" w:rsidR="00BA5DE8" w:rsidRDefault="00BA5DE8" w:rsidP="00D62B27">
      <w:pPr>
        <w:spacing w:line="360" w:lineRule="auto"/>
        <w:jc w:val="center"/>
        <w:rPr>
          <w:rFonts w:ascii="Garamond" w:eastAsia="Batang" w:hAnsi="Garamond" w:cs="Arial"/>
          <w:bCs/>
        </w:rPr>
      </w:pPr>
    </w:p>
    <w:p w14:paraId="1B68DDC8" w14:textId="77777777" w:rsidR="005E7A88" w:rsidRDefault="005E7A88" w:rsidP="00D62B27">
      <w:pPr>
        <w:spacing w:line="360" w:lineRule="auto"/>
        <w:jc w:val="center"/>
        <w:rPr>
          <w:rFonts w:ascii="Garamond" w:eastAsia="Batang" w:hAnsi="Garamond" w:cs="Arial"/>
          <w:bCs/>
        </w:rPr>
      </w:pPr>
    </w:p>
    <w:p w14:paraId="21110312" w14:textId="77777777" w:rsidR="002456E0" w:rsidRDefault="002456E0" w:rsidP="00D62B27">
      <w:pPr>
        <w:spacing w:line="360" w:lineRule="auto"/>
        <w:jc w:val="center"/>
        <w:rPr>
          <w:rFonts w:ascii="Garamond" w:eastAsia="Batang" w:hAnsi="Garamond" w:cs="Arial"/>
          <w:bCs/>
        </w:rPr>
      </w:pPr>
    </w:p>
    <w:p w14:paraId="24AF92F9" w14:textId="77777777" w:rsidR="002456E0" w:rsidRDefault="002456E0" w:rsidP="00D62B27">
      <w:pPr>
        <w:spacing w:line="360" w:lineRule="auto"/>
        <w:jc w:val="center"/>
        <w:rPr>
          <w:rFonts w:ascii="Garamond" w:eastAsia="Batang" w:hAnsi="Garamond" w:cs="Arial"/>
          <w:bCs/>
        </w:rPr>
      </w:pPr>
    </w:p>
    <w:p w14:paraId="7EA60E3B" w14:textId="77777777" w:rsidR="002456E0" w:rsidRDefault="002456E0" w:rsidP="00D62B27">
      <w:pPr>
        <w:spacing w:line="360" w:lineRule="auto"/>
        <w:jc w:val="center"/>
        <w:rPr>
          <w:rFonts w:ascii="Garamond" w:eastAsia="Batang" w:hAnsi="Garamond" w:cs="Arial"/>
          <w:bCs/>
        </w:rPr>
      </w:pPr>
    </w:p>
    <w:p w14:paraId="437CDAFB" w14:textId="77777777" w:rsidR="002456E0" w:rsidRDefault="002456E0" w:rsidP="00D62B27">
      <w:pPr>
        <w:spacing w:line="360" w:lineRule="auto"/>
        <w:jc w:val="center"/>
        <w:rPr>
          <w:rFonts w:ascii="Garamond" w:eastAsia="Batang" w:hAnsi="Garamond" w:cs="Arial"/>
          <w:bCs/>
        </w:rPr>
      </w:pPr>
    </w:p>
    <w:p w14:paraId="27E9983E" w14:textId="77777777" w:rsidR="002456E0" w:rsidRDefault="002456E0" w:rsidP="00D62B27">
      <w:pPr>
        <w:spacing w:line="360" w:lineRule="auto"/>
        <w:jc w:val="center"/>
        <w:rPr>
          <w:rFonts w:ascii="Garamond" w:eastAsia="Batang" w:hAnsi="Garamond" w:cs="Arial"/>
          <w:bCs/>
        </w:rPr>
      </w:pPr>
    </w:p>
    <w:p w14:paraId="478239D2" w14:textId="77777777" w:rsidR="002456E0" w:rsidRDefault="002456E0" w:rsidP="00D62B27">
      <w:pPr>
        <w:spacing w:line="360" w:lineRule="auto"/>
        <w:jc w:val="center"/>
        <w:rPr>
          <w:rFonts w:ascii="Garamond" w:eastAsia="Batang" w:hAnsi="Garamond" w:cs="Arial"/>
          <w:bCs/>
        </w:rPr>
      </w:pPr>
    </w:p>
    <w:p w14:paraId="69F10913" w14:textId="77777777" w:rsidR="002456E0" w:rsidRDefault="002456E0" w:rsidP="00D62B27">
      <w:pPr>
        <w:spacing w:line="360" w:lineRule="auto"/>
        <w:jc w:val="center"/>
        <w:rPr>
          <w:rFonts w:ascii="Garamond" w:eastAsia="Batang" w:hAnsi="Garamond" w:cs="Arial"/>
          <w:bCs/>
        </w:rPr>
      </w:pPr>
    </w:p>
    <w:p w14:paraId="5EF60B4C" w14:textId="77777777" w:rsidR="002456E0" w:rsidRDefault="002456E0" w:rsidP="00D62B27">
      <w:pPr>
        <w:spacing w:line="360" w:lineRule="auto"/>
        <w:jc w:val="center"/>
        <w:rPr>
          <w:rFonts w:ascii="Garamond" w:eastAsia="Batang" w:hAnsi="Garamond" w:cs="Arial"/>
          <w:bCs/>
        </w:rPr>
      </w:pPr>
    </w:p>
    <w:p w14:paraId="201C43F2" w14:textId="77777777" w:rsidR="002456E0" w:rsidRDefault="002456E0" w:rsidP="00D62B27">
      <w:pPr>
        <w:spacing w:line="360" w:lineRule="auto"/>
        <w:jc w:val="center"/>
        <w:rPr>
          <w:rFonts w:ascii="Garamond" w:eastAsia="Batang" w:hAnsi="Garamond" w:cs="Arial"/>
          <w:bCs/>
        </w:rPr>
      </w:pPr>
    </w:p>
    <w:p w14:paraId="77674C83" w14:textId="77777777" w:rsidR="00512077" w:rsidRDefault="00512077" w:rsidP="00D62B27">
      <w:pPr>
        <w:spacing w:line="360" w:lineRule="auto"/>
        <w:jc w:val="center"/>
        <w:rPr>
          <w:rFonts w:ascii="Garamond" w:eastAsia="Batang" w:hAnsi="Garamond" w:cs="Arial"/>
          <w:bCs/>
        </w:rPr>
      </w:pPr>
    </w:p>
    <w:p w14:paraId="50EF473B" w14:textId="77777777" w:rsidR="001F7681" w:rsidRDefault="00456EF4" w:rsidP="006927E2">
      <w:pPr>
        <w:spacing w:before="280" w:after="280"/>
        <w:jc w:val="center"/>
        <w:rPr>
          <w:rFonts w:ascii="Arial" w:hAnsi="Arial" w:cs="Arial"/>
          <w:b/>
          <w:bCs/>
          <w:sz w:val="16"/>
          <w:szCs w:val="16"/>
        </w:rPr>
      </w:pPr>
      <w:r>
        <w:rPr>
          <w:rFonts w:ascii="Arial" w:hAnsi="Arial" w:cs="Arial"/>
          <w:b/>
          <w:bCs/>
          <w:noProof/>
          <w:sz w:val="16"/>
          <w:szCs w:val="16"/>
        </w:rPr>
        <w:lastRenderedPageBreak/>
        <w:pict w14:anchorId="62F2785E">
          <v:shape id="Text Box 3" o:spid="_x0000_s2089" type="#_x0000_t202" style="position:absolute;left:0;text-align:left;margin-left:475.8pt;margin-top:21.35pt;width:41.4pt;height:6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" filled="f">
            <v:textbox inset="0,0,0,0">
              <w:txbxContent>
                <w:p w14:paraId="30B4FA46" w14:textId="77777777" w:rsidR="00630B81" w:rsidRPr="008341CC" w:rsidRDefault="00630B81" w:rsidP="00243BFE">
                  <w:pPr>
                    <w:pStyle w:val="Corpodetexto"/>
                    <w:jc w:val="center"/>
                    <w:rPr>
                      <w:rFonts w:ascii="Arial" w:hAnsi="Arial" w:cs="Arial"/>
                      <w:sz w:val="16"/>
                      <w:szCs w:val="16"/>
                    </w:rPr>
                  </w:pPr>
                </w:p>
                <w:p w14:paraId="29F22500" w14:textId="77777777" w:rsidR="00630B81" w:rsidRPr="008341CC" w:rsidRDefault="00630B81" w:rsidP="00243BFE">
                  <w:pPr>
                    <w:pStyle w:val="Corpodetexto"/>
                    <w:jc w:val="center"/>
                    <w:rPr>
                      <w:rFonts w:ascii="Arial" w:hAnsi="Arial" w:cs="Arial"/>
                      <w:sz w:val="16"/>
                      <w:szCs w:val="16"/>
                    </w:rPr>
                  </w:pPr>
                  <w:r w:rsidRPr="008341CC">
                    <w:rPr>
                      <w:rFonts w:ascii="Arial" w:hAnsi="Arial" w:cs="Arial"/>
                      <w:sz w:val="16"/>
                      <w:szCs w:val="16"/>
                    </w:rPr>
                    <w:t>Foto</w:t>
                  </w:r>
                </w:p>
                <w:p w14:paraId="4982409C" w14:textId="77777777" w:rsidR="00630B81" w:rsidRPr="008341CC" w:rsidRDefault="00630B81" w:rsidP="00243BFE">
                  <w:pPr>
                    <w:pStyle w:val="Corpodetexto"/>
                    <w:jc w:val="center"/>
                    <w:rPr>
                      <w:rFonts w:ascii="Arial" w:hAnsi="Arial" w:cs="Arial"/>
                      <w:sz w:val="16"/>
                      <w:szCs w:val="16"/>
                    </w:rPr>
                  </w:pPr>
                  <w:r w:rsidRPr="008341CC">
                    <w:rPr>
                      <w:rFonts w:ascii="Arial" w:hAnsi="Arial" w:cs="Arial"/>
                      <w:sz w:val="16"/>
                      <w:szCs w:val="16"/>
                    </w:rPr>
                    <w:t>3x4</w:t>
                  </w:r>
                </w:p>
              </w:txbxContent>
            </v:textbox>
            <w10:wrap anchorx="page"/>
          </v:shape>
        </w:pict>
      </w:r>
    </w:p>
    <w:p w14:paraId="068C9634" w14:textId="77777777" w:rsidR="006927E2" w:rsidRPr="00445D4C" w:rsidRDefault="006927E2" w:rsidP="006927E2">
      <w:pPr>
        <w:spacing w:before="280" w:after="280"/>
        <w:jc w:val="center"/>
        <w:rPr>
          <w:rFonts w:ascii="Arial" w:hAnsi="Arial" w:cs="Arial"/>
          <w:b/>
          <w:bCs/>
          <w:sz w:val="16"/>
          <w:szCs w:val="16"/>
        </w:rPr>
      </w:pPr>
      <w:r w:rsidRPr="00445D4C">
        <w:rPr>
          <w:rFonts w:ascii="Arial" w:hAnsi="Arial" w:cs="Arial"/>
          <w:b/>
          <w:bCs/>
          <w:sz w:val="16"/>
          <w:szCs w:val="16"/>
        </w:rPr>
        <w:t>ANEXO IV</w:t>
      </w:r>
    </w:p>
    <w:p w14:paraId="5A6AEE5A" w14:textId="77777777" w:rsidR="006927E2" w:rsidRPr="00445D4C" w:rsidRDefault="006927E2" w:rsidP="006927E2">
      <w:pPr>
        <w:spacing w:before="280" w:after="280"/>
        <w:jc w:val="center"/>
        <w:rPr>
          <w:rFonts w:ascii="Arial" w:hAnsi="Arial" w:cs="Arial"/>
          <w:sz w:val="16"/>
          <w:szCs w:val="16"/>
        </w:rPr>
      </w:pPr>
      <w:r w:rsidRPr="00445D4C">
        <w:rPr>
          <w:rFonts w:ascii="Arial" w:hAnsi="Arial" w:cs="Arial"/>
          <w:b/>
          <w:bCs/>
          <w:sz w:val="16"/>
          <w:szCs w:val="16"/>
          <w:u w:val="single"/>
        </w:rPr>
        <w:t>CURRÍCULO ESPORTIVO</w:t>
      </w:r>
    </w:p>
    <w:p w14:paraId="5346EC01" w14:textId="77777777" w:rsidR="006927E2" w:rsidRPr="00445D4C" w:rsidRDefault="006927E2" w:rsidP="006927E2">
      <w:pPr>
        <w:rPr>
          <w:rFonts w:ascii="Arial" w:hAnsi="Arial" w:cs="Arial"/>
          <w:sz w:val="16"/>
          <w:szCs w:val="16"/>
        </w:rPr>
      </w:pPr>
      <w:r w:rsidRPr="00445D4C">
        <w:rPr>
          <w:rFonts w:ascii="Arial" w:hAnsi="Arial" w:cs="Arial"/>
          <w:sz w:val="16"/>
          <w:szCs w:val="16"/>
        </w:rPr>
        <w:t>DADOS PESSOAIS:</w:t>
      </w:r>
    </w:p>
    <w:p w14:paraId="62D8BF1F" w14:textId="77777777" w:rsidR="006927E2" w:rsidRPr="00445D4C" w:rsidRDefault="006927E2" w:rsidP="006927E2">
      <w:pPr>
        <w:rPr>
          <w:rFonts w:ascii="Arial" w:hAnsi="Arial" w:cs="Arial"/>
          <w:sz w:val="16"/>
          <w:szCs w:val="16"/>
        </w:rPr>
      </w:pPr>
      <w:r w:rsidRPr="00445D4C">
        <w:rPr>
          <w:rFonts w:ascii="Arial" w:hAnsi="Arial" w:cs="Arial"/>
          <w:sz w:val="16"/>
          <w:szCs w:val="16"/>
        </w:rPr>
        <w:t>Nome: ________________________________________________________________</w:t>
      </w:r>
    </w:p>
    <w:p w14:paraId="30290385" w14:textId="77777777" w:rsidR="006927E2" w:rsidRPr="00445D4C" w:rsidRDefault="006927E2" w:rsidP="006927E2">
      <w:pPr>
        <w:rPr>
          <w:rFonts w:ascii="Arial" w:hAnsi="Arial" w:cs="Arial"/>
          <w:sz w:val="16"/>
          <w:szCs w:val="16"/>
        </w:rPr>
      </w:pPr>
      <w:r w:rsidRPr="00445D4C">
        <w:rPr>
          <w:rFonts w:ascii="Arial" w:hAnsi="Arial" w:cs="Arial"/>
          <w:sz w:val="16"/>
          <w:szCs w:val="16"/>
        </w:rPr>
        <w:t xml:space="preserve">Modalidade ________________________Data de nascimento ___ /___ /____ </w:t>
      </w:r>
    </w:p>
    <w:p w14:paraId="3078D770" w14:textId="77777777" w:rsidR="006927E2" w:rsidRPr="00445D4C" w:rsidRDefault="006927E2" w:rsidP="006927E2">
      <w:pPr>
        <w:rPr>
          <w:rFonts w:ascii="Arial" w:hAnsi="Arial" w:cs="Arial"/>
          <w:sz w:val="16"/>
          <w:szCs w:val="16"/>
        </w:rPr>
      </w:pPr>
      <w:r w:rsidRPr="00445D4C">
        <w:rPr>
          <w:rFonts w:ascii="Arial" w:hAnsi="Arial" w:cs="Arial"/>
          <w:sz w:val="16"/>
          <w:szCs w:val="16"/>
        </w:rPr>
        <w:t>Sexo: M(   )  F(   ) TEMPO DE ATUAÇÃO ESPORTIVA: Anos __________</w:t>
      </w:r>
    </w:p>
    <w:p w14:paraId="26EDC087" w14:textId="77777777" w:rsidR="006927E2" w:rsidRPr="00445D4C" w:rsidRDefault="006927E2" w:rsidP="006927E2">
      <w:pPr>
        <w:spacing w:before="280"/>
        <w:rPr>
          <w:rFonts w:ascii="Arial" w:hAnsi="Arial" w:cs="Arial"/>
          <w:sz w:val="16"/>
          <w:szCs w:val="16"/>
        </w:rPr>
      </w:pPr>
      <w:r w:rsidRPr="00445D4C">
        <w:rPr>
          <w:rFonts w:ascii="Arial" w:hAnsi="Arial" w:cs="Arial"/>
          <w:sz w:val="16"/>
          <w:szCs w:val="16"/>
        </w:rPr>
        <w:t>FILIAÇÃO ESPORTIVA:</w:t>
      </w:r>
    </w:p>
    <w:tbl>
      <w:tblPr>
        <w:tblW w:w="0" w:type="auto"/>
        <w:tblInd w:w="-130" w:type="dxa"/>
        <w:tblLayout w:type="fixed"/>
        <w:tblLook w:val="0000" w:firstRow="0" w:lastRow="0" w:firstColumn="0" w:lastColumn="0" w:noHBand="0" w:noVBand="0"/>
      </w:tblPr>
      <w:tblGrid>
        <w:gridCol w:w="5330"/>
        <w:gridCol w:w="3794"/>
        <w:gridCol w:w="40"/>
        <w:gridCol w:w="40"/>
        <w:gridCol w:w="40"/>
        <w:gridCol w:w="12"/>
      </w:tblGrid>
      <w:tr w:rsidR="006927E2" w:rsidRPr="00445D4C" w14:paraId="3124927F" w14:textId="77777777" w:rsidTr="00460FBB">
        <w:tc>
          <w:tcPr>
            <w:tcW w:w="9256" w:type="dxa"/>
            <w:gridSpan w:val="6"/>
            <w:tcBorders>
              <w:top w:val="single" w:sz="4" w:space="0" w:color="000000"/>
              <w:left w:val="single" w:sz="4" w:space="0" w:color="000000"/>
              <w:bottom w:val="single" w:sz="4" w:space="0" w:color="000000"/>
              <w:right w:val="single" w:sz="4" w:space="0" w:color="000000"/>
            </w:tcBorders>
            <w:shd w:val="clear" w:color="auto" w:fill="auto"/>
          </w:tcPr>
          <w:p w14:paraId="09FFB08C" w14:textId="77777777" w:rsidR="006927E2" w:rsidRPr="00445D4C" w:rsidRDefault="006927E2" w:rsidP="00893225">
            <w:pPr>
              <w:spacing w:line="360" w:lineRule="auto"/>
              <w:ind w:right="1304"/>
              <w:rPr>
                <w:rFonts w:ascii="Arial" w:hAnsi="Arial" w:cs="Arial"/>
                <w:sz w:val="16"/>
                <w:szCs w:val="16"/>
              </w:rPr>
            </w:pPr>
            <w:r w:rsidRPr="00445D4C">
              <w:rPr>
                <w:rFonts w:ascii="Arial" w:hAnsi="Arial" w:cs="Arial"/>
                <w:sz w:val="16"/>
                <w:szCs w:val="16"/>
              </w:rPr>
              <w:t>Associação:</w:t>
            </w:r>
          </w:p>
        </w:tc>
      </w:tr>
      <w:tr w:rsidR="006927E2" w:rsidRPr="00445D4C" w14:paraId="352F01AC" w14:textId="77777777" w:rsidTr="00460FBB">
        <w:tc>
          <w:tcPr>
            <w:tcW w:w="9256" w:type="dxa"/>
            <w:gridSpan w:val="6"/>
            <w:tcBorders>
              <w:top w:val="single" w:sz="4" w:space="0" w:color="000000"/>
              <w:left w:val="single" w:sz="4" w:space="0" w:color="000000"/>
              <w:bottom w:val="single" w:sz="4" w:space="0" w:color="000000"/>
              <w:right w:val="single" w:sz="4" w:space="0" w:color="000000"/>
            </w:tcBorders>
            <w:shd w:val="clear" w:color="auto" w:fill="auto"/>
          </w:tcPr>
          <w:p w14:paraId="6314EF58" w14:textId="77777777" w:rsidR="006927E2" w:rsidRPr="00445D4C" w:rsidRDefault="006927E2" w:rsidP="00893225">
            <w:pPr>
              <w:spacing w:line="360" w:lineRule="auto"/>
              <w:ind w:right="1361"/>
              <w:rPr>
                <w:rFonts w:ascii="Arial" w:hAnsi="Arial" w:cs="Arial"/>
                <w:sz w:val="16"/>
                <w:szCs w:val="16"/>
              </w:rPr>
            </w:pPr>
            <w:r w:rsidRPr="00445D4C">
              <w:rPr>
                <w:rFonts w:ascii="Arial" w:hAnsi="Arial" w:cs="Arial"/>
                <w:sz w:val="16"/>
                <w:szCs w:val="16"/>
              </w:rPr>
              <w:t>Clube:</w:t>
            </w:r>
          </w:p>
        </w:tc>
      </w:tr>
      <w:tr w:rsidR="006927E2" w:rsidRPr="00445D4C" w14:paraId="6969409B" w14:textId="77777777" w:rsidTr="00460FBB">
        <w:tc>
          <w:tcPr>
            <w:tcW w:w="9256" w:type="dxa"/>
            <w:gridSpan w:val="6"/>
            <w:tcBorders>
              <w:top w:val="single" w:sz="4" w:space="0" w:color="000000"/>
              <w:left w:val="single" w:sz="4" w:space="0" w:color="000000"/>
              <w:bottom w:val="single" w:sz="4" w:space="0" w:color="000000"/>
              <w:right w:val="single" w:sz="4" w:space="0" w:color="000000"/>
            </w:tcBorders>
            <w:shd w:val="clear" w:color="auto" w:fill="auto"/>
          </w:tcPr>
          <w:p w14:paraId="6760033E" w14:textId="77777777" w:rsidR="006927E2" w:rsidRPr="00445D4C" w:rsidRDefault="006927E2" w:rsidP="00893225">
            <w:pPr>
              <w:spacing w:line="360" w:lineRule="auto"/>
              <w:ind w:right="1361"/>
              <w:rPr>
                <w:rFonts w:ascii="Arial" w:hAnsi="Arial" w:cs="Arial"/>
                <w:sz w:val="16"/>
                <w:szCs w:val="16"/>
              </w:rPr>
            </w:pPr>
            <w:r w:rsidRPr="00445D4C">
              <w:rPr>
                <w:rFonts w:ascii="Arial" w:hAnsi="Arial" w:cs="Arial"/>
                <w:sz w:val="16"/>
                <w:szCs w:val="16"/>
              </w:rPr>
              <w:t>Federação:</w:t>
            </w:r>
          </w:p>
        </w:tc>
      </w:tr>
      <w:tr w:rsidR="006927E2" w:rsidRPr="00445D4C" w14:paraId="0CEBC63E" w14:textId="77777777" w:rsidTr="00460FBB">
        <w:tc>
          <w:tcPr>
            <w:tcW w:w="9256" w:type="dxa"/>
            <w:gridSpan w:val="6"/>
            <w:tcBorders>
              <w:top w:val="single" w:sz="4" w:space="0" w:color="000000"/>
              <w:left w:val="single" w:sz="4" w:space="0" w:color="000000"/>
              <w:bottom w:val="single" w:sz="4" w:space="0" w:color="000000"/>
              <w:right w:val="single" w:sz="4" w:space="0" w:color="000000"/>
            </w:tcBorders>
            <w:shd w:val="clear" w:color="auto" w:fill="auto"/>
          </w:tcPr>
          <w:p w14:paraId="05E06768" w14:textId="77777777" w:rsidR="006927E2" w:rsidRPr="00445D4C" w:rsidRDefault="006927E2" w:rsidP="00893225">
            <w:pPr>
              <w:spacing w:line="360" w:lineRule="auto"/>
              <w:ind w:right="1361"/>
              <w:rPr>
                <w:rFonts w:ascii="Arial" w:hAnsi="Arial" w:cs="Arial"/>
                <w:sz w:val="16"/>
                <w:szCs w:val="16"/>
              </w:rPr>
            </w:pPr>
            <w:r w:rsidRPr="00445D4C">
              <w:rPr>
                <w:rFonts w:ascii="Arial" w:hAnsi="Arial" w:cs="Arial"/>
                <w:sz w:val="16"/>
                <w:szCs w:val="16"/>
              </w:rPr>
              <w:t>Confederação:</w:t>
            </w:r>
          </w:p>
        </w:tc>
      </w:tr>
      <w:tr w:rsidR="006927E2" w:rsidRPr="00445D4C" w14:paraId="25DEDC42" w14:textId="77777777" w:rsidTr="00893225">
        <w:tblPrEx>
          <w:tblCellMar>
            <w:left w:w="0" w:type="dxa"/>
            <w:right w:w="0" w:type="dxa"/>
          </w:tblCellMar>
        </w:tblPrEx>
        <w:trPr>
          <w:gridAfter w:val="1"/>
          <w:wAfter w:w="12" w:type="dxa"/>
        </w:trPr>
        <w:tc>
          <w:tcPr>
            <w:tcW w:w="5330" w:type="dxa"/>
            <w:tcBorders>
              <w:top w:val="single" w:sz="4" w:space="0" w:color="000000"/>
              <w:left w:val="single" w:sz="4" w:space="0" w:color="000000"/>
              <w:bottom w:val="single" w:sz="4" w:space="0" w:color="000000"/>
            </w:tcBorders>
            <w:shd w:val="clear" w:color="auto" w:fill="auto"/>
          </w:tcPr>
          <w:p w14:paraId="4C20FA9C" w14:textId="77777777" w:rsidR="00893225" w:rsidRDefault="00893225" w:rsidP="00893225">
            <w:pPr>
              <w:spacing w:line="360" w:lineRule="auto"/>
              <w:rPr>
                <w:rFonts w:ascii="Arial" w:hAnsi="Arial" w:cs="Arial"/>
                <w:sz w:val="16"/>
                <w:szCs w:val="16"/>
              </w:rPr>
            </w:pPr>
          </w:p>
          <w:p w14:paraId="283B1474" w14:textId="77777777" w:rsidR="006927E2" w:rsidRPr="00445D4C" w:rsidRDefault="006927E2" w:rsidP="00893225">
            <w:pPr>
              <w:spacing w:line="360" w:lineRule="auto"/>
              <w:rPr>
                <w:rFonts w:ascii="Arial" w:hAnsi="Arial" w:cs="Arial"/>
                <w:sz w:val="16"/>
                <w:szCs w:val="16"/>
              </w:rPr>
            </w:pPr>
            <w:r w:rsidRPr="00445D4C">
              <w:rPr>
                <w:rFonts w:ascii="Arial" w:hAnsi="Arial" w:cs="Arial"/>
                <w:sz w:val="16"/>
                <w:szCs w:val="16"/>
              </w:rPr>
              <w:t>TRABALHO: (   ) Não    (   ) Sim</w:t>
            </w:r>
            <w:r w:rsidRPr="00445D4C">
              <w:rPr>
                <w:rFonts w:ascii="Arial" w:hAnsi="Arial" w:cs="Arial"/>
                <w:sz w:val="16"/>
                <w:szCs w:val="16"/>
              </w:rPr>
              <w:tab/>
              <w:t>Qual:</w:t>
            </w:r>
          </w:p>
        </w:tc>
        <w:tc>
          <w:tcPr>
            <w:tcW w:w="3794" w:type="dxa"/>
            <w:tcBorders>
              <w:left w:val="single" w:sz="4" w:space="0" w:color="000000"/>
            </w:tcBorders>
            <w:shd w:val="clear" w:color="auto" w:fill="auto"/>
          </w:tcPr>
          <w:p w14:paraId="7D8C818D"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1252EF25"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12AD07BB"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130E47A2" w14:textId="77777777" w:rsidR="006927E2" w:rsidRPr="00445D4C" w:rsidRDefault="006927E2" w:rsidP="00893225">
            <w:pPr>
              <w:snapToGrid w:val="0"/>
              <w:spacing w:line="360" w:lineRule="auto"/>
              <w:rPr>
                <w:rFonts w:ascii="Arial" w:hAnsi="Arial" w:cs="Arial"/>
                <w:sz w:val="16"/>
                <w:szCs w:val="16"/>
              </w:rPr>
            </w:pPr>
          </w:p>
        </w:tc>
      </w:tr>
      <w:tr w:rsidR="006927E2" w:rsidRPr="00445D4C" w14:paraId="75A68CEA" w14:textId="77777777" w:rsidTr="00893225">
        <w:tblPrEx>
          <w:tblCellMar>
            <w:left w:w="0" w:type="dxa"/>
            <w:right w:w="0" w:type="dxa"/>
          </w:tblCellMar>
        </w:tblPrEx>
        <w:trPr>
          <w:gridAfter w:val="1"/>
          <w:wAfter w:w="12" w:type="dxa"/>
        </w:trPr>
        <w:tc>
          <w:tcPr>
            <w:tcW w:w="5330" w:type="dxa"/>
            <w:tcBorders>
              <w:top w:val="single" w:sz="4" w:space="0" w:color="000000"/>
              <w:left w:val="single" w:sz="4" w:space="0" w:color="000000"/>
              <w:bottom w:val="single" w:sz="4" w:space="0" w:color="000000"/>
            </w:tcBorders>
            <w:shd w:val="clear" w:color="auto" w:fill="auto"/>
          </w:tcPr>
          <w:p w14:paraId="71B4919C" w14:textId="77777777" w:rsidR="006927E2" w:rsidRPr="00445D4C" w:rsidRDefault="006927E2" w:rsidP="00893225">
            <w:pPr>
              <w:spacing w:line="360" w:lineRule="auto"/>
              <w:rPr>
                <w:rFonts w:ascii="Arial" w:hAnsi="Arial" w:cs="Arial"/>
                <w:sz w:val="16"/>
                <w:szCs w:val="16"/>
              </w:rPr>
            </w:pPr>
            <w:r w:rsidRPr="00445D4C">
              <w:rPr>
                <w:rFonts w:ascii="Arial" w:hAnsi="Arial" w:cs="Arial"/>
                <w:sz w:val="16"/>
                <w:szCs w:val="16"/>
              </w:rPr>
              <w:t>(   )Matutino    – Horário:</w:t>
            </w:r>
          </w:p>
        </w:tc>
        <w:tc>
          <w:tcPr>
            <w:tcW w:w="3794" w:type="dxa"/>
            <w:tcBorders>
              <w:left w:val="single" w:sz="4" w:space="0" w:color="000000"/>
            </w:tcBorders>
            <w:shd w:val="clear" w:color="auto" w:fill="auto"/>
          </w:tcPr>
          <w:p w14:paraId="3743125F"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2324945D"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4D5C830F"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711CB707" w14:textId="77777777" w:rsidR="006927E2" w:rsidRPr="00445D4C" w:rsidRDefault="006927E2" w:rsidP="00893225">
            <w:pPr>
              <w:snapToGrid w:val="0"/>
              <w:spacing w:line="360" w:lineRule="auto"/>
              <w:rPr>
                <w:rFonts w:ascii="Arial" w:hAnsi="Arial" w:cs="Arial"/>
                <w:sz w:val="16"/>
                <w:szCs w:val="16"/>
              </w:rPr>
            </w:pPr>
          </w:p>
        </w:tc>
      </w:tr>
      <w:tr w:rsidR="006927E2" w:rsidRPr="00445D4C" w14:paraId="64D7FBCB" w14:textId="77777777" w:rsidTr="00893225">
        <w:tblPrEx>
          <w:tblCellMar>
            <w:left w:w="0" w:type="dxa"/>
            <w:right w:w="0" w:type="dxa"/>
          </w:tblCellMar>
        </w:tblPrEx>
        <w:trPr>
          <w:gridAfter w:val="1"/>
          <w:wAfter w:w="12" w:type="dxa"/>
        </w:trPr>
        <w:tc>
          <w:tcPr>
            <w:tcW w:w="5330" w:type="dxa"/>
            <w:tcBorders>
              <w:top w:val="single" w:sz="4" w:space="0" w:color="000000"/>
              <w:left w:val="single" w:sz="4" w:space="0" w:color="000000"/>
              <w:bottom w:val="single" w:sz="4" w:space="0" w:color="000000"/>
            </w:tcBorders>
            <w:shd w:val="clear" w:color="auto" w:fill="auto"/>
          </w:tcPr>
          <w:p w14:paraId="1178D323" w14:textId="77777777" w:rsidR="006927E2" w:rsidRPr="00445D4C" w:rsidRDefault="006927E2" w:rsidP="00893225">
            <w:pPr>
              <w:spacing w:line="360" w:lineRule="auto"/>
              <w:rPr>
                <w:rFonts w:ascii="Arial" w:hAnsi="Arial" w:cs="Arial"/>
                <w:sz w:val="16"/>
                <w:szCs w:val="16"/>
              </w:rPr>
            </w:pPr>
            <w:r w:rsidRPr="00445D4C">
              <w:rPr>
                <w:rFonts w:ascii="Arial" w:hAnsi="Arial" w:cs="Arial"/>
                <w:sz w:val="16"/>
                <w:szCs w:val="16"/>
              </w:rPr>
              <w:t>(   )Vespertino – Horário :</w:t>
            </w:r>
          </w:p>
        </w:tc>
        <w:tc>
          <w:tcPr>
            <w:tcW w:w="3794" w:type="dxa"/>
            <w:tcBorders>
              <w:left w:val="single" w:sz="4" w:space="0" w:color="000000"/>
            </w:tcBorders>
            <w:shd w:val="clear" w:color="auto" w:fill="auto"/>
          </w:tcPr>
          <w:p w14:paraId="6348AF5E"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767C9830"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24E770FC"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5DE63DA6" w14:textId="77777777" w:rsidR="006927E2" w:rsidRPr="00445D4C" w:rsidRDefault="006927E2" w:rsidP="00893225">
            <w:pPr>
              <w:snapToGrid w:val="0"/>
              <w:spacing w:line="360" w:lineRule="auto"/>
              <w:rPr>
                <w:rFonts w:ascii="Arial" w:hAnsi="Arial" w:cs="Arial"/>
                <w:sz w:val="16"/>
                <w:szCs w:val="16"/>
              </w:rPr>
            </w:pPr>
          </w:p>
        </w:tc>
      </w:tr>
      <w:tr w:rsidR="006927E2" w:rsidRPr="00445D4C" w14:paraId="195A39AE" w14:textId="77777777" w:rsidTr="00893225">
        <w:tblPrEx>
          <w:tblCellMar>
            <w:left w:w="0" w:type="dxa"/>
            <w:right w:w="0" w:type="dxa"/>
          </w:tblCellMar>
        </w:tblPrEx>
        <w:trPr>
          <w:gridAfter w:val="1"/>
          <w:wAfter w:w="12" w:type="dxa"/>
        </w:trPr>
        <w:tc>
          <w:tcPr>
            <w:tcW w:w="5330" w:type="dxa"/>
            <w:tcBorders>
              <w:top w:val="single" w:sz="4" w:space="0" w:color="000000"/>
              <w:left w:val="single" w:sz="4" w:space="0" w:color="000000"/>
              <w:bottom w:val="single" w:sz="4" w:space="0" w:color="000000"/>
            </w:tcBorders>
            <w:shd w:val="clear" w:color="auto" w:fill="auto"/>
          </w:tcPr>
          <w:p w14:paraId="4CE38991" w14:textId="77777777" w:rsidR="006927E2" w:rsidRPr="00445D4C" w:rsidRDefault="006927E2" w:rsidP="00893225">
            <w:pPr>
              <w:spacing w:line="360" w:lineRule="auto"/>
              <w:rPr>
                <w:rFonts w:ascii="Arial" w:hAnsi="Arial" w:cs="Arial"/>
                <w:sz w:val="16"/>
                <w:szCs w:val="16"/>
              </w:rPr>
            </w:pPr>
            <w:r w:rsidRPr="00445D4C">
              <w:rPr>
                <w:rFonts w:ascii="Arial" w:hAnsi="Arial" w:cs="Arial"/>
                <w:sz w:val="16"/>
                <w:szCs w:val="16"/>
              </w:rPr>
              <w:t>(   )Noturno     – Horário :</w:t>
            </w:r>
          </w:p>
        </w:tc>
        <w:tc>
          <w:tcPr>
            <w:tcW w:w="3794" w:type="dxa"/>
            <w:tcBorders>
              <w:left w:val="single" w:sz="4" w:space="0" w:color="000000"/>
            </w:tcBorders>
            <w:shd w:val="clear" w:color="auto" w:fill="auto"/>
          </w:tcPr>
          <w:p w14:paraId="50214BF4"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286BA609"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44CD6B4E" w14:textId="77777777" w:rsidR="006927E2" w:rsidRPr="00445D4C" w:rsidRDefault="006927E2" w:rsidP="00893225">
            <w:pPr>
              <w:snapToGrid w:val="0"/>
              <w:spacing w:line="360" w:lineRule="auto"/>
              <w:rPr>
                <w:rFonts w:ascii="Arial" w:hAnsi="Arial" w:cs="Arial"/>
                <w:sz w:val="16"/>
                <w:szCs w:val="16"/>
              </w:rPr>
            </w:pPr>
          </w:p>
        </w:tc>
        <w:tc>
          <w:tcPr>
            <w:tcW w:w="40" w:type="dxa"/>
            <w:shd w:val="clear" w:color="auto" w:fill="auto"/>
          </w:tcPr>
          <w:p w14:paraId="179A667B" w14:textId="77777777" w:rsidR="006927E2" w:rsidRPr="00445D4C" w:rsidRDefault="006927E2" w:rsidP="00893225">
            <w:pPr>
              <w:snapToGrid w:val="0"/>
              <w:spacing w:line="360" w:lineRule="auto"/>
              <w:rPr>
                <w:rFonts w:ascii="Arial" w:hAnsi="Arial" w:cs="Arial"/>
                <w:sz w:val="16"/>
                <w:szCs w:val="16"/>
              </w:rPr>
            </w:pPr>
          </w:p>
        </w:tc>
      </w:tr>
      <w:tr w:rsidR="006927E2" w:rsidRPr="00445D4C" w14:paraId="43B82A2E" w14:textId="77777777" w:rsidTr="00893225">
        <w:tc>
          <w:tcPr>
            <w:tcW w:w="9256" w:type="dxa"/>
            <w:gridSpan w:val="6"/>
            <w:tcBorders>
              <w:top w:val="single" w:sz="4" w:space="0" w:color="000000"/>
              <w:left w:val="single" w:sz="4" w:space="0" w:color="000000"/>
              <w:bottom w:val="single" w:sz="4" w:space="0" w:color="000000"/>
              <w:right w:val="single" w:sz="4" w:space="0" w:color="000000"/>
            </w:tcBorders>
            <w:shd w:val="clear" w:color="auto" w:fill="auto"/>
          </w:tcPr>
          <w:p w14:paraId="35637625" w14:textId="77777777" w:rsidR="006927E2" w:rsidRPr="00445D4C" w:rsidRDefault="006927E2" w:rsidP="00893225">
            <w:pPr>
              <w:spacing w:line="360" w:lineRule="auto"/>
              <w:ind w:right="1304"/>
              <w:rPr>
                <w:rFonts w:ascii="Arial" w:hAnsi="Arial" w:cs="Arial"/>
                <w:sz w:val="16"/>
                <w:szCs w:val="16"/>
              </w:rPr>
            </w:pPr>
            <w:r w:rsidRPr="00445D4C">
              <w:rPr>
                <w:rFonts w:ascii="Arial" w:hAnsi="Arial" w:cs="Arial"/>
                <w:sz w:val="16"/>
                <w:szCs w:val="16"/>
              </w:rPr>
              <w:t>Local de Trabalho:</w:t>
            </w:r>
          </w:p>
        </w:tc>
      </w:tr>
      <w:tr w:rsidR="006927E2" w:rsidRPr="00445D4C" w14:paraId="20D1D815" w14:textId="77777777" w:rsidTr="00893225">
        <w:tc>
          <w:tcPr>
            <w:tcW w:w="5330" w:type="dxa"/>
            <w:tcBorders>
              <w:top w:val="single" w:sz="4" w:space="0" w:color="000000"/>
              <w:left w:val="single" w:sz="4" w:space="0" w:color="000000"/>
              <w:bottom w:val="single" w:sz="4" w:space="0" w:color="000000"/>
            </w:tcBorders>
            <w:shd w:val="clear" w:color="auto" w:fill="auto"/>
          </w:tcPr>
          <w:p w14:paraId="0B36FE28" w14:textId="77777777" w:rsidR="006927E2" w:rsidRPr="00445D4C" w:rsidRDefault="006927E2" w:rsidP="00893225">
            <w:pPr>
              <w:spacing w:line="360" w:lineRule="auto"/>
              <w:ind w:right="1304"/>
              <w:rPr>
                <w:rFonts w:ascii="Arial" w:hAnsi="Arial" w:cs="Arial"/>
                <w:sz w:val="16"/>
                <w:szCs w:val="16"/>
              </w:rPr>
            </w:pPr>
            <w:r w:rsidRPr="00445D4C">
              <w:rPr>
                <w:rFonts w:ascii="Arial" w:hAnsi="Arial" w:cs="Arial"/>
                <w:sz w:val="16"/>
                <w:szCs w:val="16"/>
              </w:rPr>
              <w:t xml:space="preserve">Rua: </w:t>
            </w:r>
          </w:p>
        </w:tc>
        <w:tc>
          <w:tcPr>
            <w:tcW w:w="3926" w:type="dxa"/>
            <w:gridSpan w:val="5"/>
            <w:tcBorders>
              <w:top w:val="single" w:sz="4" w:space="0" w:color="000000"/>
              <w:left w:val="single" w:sz="4" w:space="0" w:color="000000"/>
              <w:bottom w:val="single" w:sz="4" w:space="0" w:color="000000"/>
              <w:right w:val="single" w:sz="4" w:space="0" w:color="000000"/>
            </w:tcBorders>
            <w:shd w:val="clear" w:color="auto" w:fill="auto"/>
          </w:tcPr>
          <w:p w14:paraId="57C0F708" w14:textId="77777777" w:rsidR="006927E2" w:rsidRPr="00445D4C" w:rsidRDefault="006927E2" w:rsidP="00893225">
            <w:pPr>
              <w:spacing w:line="360" w:lineRule="auto"/>
              <w:ind w:right="1304"/>
              <w:rPr>
                <w:rFonts w:ascii="Arial" w:hAnsi="Arial" w:cs="Arial"/>
                <w:sz w:val="16"/>
                <w:szCs w:val="16"/>
              </w:rPr>
            </w:pPr>
            <w:r w:rsidRPr="00445D4C">
              <w:rPr>
                <w:rFonts w:ascii="Arial" w:hAnsi="Arial" w:cs="Arial"/>
                <w:sz w:val="16"/>
                <w:szCs w:val="16"/>
              </w:rPr>
              <w:t>Nº:</w:t>
            </w:r>
          </w:p>
        </w:tc>
      </w:tr>
      <w:tr w:rsidR="006927E2" w:rsidRPr="00445D4C" w14:paraId="43BCA689" w14:textId="77777777" w:rsidTr="00893225">
        <w:tc>
          <w:tcPr>
            <w:tcW w:w="5330" w:type="dxa"/>
            <w:tcBorders>
              <w:top w:val="single" w:sz="4" w:space="0" w:color="000000"/>
              <w:left w:val="single" w:sz="4" w:space="0" w:color="000000"/>
              <w:bottom w:val="single" w:sz="4" w:space="0" w:color="000000"/>
            </w:tcBorders>
            <w:shd w:val="clear" w:color="auto" w:fill="auto"/>
          </w:tcPr>
          <w:p w14:paraId="2D5B5FDE" w14:textId="77777777" w:rsidR="006927E2" w:rsidRPr="00445D4C" w:rsidRDefault="006927E2" w:rsidP="00893225">
            <w:pPr>
              <w:spacing w:line="360" w:lineRule="auto"/>
              <w:ind w:right="1304"/>
              <w:rPr>
                <w:rFonts w:ascii="Arial" w:hAnsi="Arial" w:cs="Arial"/>
                <w:sz w:val="16"/>
                <w:szCs w:val="16"/>
              </w:rPr>
            </w:pPr>
            <w:r w:rsidRPr="00445D4C">
              <w:rPr>
                <w:rFonts w:ascii="Arial" w:hAnsi="Arial" w:cs="Arial"/>
                <w:sz w:val="16"/>
                <w:szCs w:val="16"/>
              </w:rPr>
              <w:t>Bairro:</w:t>
            </w:r>
          </w:p>
        </w:tc>
        <w:tc>
          <w:tcPr>
            <w:tcW w:w="3926" w:type="dxa"/>
            <w:gridSpan w:val="5"/>
            <w:tcBorders>
              <w:top w:val="single" w:sz="4" w:space="0" w:color="000000"/>
              <w:left w:val="single" w:sz="4" w:space="0" w:color="000000"/>
              <w:bottom w:val="single" w:sz="4" w:space="0" w:color="000000"/>
              <w:right w:val="single" w:sz="4" w:space="0" w:color="000000"/>
            </w:tcBorders>
            <w:shd w:val="clear" w:color="auto" w:fill="auto"/>
          </w:tcPr>
          <w:p w14:paraId="25799101" w14:textId="77777777" w:rsidR="006927E2" w:rsidRPr="00445D4C" w:rsidRDefault="006927E2" w:rsidP="00893225">
            <w:pPr>
              <w:spacing w:line="360" w:lineRule="auto"/>
              <w:ind w:right="1304"/>
              <w:rPr>
                <w:rFonts w:ascii="Arial" w:hAnsi="Arial" w:cs="Arial"/>
                <w:sz w:val="16"/>
                <w:szCs w:val="16"/>
              </w:rPr>
            </w:pPr>
            <w:r w:rsidRPr="00445D4C">
              <w:rPr>
                <w:rFonts w:ascii="Arial" w:hAnsi="Arial" w:cs="Arial"/>
                <w:sz w:val="16"/>
                <w:szCs w:val="16"/>
              </w:rPr>
              <w:t>CEP:</w:t>
            </w:r>
          </w:p>
        </w:tc>
      </w:tr>
      <w:tr w:rsidR="006927E2" w:rsidRPr="00445D4C" w14:paraId="1C815B92" w14:textId="77777777" w:rsidTr="00893225">
        <w:tc>
          <w:tcPr>
            <w:tcW w:w="5330" w:type="dxa"/>
            <w:tcBorders>
              <w:top w:val="single" w:sz="4" w:space="0" w:color="000000"/>
              <w:left w:val="single" w:sz="4" w:space="0" w:color="000000"/>
              <w:bottom w:val="single" w:sz="4" w:space="0" w:color="000000"/>
            </w:tcBorders>
            <w:shd w:val="clear" w:color="auto" w:fill="auto"/>
          </w:tcPr>
          <w:p w14:paraId="374DA113" w14:textId="77777777" w:rsidR="006927E2" w:rsidRPr="00445D4C" w:rsidRDefault="006927E2" w:rsidP="00893225">
            <w:pPr>
              <w:spacing w:line="360" w:lineRule="auto"/>
              <w:ind w:right="1304"/>
              <w:rPr>
                <w:rFonts w:ascii="Arial" w:hAnsi="Arial" w:cs="Arial"/>
                <w:sz w:val="16"/>
                <w:szCs w:val="16"/>
              </w:rPr>
            </w:pPr>
            <w:r w:rsidRPr="00445D4C">
              <w:rPr>
                <w:rFonts w:ascii="Arial" w:hAnsi="Arial" w:cs="Arial"/>
                <w:sz w:val="16"/>
                <w:szCs w:val="16"/>
              </w:rPr>
              <w:t>Cidade:</w:t>
            </w:r>
          </w:p>
        </w:tc>
        <w:tc>
          <w:tcPr>
            <w:tcW w:w="3926" w:type="dxa"/>
            <w:gridSpan w:val="5"/>
            <w:tcBorders>
              <w:top w:val="single" w:sz="4" w:space="0" w:color="000000"/>
              <w:left w:val="single" w:sz="4" w:space="0" w:color="000000"/>
              <w:bottom w:val="single" w:sz="4" w:space="0" w:color="000000"/>
              <w:right w:val="single" w:sz="4" w:space="0" w:color="000000"/>
            </w:tcBorders>
            <w:shd w:val="clear" w:color="auto" w:fill="auto"/>
          </w:tcPr>
          <w:p w14:paraId="38291E6F" w14:textId="77777777" w:rsidR="006927E2" w:rsidRPr="00445D4C" w:rsidRDefault="006927E2" w:rsidP="00893225">
            <w:pPr>
              <w:spacing w:line="360" w:lineRule="auto"/>
              <w:ind w:right="1304"/>
              <w:rPr>
                <w:rFonts w:ascii="Arial" w:hAnsi="Arial" w:cs="Arial"/>
                <w:sz w:val="16"/>
                <w:szCs w:val="16"/>
              </w:rPr>
            </w:pPr>
            <w:r w:rsidRPr="00445D4C">
              <w:rPr>
                <w:rFonts w:ascii="Arial" w:hAnsi="Arial" w:cs="Arial"/>
                <w:sz w:val="16"/>
                <w:szCs w:val="16"/>
              </w:rPr>
              <w:t>Telefone:</w:t>
            </w:r>
          </w:p>
        </w:tc>
      </w:tr>
      <w:tr w:rsidR="006927E2" w:rsidRPr="00445D4C" w14:paraId="37C76494" w14:textId="77777777" w:rsidTr="00666902">
        <w:tc>
          <w:tcPr>
            <w:tcW w:w="9254" w:type="dxa"/>
            <w:gridSpan w:val="6"/>
            <w:tcBorders>
              <w:top w:val="single" w:sz="4" w:space="0" w:color="000000"/>
              <w:left w:val="single" w:sz="4" w:space="0" w:color="000000"/>
              <w:bottom w:val="single" w:sz="4" w:space="0" w:color="000000"/>
              <w:right w:val="single" w:sz="4" w:space="0" w:color="000000"/>
            </w:tcBorders>
            <w:shd w:val="clear" w:color="auto" w:fill="auto"/>
          </w:tcPr>
          <w:p w14:paraId="29A2C250" w14:textId="77777777" w:rsidR="00460FBB" w:rsidRDefault="00460FBB" w:rsidP="00893225">
            <w:pPr>
              <w:snapToGrid w:val="0"/>
              <w:spacing w:line="360" w:lineRule="auto"/>
              <w:ind w:right="1304"/>
              <w:rPr>
                <w:rFonts w:ascii="Arial" w:hAnsi="Arial" w:cs="Arial"/>
                <w:sz w:val="16"/>
                <w:szCs w:val="16"/>
              </w:rPr>
            </w:pPr>
          </w:p>
          <w:p w14:paraId="64053B78" w14:textId="77777777" w:rsidR="006927E2" w:rsidRPr="00445D4C" w:rsidRDefault="006927E2" w:rsidP="00893225">
            <w:pPr>
              <w:snapToGrid w:val="0"/>
              <w:spacing w:line="360" w:lineRule="auto"/>
              <w:ind w:right="1304"/>
              <w:rPr>
                <w:rFonts w:ascii="Arial" w:hAnsi="Arial" w:cs="Arial"/>
                <w:sz w:val="16"/>
                <w:szCs w:val="16"/>
              </w:rPr>
            </w:pPr>
            <w:r w:rsidRPr="00445D4C">
              <w:rPr>
                <w:rFonts w:ascii="Arial" w:hAnsi="Arial" w:cs="Arial"/>
                <w:sz w:val="16"/>
                <w:szCs w:val="16"/>
              </w:rPr>
              <w:t xml:space="preserve">LOCAL EM QUE TREINOU NO ANO DE 20____/20____20____: </w:t>
            </w:r>
          </w:p>
        </w:tc>
      </w:tr>
      <w:tr w:rsidR="006927E2" w:rsidRPr="00445D4C" w14:paraId="449FAE1F" w14:textId="77777777" w:rsidTr="00666902">
        <w:tc>
          <w:tcPr>
            <w:tcW w:w="9254" w:type="dxa"/>
            <w:gridSpan w:val="6"/>
            <w:tcBorders>
              <w:top w:val="single" w:sz="4" w:space="0" w:color="000000"/>
              <w:left w:val="single" w:sz="4" w:space="0" w:color="000000"/>
              <w:bottom w:val="single" w:sz="4" w:space="0" w:color="000000"/>
              <w:right w:val="single" w:sz="4" w:space="0" w:color="000000"/>
            </w:tcBorders>
            <w:shd w:val="clear" w:color="auto" w:fill="auto"/>
          </w:tcPr>
          <w:p w14:paraId="776A5083" w14:textId="77777777" w:rsidR="006927E2" w:rsidRPr="00445D4C" w:rsidRDefault="006927E2" w:rsidP="00893225">
            <w:pPr>
              <w:snapToGrid w:val="0"/>
              <w:spacing w:line="360" w:lineRule="auto"/>
              <w:ind w:right="1304"/>
              <w:rPr>
                <w:rFonts w:ascii="Arial" w:hAnsi="Arial" w:cs="Arial"/>
                <w:sz w:val="16"/>
                <w:szCs w:val="16"/>
              </w:rPr>
            </w:pPr>
          </w:p>
        </w:tc>
      </w:tr>
      <w:tr w:rsidR="006927E2" w:rsidRPr="00445D4C" w14:paraId="1F7A7F5D" w14:textId="77777777" w:rsidTr="00666902">
        <w:tc>
          <w:tcPr>
            <w:tcW w:w="9254" w:type="dxa"/>
            <w:gridSpan w:val="6"/>
            <w:tcBorders>
              <w:top w:val="single" w:sz="4" w:space="0" w:color="000000"/>
              <w:left w:val="single" w:sz="4" w:space="0" w:color="000000"/>
              <w:bottom w:val="single" w:sz="4" w:space="0" w:color="000000"/>
              <w:right w:val="single" w:sz="4" w:space="0" w:color="000000"/>
            </w:tcBorders>
            <w:shd w:val="clear" w:color="auto" w:fill="auto"/>
          </w:tcPr>
          <w:p w14:paraId="3CE7B0E8" w14:textId="77777777" w:rsidR="006927E2" w:rsidRPr="00445D4C" w:rsidRDefault="006927E2" w:rsidP="00893225">
            <w:pPr>
              <w:snapToGrid w:val="0"/>
              <w:spacing w:line="360" w:lineRule="auto"/>
              <w:ind w:right="1304"/>
              <w:rPr>
                <w:rFonts w:ascii="Arial" w:hAnsi="Arial" w:cs="Arial"/>
                <w:sz w:val="16"/>
                <w:szCs w:val="16"/>
              </w:rPr>
            </w:pPr>
          </w:p>
        </w:tc>
      </w:tr>
    </w:tbl>
    <w:p w14:paraId="3974C669" w14:textId="77777777" w:rsidR="00704293" w:rsidRPr="00445D4C" w:rsidRDefault="00704293" w:rsidP="006927E2">
      <w:pPr>
        <w:rPr>
          <w:rFonts w:ascii="Arial" w:hAnsi="Arial" w:cs="Arial"/>
          <w:sz w:val="16"/>
          <w:szCs w:val="16"/>
        </w:rPr>
      </w:pPr>
    </w:p>
    <w:p w14:paraId="4FEC89C1" w14:textId="77777777" w:rsidR="00893225" w:rsidRPr="00445D4C" w:rsidRDefault="006927E2" w:rsidP="006927E2">
      <w:pPr>
        <w:rPr>
          <w:rFonts w:ascii="Arial" w:hAnsi="Arial" w:cs="Arial"/>
          <w:sz w:val="16"/>
          <w:szCs w:val="16"/>
        </w:rPr>
      </w:pPr>
      <w:r w:rsidRPr="00445D4C">
        <w:rPr>
          <w:rFonts w:ascii="Arial" w:hAnsi="Arial" w:cs="Arial"/>
          <w:sz w:val="16"/>
          <w:szCs w:val="16"/>
        </w:rPr>
        <w:t>TÉCNICO:</w:t>
      </w:r>
    </w:p>
    <w:tbl>
      <w:tblPr>
        <w:tblW w:w="0" w:type="auto"/>
        <w:tblInd w:w="-130" w:type="dxa"/>
        <w:tblLayout w:type="fixed"/>
        <w:tblLook w:val="0000" w:firstRow="0" w:lastRow="0" w:firstColumn="0" w:lastColumn="0" w:noHBand="0" w:noVBand="0"/>
      </w:tblPr>
      <w:tblGrid>
        <w:gridCol w:w="3145"/>
        <w:gridCol w:w="6163"/>
      </w:tblGrid>
      <w:tr w:rsidR="006927E2" w:rsidRPr="00445D4C" w14:paraId="442B1350" w14:textId="77777777" w:rsidTr="00666902">
        <w:tc>
          <w:tcPr>
            <w:tcW w:w="9308" w:type="dxa"/>
            <w:gridSpan w:val="2"/>
            <w:tcBorders>
              <w:top w:val="single" w:sz="4" w:space="0" w:color="000000"/>
              <w:left w:val="single" w:sz="4" w:space="0" w:color="000000"/>
              <w:bottom w:val="single" w:sz="4" w:space="0" w:color="000000"/>
              <w:right w:val="single" w:sz="4" w:space="0" w:color="000000"/>
            </w:tcBorders>
            <w:shd w:val="clear" w:color="auto" w:fill="auto"/>
          </w:tcPr>
          <w:p w14:paraId="406D8243" w14:textId="77777777" w:rsidR="006927E2" w:rsidRPr="00445D4C" w:rsidRDefault="006927E2" w:rsidP="00893225">
            <w:pPr>
              <w:spacing w:line="360" w:lineRule="auto"/>
              <w:ind w:right="1304"/>
              <w:rPr>
                <w:rFonts w:ascii="Arial" w:hAnsi="Arial" w:cs="Arial"/>
                <w:sz w:val="16"/>
                <w:szCs w:val="16"/>
              </w:rPr>
            </w:pPr>
            <w:r w:rsidRPr="00445D4C">
              <w:rPr>
                <w:rFonts w:ascii="Arial" w:hAnsi="Arial" w:cs="Arial"/>
                <w:sz w:val="16"/>
                <w:szCs w:val="16"/>
              </w:rPr>
              <w:t>Nome:</w:t>
            </w:r>
          </w:p>
        </w:tc>
      </w:tr>
      <w:tr w:rsidR="006927E2" w:rsidRPr="00445D4C" w14:paraId="0449551A" w14:textId="77777777" w:rsidTr="00666902">
        <w:tc>
          <w:tcPr>
            <w:tcW w:w="3145" w:type="dxa"/>
            <w:tcBorders>
              <w:top w:val="single" w:sz="4" w:space="0" w:color="000000"/>
              <w:left w:val="single" w:sz="4" w:space="0" w:color="000000"/>
              <w:bottom w:val="single" w:sz="4" w:space="0" w:color="000000"/>
            </w:tcBorders>
            <w:shd w:val="clear" w:color="auto" w:fill="auto"/>
          </w:tcPr>
          <w:p w14:paraId="4390CF23" w14:textId="77777777" w:rsidR="006927E2" w:rsidRPr="00445D4C" w:rsidRDefault="006927E2" w:rsidP="00893225">
            <w:pPr>
              <w:spacing w:line="360" w:lineRule="auto"/>
              <w:ind w:right="1304"/>
              <w:rPr>
                <w:rFonts w:ascii="Arial" w:hAnsi="Arial" w:cs="Arial"/>
                <w:sz w:val="16"/>
                <w:szCs w:val="16"/>
              </w:rPr>
            </w:pPr>
            <w:r w:rsidRPr="00445D4C">
              <w:rPr>
                <w:rFonts w:ascii="Arial" w:hAnsi="Arial" w:cs="Arial"/>
                <w:sz w:val="16"/>
                <w:szCs w:val="16"/>
              </w:rPr>
              <w:t>Telefone:</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14:paraId="25673AD9" w14:textId="77777777" w:rsidR="006927E2" w:rsidRPr="00445D4C" w:rsidRDefault="006927E2" w:rsidP="00893225">
            <w:pPr>
              <w:spacing w:line="360" w:lineRule="auto"/>
              <w:ind w:right="1304"/>
              <w:rPr>
                <w:rFonts w:ascii="Arial" w:hAnsi="Arial" w:cs="Arial"/>
                <w:sz w:val="16"/>
                <w:szCs w:val="16"/>
              </w:rPr>
            </w:pPr>
            <w:r w:rsidRPr="00445D4C">
              <w:rPr>
                <w:rFonts w:ascii="Arial" w:hAnsi="Arial" w:cs="Arial"/>
                <w:sz w:val="16"/>
                <w:szCs w:val="16"/>
              </w:rPr>
              <w:t>E-mail:</w:t>
            </w:r>
          </w:p>
        </w:tc>
      </w:tr>
    </w:tbl>
    <w:p w14:paraId="0C5277C0" w14:textId="77777777" w:rsidR="00893225" w:rsidRPr="00445D4C" w:rsidRDefault="006927E2" w:rsidP="006927E2">
      <w:pPr>
        <w:spacing w:before="280"/>
        <w:rPr>
          <w:rFonts w:ascii="Arial" w:hAnsi="Arial" w:cs="Arial"/>
          <w:sz w:val="16"/>
          <w:szCs w:val="16"/>
        </w:rPr>
      </w:pPr>
      <w:r w:rsidRPr="00445D4C">
        <w:rPr>
          <w:rFonts w:ascii="Arial" w:hAnsi="Arial" w:cs="Arial"/>
          <w:sz w:val="16"/>
          <w:szCs w:val="16"/>
        </w:rPr>
        <w:t>RESULTADOS EM 20____/20____20____:</w:t>
      </w:r>
    </w:p>
    <w:tbl>
      <w:tblPr>
        <w:tblW w:w="0" w:type="auto"/>
        <w:tblInd w:w="-130" w:type="dxa"/>
        <w:tblLayout w:type="fixed"/>
        <w:tblLook w:val="0000" w:firstRow="0" w:lastRow="0" w:firstColumn="0" w:lastColumn="0" w:noHBand="0" w:noVBand="0"/>
      </w:tblPr>
      <w:tblGrid>
        <w:gridCol w:w="9308"/>
      </w:tblGrid>
      <w:tr w:rsidR="006927E2" w:rsidRPr="00445D4C" w14:paraId="7BB38457" w14:textId="77777777" w:rsidTr="00666902">
        <w:trPr>
          <w:trHeight w:val="284"/>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14:paraId="52C8C828" w14:textId="77777777" w:rsidR="006927E2" w:rsidRPr="00445D4C" w:rsidRDefault="006927E2" w:rsidP="00893225">
            <w:pPr>
              <w:snapToGrid w:val="0"/>
              <w:spacing w:line="360" w:lineRule="auto"/>
              <w:ind w:right="1247"/>
              <w:rPr>
                <w:rFonts w:ascii="Arial" w:hAnsi="Arial" w:cs="Arial"/>
                <w:sz w:val="16"/>
                <w:szCs w:val="16"/>
              </w:rPr>
            </w:pPr>
          </w:p>
        </w:tc>
      </w:tr>
      <w:tr w:rsidR="006927E2" w:rsidRPr="00445D4C" w14:paraId="71FF66BE" w14:textId="77777777" w:rsidTr="00666902">
        <w:tc>
          <w:tcPr>
            <w:tcW w:w="9308" w:type="dxa"/>
            <w:tcBorders>
              <w:top w:val="single" w:sz="4" w:space="0" w:color="000000"/>
              <w:left w:val="single" w:sz="4" w:space="0" w:color="000000"/>
              <w:bottom w:val="single" w:sz="4" w:space="0" w:color="000000"/>
              <w:right w:val="single" w:sz="4" w:space="0" w:color="000000"/>
            </w:tcBorders>
            <w:shd w:val="clear" w:color="auto" w:fill="auto"/>
          </w:tcPr>
          <w:p w14:paraId="30E8E755" w14:textId="77777777" w:rsidR="006927E2" w:rsidRPr="00445D4C" w:rsidRDefault="006927E2" w:rsidP="00893225">
            <w:pPr>
              <w:snapToGrid w:val="0"/>
              <w:spacing w:line="360" w:lineRule="auto"/>
              <w:ind w:right="1247"/>
              <w:rPr>
                <w:rFonts w:ascii="Arial" w:hAnsi="Arial" w:cs="Arial"/>
                <w:sz w:val="16"/>
                <w:szCs w:val="16"/>
              </w:rPr>
            </w:pPr>
          </w:p>
        </w:tc>
      </w:tr>
      <w:tr w:rsidR="006927E2" w:rsidRPr="00445D4C" w14:paraId="477955DB" w14:textId="77777777" w:rsidTr="00666902">
        <w:tc>
          <w:tcPr>
            <w:tcW w:w="9308" w:type="dxa"/>
            <w:tcBorders>
              <w:left w:val="single" w:sz="4" w:space="0" w:color="000000"/>
              <w:bottom w:val="single" w:sz="4" w:space="0" w:color="000000"/>
              <w:right w:val="single" w:sz="4" w:space="0" w:color="000000"/>
            </w:tcBorders>
            <w:shd w:val="clear" w:color="auto" w:fill="auto"/>
          </w:tcPr>
          <w:p w14:paraId="6E157012" w14:textId="77777777" w:rsidR="006927E2" w:rsidRPr="00445D4C" w:rsidRDefault="006927E2" w:rsidP="00893225">
            <w:pPr>
              <w:snapToGrid w:val="0"/>
              <w:spacing w:line="360" w:lineRule="auto"/>
              <w:ind w:right="1247"/>
              <w:rPr>
                <w:rFonts w:ascii="Arial" w:hAnsi="Arial" w:cs="Arial"/>
                <w:sz w:val="16"/>
                <w:szCs w:val="16"/>
              </w:rPr>
            </w:pPr>
          </w:p>
        </w:tc>
      </w:tr>
    </w:tbl>
    <w:p w14:paraId="14DF7B04" w14:textId="77777777" w:rsidR="00893225" w:rsidRDefault="00893225" w:rsidP="006927E2">
      <w:pPr>
        <w:spacing w:after="280"/>
        <w:ind w:right="-568"/>
        <w:jc w:val="right"/>
        <w:rPr>
          <w:rFonts w:ascii="Arial" w:hAnsi="Arial" w:cs="Arial"/>
          <w:sz w:val="16"/>
          <w:szCs w:val="16"/>
        </w:rPr>
      </w:pPr>
    </w:p>
    <w:p w14:paraId="5C7F14BB" w14:textId="77777777" w:rsidR="006927E2" w:rsidRDefault="006927E2" w:rsidP="00893225">
      <w:pPr>
        <w:spacing w:after="280"/>
        <w:ind w:right="616"/>
        <w:jc w:val="right"/>
        <w:rPr>
          <w:rFonts w:ascii="Arial" w:hAnsi="Arial" w:cs="Arial"/>
          <w:sz w:val="16"/>
          <w:szCs w:val="16"/>
        </w:rPr>
      </w:pPr>
      <w:r w:rsidRPr="00445D4C">
        <w:rPr>
          <w:rFonts w:ascii="Arial" w:hAnsi="Arial" w:cs="Arial"/>
          <w:sz w:val="16"/>
          <w:szCs w:val="16"/>
        </w:rPr>
        <w:t>Nova Iguaçu/RJ_____ de _______________ de 20__</w:t>
      </w:r>
      <w:r w:rsidR="00893225">
        <w:rPr>
          <w:rFonts w:ascii="Arial" w:hAnsi="Arial" w:cs="Arial"/>
          <w:sz w:val="16"/>
          <w:szCs w:val="16"/>
        </w:rPr>
        <w:t>__</w:t>
      </w:r>
      <w:r w:rsidRPr="00445D4C">
        <w:rPr>
          <w:rFonts w:ascii="Arial" w:hAnsi="Arial" w:cs="Arial"/>
          <w:sz w:val="16"/>
          <w:szCs w:val="16"/>
        </w:rPr>
        <w:t>__.</w:t>
      </w:r>
    </w:p>
    <w:p w14:paraId="124B2054" w14:textId="77777777" w:rsidR="00893225" w:rsidRPr="00445D4C" w:rsidRDefault="00893225" w:rsidP="00893225">
      <w:pPr>
        <w:spacing w:after="280"/>
        <w:ind w:right="616"/>
        <w:jc w:val="right"/>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tblGrid>
      <w:tr w:rsidR="006927E2" w:rsidRPr="00445D4C" w14:paraId="0F65759E" w14:textId="77777777" w:rsidTr="00666902">
        <w:trPr>
          <w:jc w:val="center"/>
        </w:trPr>
        <w:tc>
          <w:tcPr>
            <w:tcW w:w="4215" w:type="dxa"/>
            <w:tcBorders>
              <w:top w:val="single" w:sz="4" w:space="0" w:color="auto"/>
              <w:left w:val="nil"/>
              <w:bottom w:val="nil"/>
              <w:right w:val="nil"/>
            </w:tcBorders>
            <w:shd w:val="clear" w:color="auto" w:fill="auto"/>
          </w:tcPr>
          <w:p w14:paraId="6723FA8C" w14:textId="77777777" w:rsidR="006927E2" w:rsidRPr="00445D4C" w:rsidRDefault="006927E2" w:rsidP="00666902">
            <w:pPr>
              <w:pStyle w:val="Corpodetexto"/>
              <w:widowControl w:val="0"/>
              <w:autoSpaceDE w:val="0"/>
              <w:autoSpaceDN w:val="0"/>
              <w:jc w:val="center"/>
              <w:rPr>
                <w:rFonts w:ascii="Arial" w:eastAsia="Calibri" w:hAnsi="Arial" w:cs="Arial"/>
                <w:sz w:val="16"/>
                <w:szCs w:val="16"/>
              </w:rPr>
            </w:pPr>
            <w:r w:rsidRPr="00445D4C">
              <w:rPr>
                <w:rFonts w:ascii="Arial" w:eastAsia="Calibri" w:hAnsi="Arial" w:cs="Arial"/>
                <w:sz w:val="16"/>
                <w:szCs w:val="16"/>
              </w:rPr>
              <w:t>Assinatura do Atleta</w:t>
            </w:r>
          </w:p>
          <w:p w14:paraId="6A4FCA5D" w14:textId="77777777" w:rsidR="006927E2" w:rsidRDefault="006927E2" w:rsidP="00666902">
            <w:pPr>
              <w:pStyle w:val="Corpodetexto"/>
              <w:widowControl w:val="0"/>
              <w:autoSpaceDE w:val="0"/>
              <w:autoSpaceDN w:val="0"/>
              <w:jc w:val="center"/>
              <w:rPr>
                <w:rFonts w:ascii="Arial" w:eastAsia="Calibri" w:hAnsi="Arial" w:cs="Arial"/>
                <w:sz w:val="16"/>
                <w:szCs w:val="16"/>
              </w:rPr>
            </w:pPr>
          </w:p>
          <w:p w14:paraId="12133525" w14:textId="77777777" w:rsidR="00893225" w:rsidRDefault="00893225" w:rsidP="00666902">
            <w:pPr>
              <w:pStyle w:val="Corpodetexto"/>
              <w:widowControl w:val="0"/>
              <w:autoSpaceDE w:val="0"/>
              <w:autoSpaceDN w:val="0"/>
              <w:jc w:val="center"/>
              <w:rPr>
                <w:rFonts w:ascii="Arial" w:eastAsia="Calibri" w:hAnsi="Arial" w:cs="Arial"/>
                <w:sz w:val="16"/>
                <w:szCs w:val="16"/>
              </w:rPr>
            </w:pPr>
          </w:p>
          <w:p w14:paraId="05EA7A60" w14:textId="77777777" w:rsidR="00893225" w:rsidRPr="00445D4C" w:rsidRDefault="00893225" w:rsidP="00666902">
            <w:pPr>
              <w:pStyle w:val="Corpodetexto"/>
              <w:widowControl w:val="0"/>
              <w:autoSpaceDE w:val="0"/>
              <w:autoSpaceDN w:val="0"/>
              <w:jc w:val="center"/>
              <w:rPr>
                <w:rFonts w:ascii="Arial" w:eastAsia="Calibri" w:hAnsi="Arial" w:cs="Arial"/>
                <w:sz w:val="16"/>
                <w:szCs w:val="16"/>
              </w:rPr>
            </w:pPr>
          </w:p>
        </w:tc>
      </w:tr>
    </w:tbl>
    <w:p w14:paraId="425DDF7A" w14:textId="77777777" w:rsidR="006927E2" w:rsidRPr="00445D4C" w:rsidRDefault="006927E2" w:rsidP="006927E2">
      <w:pPr>
        <w:pStyle w:val="Corpodetex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tblGrid>
      <w:tr w:rsidR="006927E2" w:rsidRPr="00445D4C" w14:paraId="5EA0093F" w14:textId="77777777" w:rsidTr="00666902">
        <w:trPr>
          <w:jc w:val="center"/>
        </w:trPr>
        <w:tc>
          <w:tcPr>
            <w:tcW w:w="4215" w:type="dxa"/>
            <w:tcBorders>
              <w:top w:val="single" w:sz="4" w:space="0" w:color="auto"/>
              <w:left w:val="nil"/>
              <w:bottom w:val="nil"/>
              <w:right w:val="nil"/>
            </w:tcBorders>
            <w:shd w:val="clear" w:color="auto" w:fill="auto"/>
          </w:tcPr>
          <w:p w14:paraId="26532430" w14:textId="77777777" w:rsidR="006927E2" w:rsidRPr="00445D4C" w:rsidRDefault="006927E2" w:rsidP="00666902">
            <w:pPr>
              <w:pStyle w:val="Corpodetexto"/>
              <w:widowControl w:val="0"/>
              <w:autoSpaceDE w:val="0"/>
              <w:autoSpaceDN w:val="0"/>
              <w:jc w:val="center"/>
              <w:rPr>
                <w:rFonts w:ascii="Arial" w:eastAsia="Calibri" w:hAnsi="Arial" w:cs="Arial"/>
                <w:sz w:val="16"/>
                <w:szCs w:val="16"/>
              </w:rPr>
            </w:pPr>
            <w:r w:rsidRPr="00445D4C">
              <w:rPr>
                <w:rFonts w:ascii="Arial" w:eastAsia="Calibri" w:hAnsi="Arial" w:cs="Arial"/>
                <w:sz w:val="16"/>
                <w:szCs w:val="16"/>
              </w:rPr>
              <w:t>Assinatura do Responsável                    (Caso o atleta seja menor de 18 anos)</w:t>
            </w:r>
          </w:p>
        </w:tc>
      </w:tr>
    </w:tbl>
    <w:p w14:paraId="3C8F9E7D" w14:textId="77777777" w:rsidR="006927E2" w:rsidRPr="00ED56A6" w:rsidRDefault="006927E2" w:rsidP="006927E2">
      <w:pPr>
        <w:pStyle w:val="Corpodetexto"/>
        <w:rPr>
          <w:rFonts w:ascii="Garamond" w:hAnsi="Garamond"/>
        </w:rPr>
      </w:pPr>
    </w:p>
    <w:p w14:paraId="6CBFEAC3" w14:textId="77777777" w:rsidR="00445D4C" w:rsidRDefault="00445D4C" w:rsidP="0021669D">
      <w:pPr>
        <w:pStyle w:val="Ttulo1"/>
        <w:numPr>
          <w:ilvl w:val="0"/>
          <w:numId w:val="0"/>
        </w:numPr>
        <w:tabs>
          <w:tab w:val="num" w:pos="0"/>
        </w:tabs>
        <w:suppressAutoHyphens/>
        <w:spacing w:before="92" w:line="276" w:lineRule="auto"/>
        <w:rPr>
          <w:rFonts w:ascii="Arial" w:hAnsi="Arial" w:cs="Arial"/>
          <w:sz w:val="16"/>
          <w:szCs w:val="16"/>
        </w:rPr>
      </w:pPr>
    </w:p>
    <w:p w14:paraId="199E3460" w14:textId="77777777" w:rsidR="0021669D" w:rsidRPr="0021669D" w:rsidRDefault="0021669D" w:rsidP="0021669D">
      <w:pPr>
        <w:pStyle w:val="Ttulo1"/>
        <w:numPr>
          <w:ilvl w:val="0"/>
          <w:numId w:val="0"/>
        </w:numPr>
        <w:tabs>
          <w:tab w:val="num" w:pos="0"/>
        </w:tabs>
        <w:suppressAutoHyphens/>
        <w:spacing w:before="92" w:line="276" w:lineRule="auto"/>
        <w:rPr>
          <w:rFonts w:ascii="Arial" w:hAnsi="Arial" w:cs="Arial"/>
          <w:sz w:val="16"/>
          <w:szCs w:val="16"/>
        </w:rPr>
      </w:pPr>
      <w:r w:rsidRPr="0021669D">
        <w:rPr>
          <w:rFonts w:ascii="Arial" w:hAnsi="Arial" w:cs="Arial"/>
          <w:sz w:val="16"/>
          <w:szCs w:val="16"/>
        </w:rPr>
        <w:t>(Obrigatoriamente em papel timbrado da Entidade)</w:t>
      </w:r>
    </w:p>
    <w:p w14:paraId="654C1253" w14:textId="77777777" w:rsidR="0021669D" w:rsidRPr="0021669D" w:rsidRDefault="0021669D" w:rsidP="0021669D">
      <w:pPr>
        <w:spacing w:line="276" w:lineRule="auto"/>
        <w:rPr>
          <w:rFonts w:ascii="Arial" w:hAnsi="Arial" w:cs="Arial"/>
          <w:sz w:val="16"/>
          <w:szCs w:val="16"/>
        </w:rPr>
      </w:pPr>
    </w:p>
    <w:p w14:paraId="3267F6FC" w14:textId="77777777" w:rsidR="0021669D" w:rsidRPr="0021669D" w:rsidRDefault="0021669D" w:rsidP="0021669D">
      <w:pPr>
        <w:spacing w:line="276" w:lineRule="auto"/>
        <w:jc w:val="center"/>
        <w:rPr>
          <w:rFonts w:ascii="Arial" w:hAnsi="Arial" w:cs="Arial"/>
          <w:b/>
          <w:sz w:val="16"/>
          <w:szCs w:val="16"/>
        </w:rPr>
      </w:pPr>
      <w:r w:rsidRPr="0021669D">
        <w:rPr>
          <w:rFonts w:ascii="Arial" w:hAnsi="Arial" w:cs="Arial"/>
          <w:b/>
          <w:sz w:val="16"/>
          <w:szCs w:val="16"/>
        </w:rPr>
        <w:t>ANEXO V</w:t>
      </w:r>
    </w:p>
    <w:p w14:paraId="597AEC8D" w14:textId="77777777" w:rsidR="0021669D" w:rsidRPr="0021669D" w:rsidRDefault="0021669D" w:rsidP="0021669D">
      <w:pPr>
        <w:spacing w:line="276" w:lineRule="auto"/>
        <w:rPr>
          <w:rFonts w:ascii="Arial" w:hAnsi="Arial" w:cs="Arial"/>
          <w:sz w:val="16"/>
          <w:szCs w:val="16"/>
        </w:rPr>
      </w:pPr>
    </w:p>
    <w:p w14:paraId="5BD1B03E" w14:textId="77777777" w:rsidR="0021669D" w:rsidRPr="0021669D" w:rsidRDefault="0021669D" w:rsidP="0021669D">
      <w:pPr>
        <w:spacing w:line="276" w:lineRule="auto"/>
        <w:rPr>
          <w:rFonts w:ascii="Arial" w:hAnsi="Arial" w:cs="Arial"/>
          <w:sz w:val="16"/>
          <w:szCs w:val="16"/>
        </w:rPr>
      </w:pPr>
    </w:p>
    <w:p w14:paraId="16631E41" w14:textId="77777777" w:rsidR="0021669D" w:rsidRPr="0021669D" w:rsidRDefault="0021669D" w:rsidP="0021669D">
      <w:pPr>
        <w:pStyle w:val="Corpodetexto"/>
        <w:spacing w:line="276" w:lineRule="auto"/>
        <w:jc w:val="center"/>
        <w:rPr>
          <w:rFonts w:ascii="Arial" w:hAnsi="Arial" w:cs="Arial"/>
          <w:sz w:val="16"/>
          <w:szCs w:val="16"/>
        </w:rPr>
      </w:pPr>
      <w:r w:rsidRPr="0021669D">
        <w:rPr>
          <w:rFonts w:ascii="Arial" w:hAnsi="Arial" w:cs="Arial"/>
          <w:sz w:val="16"/>
          <w:szCs w:val="16"/>
        </w:rPr>
        <w:t>MODELO DE DECLARAÇÃO DO COMITÊ OLÍMPICO BRASILEIRO OU COMITÊ PARAOLÍMPICO BRASILEIRO</w:t>
      </w:r>
    </w:p>
    <w:p w14:paraId="738C7462" w14:textId="77777777" w:rsidR="0021669D" w:rsidRPr="0021669D" w:rsidRDefault="0021669D" w:rsidP="0021669D">
      <w:pPr>
        <w:pStyle w:val="Ttulo1"/>
        <w:keepNext w:val="0"/>
        <w:numPr>
          <w:ilvl w:val="0"/>
          <w:numId w:val="19"/>
        </w:numPr>
        <w:suppressAutoHyphens/>
        <w:spacing w:line="276" w:lineRule="auto"/>
        <w:rPr>
          <w:rFonts w:ascii="Arial" w:hAnsi="Arial" w:cs="Arial"/>
          <w:sz w:val="16"/>
          <w:szCs w:val="16"/>
          <w:u w:val="single"/>
        </w:rPr>
      </w:pPr>
      <w:r w:rsidRPr="0021669D">
        <w:rPr>
          <w:rFonts w:ascii="Arial" w:hAnsi="Arial" w:cs="Arial"/>
          <w:sz w:val="16"/>
          <w:szCs w:val="16"/>
          <w:u w:val="single"/>
        </w:rPr>
        <w:t>DECLARAÇÃO DE PARTICIPAÇÃO EM JOGOS OLÍMPICOS OU JOGOS PARAOLÍMPICOS</w:t>
      </w:r>
    </w:p>
    <w:p w14:paraId="6E59CC75" w14:textId="77777777" w:rsidR="0021669D" w:rsidRPr="0021669D" w:rsidRDefault="0021669D" w:rsidP="0021669D">
      <w:pPr>
        <w:pStyle w:val="western"/>
        <w:spacing w:before="0" w:line="276" w:lineRule="auto"/>
        <w:rPr>
          <w:rFonts w:ascii="Arial" w:hAnsi="Arial" w:cs="Arial"/>
          <w:sz w:val="16"/>
          <w:szCs w:val="16"/>
        </w:rPr>
      </w:pPr>
    </w:p>
    <w:p w14:paraId="0605A443" w14:textId="77777777" w:rsidR="0021669D" w:rsidRPr="0021669D" w:rsidRDefault="0021669D" w:rsidP="0021669D">
      <w:pPr>
        <w:pStyle w:val="western"/>
        <w:spacing w:before="0" w:line="276" w:lineRule="auto"/>
        <w:rPr>
          <w:rFonts w:ascii="Arial" w:hAnsi="Arial" w:cs="Arial"/>
          <w:sz w:val="16"/>
          <w:szCs w:val="16"/>
        </w:rPr>
      </w:pPr>
    </w:p>
    <w:p w14:paraId="217B4647" w14:textId="77777777" w:rsidR="0021669D" w:rsidRPr="0021669D" w:rsidRDefault="0021669D" w:rsidP="0021669D">
      <w:pPr>
        <w:pStyle w:val="western"/>
        <w:spacing w:before="0" w:line="276" w:lineRule="auto"/>
        <w:rPr>
          <w:rFonts w:ascii="Arial" w:hAnsi="Arial" w:cs="Arial"/>
          <w:sz w:val="16"/>
          <w:szCs w:val="16"/>
        </w:rPr>
      </w:pPr>
    </w:p>
    <w:p w14:paraId="1143E484" w14:textId="77777777" w:rsidR="0021669D" w:rsidRPr="0021669D" w:rsidRDefault="0021669D" w:rsidP="0055167E">
      <w:pPr>
        <w:pStyle w:val="western"/>
        <w:spacing w:before="0" w:line="276" w:lineRule="auto"/>
        <w:rPr>
          <w:rFonts w:ascii="Arial" w:hAnsi="Arial" w:cs="Arial"/>
          <w:sz w:val="16"/>
          <w:szCs w:val="16"/>
        </w:rPr>
      </w:pPr>
      <w:r w:rsidRPr="0021669D">
        <w:rPr>
          <w:rFonts w:ascii="Arial" w:hAnsi="Arial" w:cs="Arial"/>
          <w:sz w:val="16"/>
          <w:szCs w:val="16"/>
        </w:rPr>
        <w:t xml:space="preserve">O </w:t>
      </w:r>
      <w:r w:rsidRPr="0021669D">
        <w:rPr>
          <w:rFonts w:ascii="Arial" w:hAnsi="Arial" w:cs="Arial"/>
          <w:b/>
          <w:bCs/>
          <w:i/>
          <w:iCs/>
          <w:sz w:val="16"/>
          <w:szCs w:val="16"/>
        </w:rPr>
        <w:t>COMITÊ NACIONAL</w:t>
      </w:r>
      <w:r w:rsidRPr="0021669D">
        <w:rPr>
          <w:rFonts w:ascii="Arial" w:hAnsi="Arial" w:cs="Arial"/>
          <w:sz w:val="16"/>
          <w:szCs w:val="16"/>
        </w:rPr>
        <w:t xml:space="preserve">, inscrito no CNPJ/MF sob o nº </w:t>
      </w:r>
      <w:r w:rsidRPr="0021669D">
        <w:rPr>
          <w:rFonts w:ascii="Arial" w:hAnsi="Arial" w:cs="Arial"/>
          <w:b/>
          <w:bCs/>
          <w:i/>
          <w:iCs/>
          <w:sz w:val="16"/>
          <w:szCs w:val="16"/>
        </w:rPr>
        <w:t>NÚMERO DO CNPJ</w:t>
      </w:r>
      <w:r w:rsidRPr="0021669D">
        <w:rPr>
          <w:rFonts w:ascii="Arial" w:hAnsi="Arial" w:cs="Arial"/>
          <w:sz w:val="16"/>
          <w:szCs w:val="16"/>
        </w:rPr>
        <w:t xml:space="preserve">, com sede em </w:t>
      </w:r>
      <w:r w:rsidRPr="0021669D">
        <w:rPr>
          <w:rFonts w:ascii="Arial" w:hAnsi="Arial" w:cs="Arial"/>
          <w:b/>
          <w:bCs/>
          <w:i/>
          <w:iCs/>
          <w:sz w:val="16"/>
          <w:szCs w:val="16"/>
        </w:rPr>
        <w:t>ENDEREÇO COMPLETO</w:t>
      </w:r>
      <w:r w:rsidRPr="0021669D">
        <w:rPr>
          <w:rFonts w:ascii="Arial" w:hAnsi="Arial" w:cs="Arial"/>
          <w:i/>
          <w:iCs/>
          <w:sz w:val="16"/>
          <w:szCs w:val="16"/>
        </w:rPr>
        <w:t xml:space="preserve"> - </w:t>
      </w:r>
      <w:r w:rsidRPr="0021669D">
        <w:rPr>
          <w:rFonts w:ascii="Arial" w:hAnsi="Arial" w:cs="Arial"/>
          <w:b/>
          <w:bCs/>
          <w:i/>
          <w:iCs/>
          <w:sz w:val="16"/>
          <w:szCs w:val="16"/>
        </w:rPr>
        <w:t>CEP</w:t>
      </w:r>
      <w:r w:rsidRPr="0021669D">
        <w:rPr>
          <w:rFonts w:ascii="Arial" w:hAnsi="Arial" w:cs="Arial"/>
          <w:i/>
          <w:iCs/>
          <w:sz w:val="16"/>
          <w:szCs w:val="16"/>
        </w:rPr>
        <w:t>-</w:t>
      </w:r>
      <w:r w:rsidRPr="0021669D">
        <w:rPr>
          <w:rFonts w:ascii="Arial" w:hAnsi="Arial" w:cs="Arial"/>
          <w:b/>
          <w:bCs/>
          <w:i/>
          <w:iCs/>
          <w:sz w:val="16"/>
          <w:szCs w:val="16"/>
        </w:rPr>
        <w:t>MUNICÍPIO/UF</w:t>
      </w:r>
      <w:r w:rsidRPr="0021669D">
        <w:rPr>
          <w:rFonts w:ascii="Arial" w:hAnsi="Arial" w:cs="Arial"/>
          <w:sz w:val="16"/>
          <w:szCs w:val="16"/>
        </w:rPr>
        <w:t xml:space="preserve">, vem por meio desta declarar, que o(a) atleta </w:t>
      </w:r>
      <w:r w:rsidRPr="0021669D">
        <w:rPr>
          <w:rFonts w:ascii="Arial" w:hAnsi="Arial" w:cs="Arial"/>
          <w:b/>
          <w:bCs/>
          <w:i/>
          <w:iCs/>
          <w:sz w:val="16"/>
          <w:szCs w:val="16"/>
        </w:rPr>
        <w:t>NOME DO ATLETA</w:t>
      </w:r>
      <w:r w:rsidRPr="0021669D">
        <w:rPr>
          <w:rFonts w:ascii="Arial" w:hAnsi="Arial" w:cs="Arial"/>
          <w:i/>
          <w:iCs/>
          <w:sz w:val="16"/>
          <w:szCs w:val="16"/>
        </w:rPr>
        <w:t xml:space="preserve">, </w:t>
      </w:r>
      <w:r w:rsidRPr="0021669D">
        <w:rPr>
          <w:rFonts w:ascii="Arial" w:hAnsi="Arial" w:cs="Arial"/>
          <w:b/>
          <w:bCs/>
          <w:i/>
          <w:iCs/>
          <w:sz w:val="16"/>
          <w:szCs w:val="16"/>
        </w:rPr>
        <w:t>DOCUMENTO DE IDENTIFICAÇÃO</w:t>
      </w:r>
      <w:r w:rsidRPr="0021669D">
        <w:rPr>
          <w:rFonts w:ascii="Arial" w:hAnsi="Arial" w:cs="Arial"/>
          <w:i/>
          <w:iCs/>
          <w:sz w:val="16"/>
          <w:szCs w:val="16"/>
        </w:rPr>
        <w:t xml:space="preserve">, </w:t>
      </w:r>
      <w:r w:rsidRPr="0021669D">
        <w:rPr>
          <w:rFonts w:ascii="Arial" w:hAnsi="Arial" w:cs="Arial"/>
          <w:b/>
          <w:bCs/>
          <w:i/>
          <w:iCs/>
          <w:sz w:val="16"/>
          <w:szCs w:val="16"/>
        </w:rPr>
        <w:t>DATA DE EMISSÃO</w:t>
      </w:r>
      <w:r w:rsidRPr="0021669D">
        <w:rPr>
          <w:rFonts w:ascii="Arial" w:hAnsi="Arial" w:cs="Arial"/>
          <w:i/>
          <w:iCs/>
          <w:sz w:val="16"/>
          <w:szCs w:val="16"/>
        </w:rPr>
        <w:t xml:space="preserve">, </w:t>
      </w:r>
      <w:r w:rsidRPr="0021669D">
        <w:rPr>
          <w:rFonts w:ascii="Arial" w:hAnsi="Arial" w:cs="Arial"/>
          <w:b/>
          <w:bCs/>
          <w:i/>
          <w:iCs/>
          <w:sz w:val="16"/>
          <w:szCs w:val="16"/>
        </w:rPr>
        <w:t>ÓRGÃO EXPEDIDOR/UF</w:t>
      </w:r>
      <w:r w:rsidRPr="0021669D">
        <w:rPr>
          <w:rFonts w:ascii="Arial" w:hAnsi="Arial" w:cs="Arial"/>
          <w:sz w:val="16"/>
          <w:szCs w:val="16"/>
        </w:rPr>
        <w:t xml:space="preserve">, inscrito sob o CPF nº </w:t>
      </w:r>
      <w:r w:rsidRPr="0021669D">
        <w:rPr>
          <w:rFonts w:ascii="Arial" w:hAnsi="Arial" w:cs="Arial"/>
          <w:b/>
          <w:bCs/>
          <w:i/>
          <w:iCs/>
          <w:sz w:val="16"/>
          <w:szCs w:val="16"/>
        </w:rPr>
        <w:t>NÚMERO DO CPF</w:t>
      </w:r>
      <w:r w:rsidRPr="0021669D">
        <w:rPr>
          <w:rFonts w:ascii="Arial" w:hAnsi="Arial" w:cs="Arial"/>
          <w:sz w:val="16"/>
          <w:szCs w:val="16"/>
        </w:rPr>
        <w:t xml:space="preserve">, candidato a Bolsa-Atleta na Categoria </w:t>
      </w:r>
      <w:r w:rsidRPr="0021669D">
        <w:rPr>
          <w:rFonts w:ascii="Arial" w:hAnsi="Arial" w:cs="Arial"/>
          <w:b/>
          <w:bCs/>
          <w:iCs/>
          <w:sz w:val="16"/>
          <w:szCs w:val="16"/>
        </w:rPr>
        <w:t>OLÍMPICO/PARAOLÍMPICO</w:t>
      </w:r>
      <w:r w:rsidRPr="0021669D">
        <w:rPr>
          <w:rFonts w:ascii="Arial" w:hAnsi="Arial" w:cs="Arial"/>
          <w:sz w:val="16"/>
          <w:szCs w:val="16"/>
        </w:rPr>
        <w:t xml:space="preserve">, constituída pela Lei nº 4.681, de 10 de outubro de 2017 e regulamentada por meio do Decreto n° 12.674 de 24 de março de 2022, integrou a Delegação Brasileira na última edição dos Jogos </w:t>
      </w:r>
      <w:r w:rsidRPr="0021669D">
        <w:rPr>
          <w:rFonts w:ascii="Arial" w:hAnsi="Arial" w:cs="Arial"/>
          <w:b/>
          <w:bCs/>
          <w:iCs/>
          <w:sz w:val="16"/>
          <w:szCs w:val="16"/>
        </w:rPr>
        <w:t xml:space="preserve">OLÍMPICOS OU PARAOLÍMPICOS (adultos) </w:t>
      </w:r>
      <w:r w:rsidRPr="0021669D">
        <w:rPr>
          <w:rFonts w:ascii="Arial" w:hAnsi="Arial" w:cs="Arial"/>
          <w:bCs/>
          <w:iCs/>
          <w:sz w:val="16"/>
          <w:szCs w:val="16"/>
        </w:rPr>
        <w:t>como titular em modalidades individuais ou tem seu nome presente na súmula de modalidade coletiva.</w:t>
      </w:r>
    </w:p>
    <w:p w14:paraId="74A263CE" w14:textId="77777777" w:rsidR="0021669D" w:rsidRPr="0021669D" w:rsidRDefault="0021669D" w:rsidP="0055167E">
      <w:pPr>
        <w:pStyle w:val="western"/>
        <w:spacing w:before="0" w:line="276" w:lineRule="auto"/>
        <w:rPr>
          <w:rFonts w:ascii="Arial" w:hAnsi="Arial" w:cs="Arial"/>
          <w:sz w:val="16"/>
          <w:szCs w:val="16"/>
        </w:rPr>
      </w:pPr>
    </w:p>
    <w:p w14:paraId="14DBDD76" w14:textId="77777777" w:rsidR="0021669D" w:rsidRPr="0021669D" w:rsidRDefault="0021669D" w:rsidP="0021669D">
      <w:pPr>
        <w:pStyle w:val="western"/>
        <w:spacing w:before="0" w:line="276" w:lineRule="auto"/>
        <w:rPr>
          <w:rFonts w:ascii="Arial" w:hAnsi="Arial" w:cs="Arial"/>
          <w:sz w:val="16"/>
          <w:szCs w:val="16"/>
        </w:rPr>
      </w:pPr>
    </w:p>
    <w:p w14:paraId="51CBA2A7" w14:textId="77777777" w:rsidR="0021669D" w:rsidRPr="0021669D" w:rsidRDefault="0021669D" w:rsidP="0021669D">
      <w:pPr>
        <w:pStyle w:val="western"/>
        <w:spacing w:before="0" w:line="276" w:lineRule="auto"/>
        <w:jc w:val="center"/>
        <w:rPr>
          <w:rFonts w:ascii="Arial" w:hAnsi="Arial" w:cs="Arial"/>
          <w:sz w:val="16"/>
          <w:szCs w:val="16"/>
        </w:rPr>
      </w:pPr>
      <w:r w:rsidRPr="0021669D">
        <w:rPr>
          <w:rFonts w:ascii="Arial" w:hAnsi="Arial" w:cs="Arial"/>
          <w:i/>
          <w:iCs/>
          <w:sz w:val="16"/>
          <w:szCs w:val="16"/>
        </w:rPr>
        <w:t>MUNICÍPIO, UF, DIA</w:t>
      </w:r>
      <w:r w:rsidRPr="0021669D">
        <w:rPr>
          <w:rFonts w:ascii="Arial" w:hAnsi="Arial" w:cs="Arial"/>
          <w:sz w:val="16"/>
          <w:szCs w:val="16"/>
        </w:rPr>
        <w:t xml:space="preserve"> de </w:t>
      </w:r>
      <w:r w:rsidRPr="0021669D">
        <w:rPr>
          <w:rFonts w:ascii="Arial" w:hAnsi="Arial" w:cs="Arial"/>
          <w:i/>
          <w:iCs/>
          <w:sz w:val="16"/>
          <w:szCs w:val="16"/>
        </w:rPr>
        <w:t>MÊS</w:t>
      </w:r>
      <w:r w:rsidRPr="0021669D">
        <w:rPr>
          <w:rFonts w:ascii="Arial" w:hAnsi="Arial" w:cs="Arial"/>
          <w:sz w:val="16"/>
          <w:szCs w:val="16"/>
        </w:rPr>
        <w:t xml:space="preserve"> de </w:t>
      </w:r>
      <w:r w:rsidRPr="0021669D">
        <w:rPr>
          <w:rFonts w:ascii="Arial" w:hAnsi="Arial" w:cs="Arial"/>
          <w:i/>
          <w:iCs/>
          <w:sz w:val="16"/>
          <w:szCs w:val="16"/>
        </w:rPr>
        <w:t>ANO</w:t>
      </w:r>
      <w:r w:rsidRPr="0021669D">
        <w:rPr>
          <w:rFonts w:ascii="Arial" w:hAnsi="Arial" w:cs="Arial"/>
          <w:sz w:val="16"/>
          <w:szCs w:val="16"/>
        </w:rPr>
        <w:t>.</w:t>
      </w:r>
    </w:p>
    <w:p w14:paraId="0C2BAFA5" w14:textId="77777777" w:rsidR="0021669D" w:rsidRPr="0021669D" w:rsidRDefault="0021669D" w:rsidP="0021669D">
      <w:pPr>
        <w:pStyle w:val="western"/>
        <w:spacing w:before="0" w:line="276" w:lineRule="auto"/>
        <w:jc w:val="center"/>
        <w:rPr>
          <w:rFonts w:ascii="Arial" w:hAnsi="Arial" w:cs="Arial"/>
          <w:sz w:val="16"/>
          <w:szCs w:val="16"/>
        </w:rPr>
      </w:pPr>
    </w:p>
    <w:p w14:paraId="02FE11A8" w14:textId="77777777" w:rsidR="0021669D" w:rsidRPr="0021669D" w:rsidRDefault="0021669D" w:rsidP="0021669D">
      <w:pPr>
        <w:pStyle w:val="western"/>
        <w:spacing w:before="0" w:line="276" w:lineRule="auto"/>
        <w:jc w:val="center"/>
        <w:rPr>
          <w:rFonts w:ascii="Arial" w:hAnsi="Arial" w:cs="Arial"/>
          <w:sz w:val="16"/>
          <w:szCs w:val="16"/>
        </w:rPr>
      </w:pPr>
    </w:p>
    <w:p w14:paraId="67F7FCCC" w14:textId="77777777" w:rsidR="0021669D" w:rsidRPr="0021669D" w:rsidRDefault="0021669D" w:rsidP="0021669D">
      <w:pPr>
        <w:pStyle w:val="western"/>
        <w:spacing w:before="0" w:line="276" w:lineRule="auto"/>
        <w:jc w:val="center"/>
        <w:rPr>
          <w:rFonts w:ascii="Arial" w:hAnsi="Arial" w:cs="Arial"/>
          <w:sz w:val="16"/>
          <w:szCs w:val="16"/>
        </w:rPr>
      </w:pPr>
    </w:p>
    <w:p w14:paraId="2FAA02BE" w14:textId="77777777" w:rsidR="0021669D" w:rsidRPr="0021669D" w:rsidRDefault="0021669D" w:rsidP="0021669D">
      <w:pPr>
        <w:pStyle w:val="western"/>
        <w:spacing w:before="0" w:line="276" w:lineRule="auto"/>
        <w:jc w:val="center"/>
        <w:rPr>
          <w:rFonts w:ascii="Arial" w:hAnsi="Arial" w:cs="Arial"/>
          <w:i/>
          <w:iCs/>
          <w:sz w:val="16"/>
          <w:szCs w:val="16"/>
          <w:u w:val="single"/>
        </w:rPr>
      </w:pPr>
      <w:r w:rsidRPr="0021669D">
        <w:rPr>
          <w:rFonts w:ascii="Arial" w:hAnsi="Arial" w:cs="Arial"/>
          <w:i/>
          <w:iCs/>
          <w:sz w:val="16"/>
          <w:szCs w:val="16"/>
          <w:u w:val="single"/>
        </w:rPr>
        <w:t>ASSINATURA DO PRESIDENTE OU VICE DA ENTIDADE</w:t>
      </w:r>
    </w:p>
    <w:p w14:paraId="2837FB55" w14:textId="77777777" w:rsidR="0021669D" w:rsidRPr="0021669D" w:rsidRDefault="0021669D" w:rsidP="0021669D">
      <w:pPr>
        <w:spacing w:line="276" w:lineRule="auto"/>
        <w:jc w:val="center"/>
        <w:rPr>
          <w:rFonts w:ascii="Arial" w:hAnsi="Arial" w:cs="Arial"/>
          <w:i/>
          <w:iCs/>
          <w:sz w:val="16"/>
          <w:szCs w:val="16"/>
        </w:rPr>
      </w:pPr>
      <w:r w:rsidRPr="0021669D">
        <w:rPr>
          <w:rFonts w:ascii="Arial" w:hAnsi="Arial" w:cs="Arial"/>
          <w:i/>
          <w:iCs/>
          <w:sz w:val="16"/>
          <w:szCs w:val="16"/>
        </w:rPr>
        <w:t>NOME DO PRESIDENTE OU VICE DA ENTIDADE</w:t>
      </w:r>
    </w:p>
    <w:p w14:paraId="06B1AA39" w14:textId="77777777" w:rsidR="0021669D" w:rsidRPr="0021669D" w:rsidRDefault="0021669D" w:rsidP="0021669D">
      <w:pPr>
        <w:spacing w:line="276" w:lineRule="auto"/>
        <w:jc w:val="center"/>
        <w:rPr>
          <w:rFonts w:ascii="Arial" w:hAnsi="Arial" w:cs="Arial"/>
          <w:i/>
          <w:iCs/>
          <w:sz w:val="16"/>
          <w:szCs w:val="16"/>
        </w:rPr>
      </w:pPr>
    </w:p>
    <w:p w14:paraId="68DC04FA" w14:textId="77777777" w:rsidR="0021669D" w:rsidRPr="0021669D" w:rsidRDefault="0021669D" w:rsidP="0021669D">
      <w:pPr>
        <w:spacing w:line="276" w:lineRule="auto"/>
        <w:rPr>
          <w:rFonts w:ascii="Arial" w:hAnsi="Arial" w:cs="Arial"/>
          <w:sz w:val="16"/>
          <w:szCs w:val="16"/>
        </w:rPr>
      </w:pPr>
    </w:p>
    <w:p w14:paraId="5BB7D478" w14:textId="77777777" w:rsidR="0021669D" w:rsidRPr="0021669D" w:rsidRDefault="0021669D" w:rsidP="0021669D">
      <w:pPr>
        <w:pStyle w:val="Corpodetexto"/>
        <w:spacing w:line="276" w:lineRule="auto"/>
        <w:rPr>
          <w:rFonts w:ascii="Arial" w:hAnsi="Arial" w:cs="Arial"/>
          <w:b/>
          <w:sz w:val="16"/>
          <w:szCs w:val="16"/>
        </w:rPr>
      </w:pPr>
    </w:p>
    <w:p w14:paraId="365EDDC8" w14:textId="77777777" w:rsidR="0021669D" w:rsidRPr="0021669D" w:rsidRDefault="0021669D" w:rsidP="0021669D">
      <w:pPr>
        <w:spacing w:line="276" w:lineRule="auto"/>
        <w:rPr>
          <w:rFonts w:ascii="Arial" w:hAnsi="Arial" w:cs="Arial"/>
          <w:sz w:val="16"/>
          <w:szCs w:val="16"/>
        </w:rPr>
      </w:pPr>
    </w:p>
    <w:p w14:paraId="706F017E" w14:textId="77777777" w:rsidR="006927E2" w:rsidRPr="0021669D" w:rsidRDefault="006927E2" w:rsidP="00D62B27">
      <w:pPr>
        <w:spacing w:line="360" w:lineRule="auto"/>
        <w:jc w:val="center"/>
        <w:rPr>
          <w:rFonts w:ascii="Arial" w:eastAsia="Batang" w:hAnsi="Arial" w:cs="Arial"/>
          <w:bCs/>
          <w:sz w:val="16"/>
          <w:szCs w:val="16"/>
        </w:rPr>
      </w:pPr>
    </w:p>
    <w:p w14:paraId="6D9935AF" w14:textId="77777777" w:rsidR="00BA5DE8" w:rsidRDefault="00BA5DE8" w:rsidP="00D62B27">
      <w:pPr>
        <w:spacing w:line="360" w:lineRule="auto"/>
        <w:jc w:val="center"/>
        <w:rPr>
          <w:rFonts w:ascii="Arial" w:eastAsia="Batang" w:hAnsi="Arial" w:cs="Arial"/>
          <w:bCs/>
          <w:sz w:val="16"/>
          <w:szCs w:val="16"/>
        </w:rPr>
      </w:pPr>
    </w:p>
    <w:p w14:paraId="29AD5E9B" w14:textId="77777777" w:rsidR="008341CC" w:rsidRDefault="008341CC" w:rsidP="00D62B27">
      <w:pPr>
        <w:spacing w:line="360" w:lineRule="auto"/>
        <w:jc w:val="center"/>
        <w:rPr>
          <w:rFonts w:ascii="Arial" w:eastAsia="Batang" w:hAnsi="Arial" w:cs="Arial"/>
          <w:bCs/>
          <w:sz w:val="16"/>
          <w:szCs w:val="16"/>
        </w:rPr>
      </w:pPr>
    </w:p>
    <w:p w14:paraId="7B1326AA" w14:textId="77777777" w:rsidR="008341CC" w:rsidRDefault="008341CC" w:rsidP="00D62B27">
      <w:pPr>
        <w:spacing w:line="360" w:lineRule="auto"/>
        <w:jc w:val="center"/>
        <w:rPr>
          <w:rFonts w:ascii="Arial" w:eastAsia="Batang" w:hAnsi="Arial" w:cs="Arial"/>
          <w:bCs/>
          <w:sz w:val="16"/>
          <w:szCs w:val="16"/>
        </w:rPr>
      </w:pPr>
    </w:p>
    <w:p w14:paraId="28BF371A" w14:textId="77777777" w:rsidR="008341CC" w:rsidRDefault="008341CC" w:rsidP="00D62B27">
      <w:pPr>
        <w:spacing w:line="360" w:lineRule="auto"/>
        <w:jc w:val="center"/>
        <w:rPr>
          <w:rFonts w:ascii="Arial" w:eastAsia="Batang" w:hAnsi="Arial" w:cs="Arial"/>
          <w:bCs/>
          <w:sz w:val="16"/>
          <w:szCs w:val="16"/>
        </w:rPr>
      </w:pPr>
    </w:p>
    <w:p w14:paraId="4AB1B749" w14:textId="77777777" w:rsidR="008341CC" w:rsidRDefault="008341CC" w:rsidP="00D62B27">
      <w:pPr>
        <w:spacing w:line="360" w:lineRule="auto"/>
        <w:jc w:val="center"/>
        <w:rPr>
          <w:rFonts w:ascii="Arial" w:eastAsia="Batang" w:hAnsi="Arial" w:cs="Arial"/>
          <w:bCs/>
          <w:sz w:val="16"/>
          <w:szCs w:val="16"/>
        </w:rPr>
      </w:pPr>
    </w:p>
    <w:p w14:paraId="1ED1595E" w14:textId="77777777" w:rsidR="008341CC" w:rsidRDefault="008341CC" w:rsidP="00D62B27">
      <w:pPr>
        <w:spacing w:line="360" w:lineRule="auto"/>
        <w:jc w:val="center"/>
        <w:rPr>
          <w:rFonts w:ascii="Arial" w:eastAsia="Batang" w:hAnsi="Arial" w:cs="Arial"/>
          <w:bCs/>
          <w:sz w:val="16"/>
          <w:szCs w:val="16"/>
        </w:rPr>
      </w:pPr>
    </w:p>
    <w:p w14:paraId="605E2990" w14:textId="77777777" w:rsidR="008341CC" w:rsidRDefault="008341CC" w:rsidP="00D62B27">
      <w:pPr>
        <w:spacing w:line="360" w:lineRule="auto"/>
        <w:jc w:val="center"/>
        <w:rPr>
          <w:rFonts w:ascii="Arial" w:eastAsia="Batang" w:hAnsi="Arial" w:cs="Arial"/>
          <w:bCs/>
          <w:sz w:val="16"/>
          <w:szCs w:val="16"/>
        </w:rPr>
      </w:pPr>
    </w:p>
    <w:p w14:paraId="176D5EEB" w14:textId="77777777" w:rsidR="008341CC" w:rsidRDefault="008341CC" w:rsidP="00D62B27">
      <w:pPr>
        <w:spacing w:line="360" w:lineRule="auto"/>
        <w:jc w:val="center"/>
        <w:rPr>
          <w:rFonts w:ascii="Arial" w:eastAsia="Batang" w:hAnsi="Arial" w:cs="Arial"/>
          <w:bCs/>
          <w:sz w:val="16"/>
          <w:szCs w:val="16"/>
        </w:rPr>
      </w:pPr>
    </w:p>
    <w:p w14:paraId="59DF1C89" w14:textId="77777777" w:rsidR="008341CC" w:rsidRDefault="008341CC" w:rsidP="00D62B27">
      <w:pPr>
        <w:spacing w:line="360" w:lineRule="auto"/>
        <w:jc w:val="center"/>
        <w:rPr>
          <w:rFonts w:ascii="Arial" w:eastAsia="Batang" w:hAnsi="Arial" w:cs="Arial"/>
          <w:bCs/>
          <w:sz w:val="16"/>
          <w:szCs w:val="16"/>
        </w:rPr>
      </w:pPr>
    </w:p>
    <w:p w14:paraId="5F569254" w14:textId="77777777" w:rsidR="008341CC" w:rsidRDefault="008341CC" w:rsidP="00D62B27">
      <w:pPr>
        <w:spacing w:line="360" w:lineRule="auto"/>
        <w:jc w:val="center"/>
        <w:rPr>
          <w:rFonts w:ascii="Arial" w:eastAsia="Batang" w:hAnsi="Arial" w:cs="Arial"/>
          <w:bCs/>
          <w:sz w:val="16"/>
          <w:szCs w:val="16"/>
        </w:rPr>
      </w:pPr>
    </w:p>
    <w:p w14:paraId="17388333" w14:textId="77777777" w:rsidR="008341CC" w:rsidRDefault="008341CC" w:rsidP="00D62B27">
      <w:pPr>
        <w:spacing w:line="360" w:lineRule="auto"/>
        <w:jc w:val="center"/>
        <w:rPr>
          <w:rFonts w:ascii="Arial" w:eastAsia="Batang" w:hAnsi="Arial" w:cs="Arial"/>
          <w:bCs/>
          <w:sz w:val="16"/>
          <w:szCs w:val="16"/>
        </w:rPr>
      </w:pPr>
    </w:p>
    <w:p w14:paraId="6E0DF778" w14:textId="77777777" w:rsidR="008341CC" w:rsidRDefault="008341CC" w:rsidP="00D62B27">
      <w:pPr>
        <w:spacing w:line="360" w:lineRule="auto"/>
        <w:jc w:val="center"/>
        <w:rPr>
          <w:rFonts w:ascii="Arial" w:eastAsia="Batang" w:hAnsi="Arial" w:cs="Arial"/>
          <w:bCs/>
          <w:sz w:val="16"/>
          <w:szCs w:val="16"/>
        </w:rPr>
      </w:pPr>
    </w:p>
    <w:p w14:paraId="28DB9C6C" w14:textId="77777777" w:rsidR="008341CC" w:rsidRDefault="008341CC" w:rsidP="00D62B27">
      <w:pPr>
        <w:spacing w:line="360" w:lineRule="auto"/>
        <w:jc w:val="center"/>
        <w:rPr>
          <w:rFonts w:ascii="Arial" w:eastAsia="Batang" w:hAnsi="Arial" w:cs="Arial"/>
          <w:bCs/>
          <w:sz w:val="16"/>
          <w:szCs w:val="16"/>
        </w:rPr>
      </w:pPr>
    </w:p>
    <w:p w14:paraId="0C0CAF62" w14:textId="77777777" w:rsidR="008341CC" w:rsidRDefault="008341CC" w:rsidP="00D62B27">
      <w:pPr>
        <w:spacing w:line="360" w:lineRule="auto"/>
        <w:jc w:val="center"/>
        <w:rPr>
          <w:rFonts w:ascii="Arial" w:eastAsia="Batang" w:hAnsi="Arial" w:cs="Arial"/>
          <w:bCs/>
          <w:sz w:val="16"/>
          <w:szCs w:val="16"/>
        </w:rPr>
      </w:pPr>
    </w:p>
    <w:p w14:paraId="5DB0F567" w14:textId="77777777" w:rsidR="008341CC" w:rsidRDefault="008341CC" w:rsidP="00D62B27">
      <w:pPr>
        <w:spacing w:line="360" w:lineRule="auto"/>
        <w:jc w:val="center"/>
        <w:rPr>
          <w:rFonts w:ascii="Arial" w:eastAsia="Batang" w:hAnsi="Arial" w:cs="Arial"/>
          <w:bCs/>
          <w:sz w:val="16"/>
          <w:szCs w:val="16"/>
        </w:rPr>
      </w:pPr>
    </w:p>
    <w:p w14:paraId="68C35019" w14:textId="77777777" w:rsidR="008341CC" w:rsidRDefault="008341CC" w:rsidP="00D62B27">
      <w:pPr>
        <w:spacing w:line="360" w:lineRule="auto"/>
        <w:jc w:val="center"/>
        <w:rPr>
          <w:rFonts w:ascii="Arial" w:eastAsia="Batang" w:hAnsi="Arial" w:cs="Arial"/>
          <w:bCs/>
          <w:sz w:val="16"/>
          <w:szCs w:val="16"/>
        </w:rPr>
      </w:pPr>
    </w:p>
    <w:p w14:paraId="27E4CD90" w14:textId="77777777" w:rsidR="008341CC" w:rsidRDefault="008341CC" w:rsidP="00D62B27">
      <w:pPr>
        <w:spacing w:line="360" w:lineRule="auto"/>
        <w:jc w:val="center"/>
        <w:rPr>
          <w:rFonts w:ascii="Arial" w:eastAsia="Batang" w:hAnsi="Arial" w:cs="Arial"/>
          <w:bCs/>
          <w:sz w:val="16"/>
          <w:szCs w:val="16"/>
        </w:rPr>
      </w:pPr>
    </w:p>
    <w:p w14:paraId="0FAED82B" w14:textId="77777777" w:rsidR="008341CC" w:rsidRDefault="008341CC" w:rsidP="00D62B27">
      <w:pPr>
        <w:spacing w:line="360" w:lineRule="auto"/>
        <w:jc w:val="center"/>
        <w:rPr>
          <w:rFonts w:ascii="Arial" w:eastAsia="Batang" w:hAnsi="Arial" w:cs="Arial"/>
          <w:bCs/>
          <w:sz w:val="16"/>
          <w:szCs w:val="16"/>
        </w:rPr>
      </w:pPr>
    </w:p>
    <w:p w14:paraId="41A7AEB5" w14:textId="77777777" w:rsidR="008341CC" w:rsidRDefault="008341CC" w:rsidP="00D62B27">
      <w:pPr>
        <w:spacing w:line="360" w:lineRule="auto"/>
        <w:jc w:val="center"/>
        <w:rPr>
          <w:rFonts w:ascii="Arial" w:eastAsia="Batang" w:hAnsi="Arial" w:cs="Arial"/>
          <w:bCs/>
          <w:sz w:val="16"/>
          <w:szCs w:val="16"/>
        </w:rPr>
      </w:pPr>
    </w:p>
    <w:p w14:paraId="58E61B5C" w14:textId="77777777" w:rsidR="008341CC" w:rsidRDefault="008341CC" w:rsidP="00D62B27">
      <w:pPr>
        <w:spacing w:line="360" w:lineRule="auto"/>
        <w:jc w:val="center"/>
        <w:rPr>
          <w:rFonts w:ascii="Arial" w:eastAsia="Batang" w:hAnsi="Arial" w:cs="Arial"/>
          <w:bCs/>
          <w:sz w:val="16"/>
          <w:szCs w:val="16"/>
        </w:rPr>
      </w:pPr>
    </w:p>
    <w:p w14:paraId="0EB48ED0" w14:textId="77777777" w:rsidR="008341CC" w:rsidRDefault="008341CC" w:rsidP="00D62B27">
      <w:pPr>
        <w:spacing w:line="360" w:lineRule="auto"/>
        <w:jc w:val="center"/>
        <w:rPr>
          <w:rFonts w:ascii="Arial" w:eastAsia="Batang" w:hAnsi="Arial" w:cs="Arial"/>
          <w:bCs/>
          <w:sz w:val="16"/>
          <w:szCs w:val="16"/>
        </w:rPr>
      </w:pPr>
    </w:p>
    <w:p w14:paraId="3FD774BD" w14:textId="77777777" w:rsidR="008341CC" w:rsidRDefault="008341CC" w:rsidP="00D62B27">
      <w:pPr>
        <w:spacing w:line="360" w:lineRule="auto"/>
        <w:jc w:val="center"/>
        <w:rPr>
          <w:rFonts w:ascii="Arial" w:eastAsia="Batang" w:hAnsi="Arial" w:cs="Arial"/>
          <w:bCs/>
          <w:sz w:val="16"/>
          <w:szCs w:val="16"/>
        </w:rPr>
      </w:pPr>
    </w:p>
    <w:p w14:paraId="47A652D2" w14:textId="77777777" w:rsidR="00854ADE" w:rsidRPr="00AC477D" w:rsidRDefault="00854ADE" w:rsidP="00854ADE">
      <w:pPr>
        <w:pStyle w:val="Ttulo1"/>
        <w:numPr>
          <w:ilvl w:val="0"/>
          <w:numId w:val="0"/>
        </w:numPr>
        <w:tabs>
          <w:tab w:val="num" w:pos="0"/>
        </w:tabs>
        <w:suppressAutoHyphens/>
        <w:spacing w:before="92" w:line="480" w:lineRule="atLeast"/>
        <w:rPr>
          <w:rFonts w:ascii="Arial" w:hAnsi="Arial" w:cs="Arial"/>
          <w:sz w:val="16"/>
          <w:szCs w:val="16"/>
        </w:rPr>
      </w:pPr>
      <w:r w:rsidRPr="00AC477D">
        <w:rPr>
          <w:rFonts w:ascii="Arial" w:hAnsi="Arial" w:cs="Arial"/>
          <w:sz w:val="16"/>
          <w:szCs w:val="16"/>
        </w:rPr>
        <w:lastRenderedPageBreak/>
        <w:t>(Obrigatoriamente em papel timbrado da Entidade)</w:t>
      </w:r>
    </w:p>
    <w:p w14:paraId="52C42C29" w14:textId="77777777" w:rsidR="00854ADE" w:rsidRPr="00AC477D" w:rsidRDefault="00854ADE" w:rsidP="00854ADE">
      <w:pPr>
        <w:rPr>
          <w:rFonts w:ascii="Arial" w:hAnsi="Arial" w:cs="Arial"/>
          <w:sz w:val="16"/>
          <w:szCs w:val="16"/>
        </w:rPr>
      </w:pPr>
    </w:p>
    <w:p w14:paraId="4ADF13FC" w14:textId="77777777" w:rsidR="00854ADE" w:rsidRPr="00AC477D" w:rsidRDefault="00854ADE" w:rsidP="00854ADE">
      <w:pPr>
        <w:jc w:val="center"/>
        <w:rPr>
          <w:rFonts w:ascii="Arial" w:hAnsi="Arial" w:cs="Arial"/>
          <w:b/>
          <w:sz w:val="16"/>
          <w:szCs w:val="16"/>
        </w:rPr>
      </w:pPr>
      <w:r w:rsidRPr="00AC477D">
        <w:rPr>
          <w:rFonts w:ascii="Arial" w:hAnsi="Arial" w:cs="Arial"/>
          <w:b/>
          <w:sz w:val="16"/>
          <w:szCs w:val="16"/>
        </w:rPr>
        <w:t>ANEXO VI</w:t>
      </w:r>
    </w:p>
    <w:p w14:paraId="6B0E8462" w14:textId="77777777" w:rsidR="00854ADE" w:rsidRPr="00AC477D" w:rsidRDefault="00854ADE" w:rsidP="00854ADE">
      <w:pPr>
        <w:rPr>
          <w:rFonts w:ascii="Arial" w:hAnsi="Arial" w:cs="Arial"/>
          <w:sz w:val="16"/>
          <w:szCs w:val="16"/>
        </w:rPr>
      </w:pPr>
    </w:p>
    <w:p w14:paraId="26F99BA3" w14:textId="77777777" w:rsidR="00854ADE" w:rsidRPr="00AC477D" w:rsidRDefault="00854ADE" w:rsidP="00854ADE">
      <w:pPr>
        <w:pStyle w:val="Corpodetexto"/>
        <w:ind w:left="808" w:right="906"/>
        <w:jc w:val="center"/>
        <w:rPr>
          <w:rFonts w:ascii="Arial" w:hAnsi="Arial" w:cs="Arial"/>
          <w:sz w:val="16"/>
          <w:szCs w:val="16"/>
        </w:rPr>
      </w:pPr>
      <w:r w:rsidRPr="00AC477D">
        <w:rPr>
          <w:rFonts w:ascii="Arial" w:hAnsi="Arial" w:cs="Arial"/>
          <w:sz w:val="16"/>
          <w:szCs w:val="16"/>
          <w:u w:val="single"/>
        </w:rPr>
        <w:t>DECLARAÇÃO DE ENTIDADE DO DESPORTO (FEDERAÇÃO)</w:t>
      </w:r>
    </w:p>
    <w:p w14:paraId="50D495C1" w14:textId="77777777" w:rsidR="00854ADE" w:rsidRPr="00AC477D" w:rsidRDefault="00854ADE" w:rsidP="00854ADE">
      <w:pPr>
        <w:pStyle w:val="Corpodetexto"/>
        <w:rPr>
          <w:rFonts w:ascii="Arial" w:hAnsi="Arial" w:cs="Arial"/>
          <w:sz w:val="16"/>
          <w:szCs w:val="16"/>
        </w:rPr>
      </w:pPr>
    </w:p>
    <w:p w14:paraId="0681E947" w14:textId="77777777" w:rsidR="00854ADE" w:rsidRPr="00AC477D" w:rsidRDefault="00854ADE" w:rsidP="00854ADE">
      <w:pPr>
        <w:pStyle w:val="Corpodetexto"/>
        <w:rPr>
          <w:rFonts w:ascii="Arial" w:hAnsi="Arial" w:cs="Arial"/>
          <w:sz w:val="16"/>
          <w:szCs w:val="16"/>
        </w:rPr>
      </w:pPr>
    </w:p>
    <w:p w14:paraId="40DF0C4E" w14:textId="77777777" w:rsidR="00854ADE" w:rsidRPr="00AC477D" w:rsidRDefault="00854ADE" w:rsidP="00854ADE">
      <w:pPr>
        <w:pStyle w:val="Corpodetexto"/>
        <w:spacing w:before="10"/>
        <w:rPr>
          <w:rFonts w:ascii="Arial" w:hAnsi="Arial" w:cs="Arial"/>
          <w:sz w:val="16"/>
          <w:szCs w:val="16"/>
        </w:rPr>
      </w:pPr>
    </w:p>
    <w:p w14:paraId="47E7D910" w14:textId="77777777" w:rsidR="00854ADE" w:rsidRPr="00AC477D" w:rsidRDefault="00854ADE" w:rsidP="00F256A1">
      <w:pPr>
        <w:spacing w:before="215" w:line="276" w:lineRule="auto"/>
        <w:ind w:left="379" w:right="116"/>
        <w:jc w:val="both"/>
        <w:rPr>
          <w:rFonts w:ascii="Arial" w:hAnsi="Arial" w:cs="Arial"/>
          <w:sz w:val="16"/>
          <w:szCs w:val="16"/>
        </w:rPr>
      </w:pPr>
      <w:r w:rsidRPr="00AC477D">
        <w:rPr>
          <w:rFonts w:ascii="Arial" w:hAnsi="Arial" w:cs="Arial"/>
          <w:sz w:val="16"/>
          <w:szCs w:val="16"/>
        </w:rPr>
        <w:t xml:space="preserve">A </w:t>
      </w:r>
      <w:r w:rsidRPr="00AC477D">
        <w:rPr>
          <w:rFonts w:ascii="Arial" w:hAnsi="Arial" w:cs="Arial"/>
          <w:b/>
          <w:sz w:val="16"/>
          <w:szCs w:val="16"/>
        </w:rPr>
        <w:t xml:space="preserve">FEDERAÇÃO xxxxxxx, </w:t>
      </w:r>
      <w:r w:rsidRPr="00AC477D">
        <w:rPr>
          <w:rFonts w:ascii="Arial" w:hAnsi="Arial" w:cs="Arial"/>
          <w:sz w:val="16"/>
          <w:szCs w:val="16"/>
        </w:rPr>
        <w:t xml:space="preserve">inscrita no CNPJ/MF sob o nº </w:t>
      </w:r>
      <w:r w:rsidRPr="00AC477D">
        <w:rPr>
          <w:rFonts w:ascii="Arial" w:hAnsi="Arial" w:cs="Arial"/>
          <w:b/>
          <w:i/>
          <w:sz w:val="16"/>
          <w:szCs w:val="16"/>
        </w:rPr>
        <w:t>NÚMERO DO CNPJ</w:t>
      </w:r>
      <w:r w:rsidRPr="00AC477D">
        <w:rPr>
          <w:rFonts w:ascii="Arial" w:hAnsi="Arial" w:cs="Arial"/>
          <w:sz w:val="16"/>
          <w:szCs w:val="16"/>
        </w:rPr>
        <w:t xml:space="preserve">, com sede em </w:t>
      </w:r>
      <w:r w:rsidRPr="00AC477D">
        <w:rPr>
          <w:rFonts w:ascii="Arial" w:hAnsi="Arial" w:cs="Arial"/>
          <w:b/>
          <w:i/>
          <w:sz w:val="16"/>
          <w:szCs w:val="16"/>
        </w:rPr>
        <w:t xml:space="preserve">ENDEREÇO COMPLETO </w:t>
      </w:r>
      <w:r w:rsidRPr="00AC477D">
        <w:rPr>
          <w:rFonts w:ascii="Arial" w:hAnsi="Arial" w:cs="Arial"/>
          <w:i/>
          <w:sz w:val="16"/>
          <w:szCs w:val="16"/>
        </w:rPr>
        <w:t xml:space="preserve">- </w:t>
      </w:r>
      <w:r w:rsidRPr="00AC477D">
        <w:rPr>
          <w:rFonts w:ascii="Arial" w:hAnsi="Arial" w:cs="Arial"/>
          <w:b/>
          <w:i/>
          <w:sz w:val="16"/>
          <w:szCs w:val="16"/>
        </w:rPr>
        <w:t>CEP</w:t>
      </w:r>
      <w:r w:rsidRPr="00AC477D">
        <w:rPr>
          <w:rFonts w:ascii="Arial" w:hAnsi="Arial" w:cs="Arial"/>
          <w:i/>
          <w:sz w:val="16"/>
          <w:szCs w:val="16"/>
        </w:rPr>
        <w:t>-</w:t>
      </w:r>
      <w:r w:rsidRPr="00AC477D">
        <w:rPr>
          <w:rFonts w:ascii="Arial" w:hAnsi="Arial" w:cs="Arial"/>
          <w:b/>
          <w:i/>
          <w:sz w:val="16"/>
          <w:szCs w:val="16"/>
        </w:rPr>
        <w:t>MUNICÍPIO/UF</w:t>
      </w:r>
      <w:r w:rsidRPr="00AC477D">
        <w:rPr>
          <w:rFonts w:ascii="Arial" w:hAnsi="Arial" w:cs="Arial"/>
          <w:sz w:val="16"/>
          <w:szCs w:val="16"/>
        </w:rPr>
        <w:t xml:space="preserve">,vem por meio desta declarar, que o(a) atleta </w:t>
      </w:r>
      <w:r w:rsidRPr="00AC477D">
        <w:rPr>
          <w:rFonts w:ascii="Arial" w:hAnsi="Arial" w:cs="Arial"/>
          <w:b/>
          <w:i/>
          <w:sz w:val="16"/>
          <w:szCs w:val="16"/>
        </w:rPr>
        <w:t>NOME COMPLETO</w:t>
      </w:r>
      <w:r w:rsidRPr="00AC477D">
        <w:rPr>
          <w:rFonts w:ascii="Arial" w:hAnsi="Arial" w:cs="Arial"/>
          <w:i/>
          <w:sz w:val="16"/>
          <w:szCs w:val="16"/>
        </w:rPr>
        <w:t xml:space="preserve">, </w:t>
      </w:r>
      <w:r w:rsidRPr="00AC477D">
        <w:rPr>
          <w:rFonts w:ascii="Arial" w:hAnsi="Arial" w:cs="Arial"/>
          <w:b/>
          <w:i/>
          <w:sz w:val="16"/>
          <w:szCs w:val="16"/>
        </w:rPr>
        <w:t>DOCUMENTO DE IDENTIFICAÇÃO</w:t>
      </w:r>
      <w:r w:rsidRPr="00AC477D">
        <w:rPr>
          <w:rFonts w:ascii="Arial" w:hAnsi="Arial" w:cs="Arial"/>
          <w:i/>
          <w:sz w:val="16"/>
          <w:szCs w:val="16"/>
        </w:rPr>
        <w:t xml:space="preserve">, </w:t>
      </w:r>
      <w:r w:rsidRPr="00AC477D">
        <w:rPr>
          <w:rFonts w:ascii="Arial" w:hAnsi="Arial" w:cs="Arial"/>
          <w:b/>
          <w:i/>
          <w:sz w:val="16"/>
          <w:szCs w:val="16"/>
        </w:rPr>
        <w:t>DATA DE EMISSÃO</w:t>
      </w:r>
      <w:r w:rsidRPr="00AC477D">
        <w:rPr>
          <w:rFonts w:ascii="Arial" w:hAnsi="Arial" w:cs="Arial"/>
          <w:i/>
          <w:sz w:val="16"/>
          <w:szCs w:val="16"/>
        </w:rPr>
        <w:t xml:space="preserve">, </w:t>
      </w:r>
      <w:r w:rsidRPr="00AC477D">
        <w:rPr>
          <w:rFonts w:ascii="Arial" w:hAnsi="Arial" w:cs="Arial"/>
          <w:b/>
          <w:i/>
          <w:sz w:val="16"/>
          <w:szCs w:val="16"/>
        </w:rPr>
        <w:t>ÓRGÃO EXPEDIDOR/UF</w:t>
      </w:r>
      <w:r w:rsidRPr="00AC477D">
        <w:rPr>
          <w:rFonts w:ascii="Arial" w:hAnsi="Arial" w:cs="Arial"/>
          <w:sz w:val="16"/>
          <w:szCs w:val="16"/>
        </w:rPr>
        <w:t xml:space="preserve">, inscrito sob o CPF nº </w:t>
      </w:r>
      <w:r w:rsidRPr="00AC477D">
        <w:rPr>
          <w:rFonts w:ascii="Arial" w:hAnsi="Arial" w:cs="Arial"/>
          <w:b/>
          <w:i/>
          <w:sz w:val="16"/>
          <w:szCs w:val="16"/>
        </w:rPr>
        <w:t>NÚMERO DO CPF</w:t>
      </w:r>
      <w:r w:rsidRPr="00AC477D">
        <w:rPr>
          <w:rFonts w:ascii="Arial" w:hAnsi="Arial" w:cs="Arial"/>
          <w:sz w:val="16"/>
          <w:szCs w:val="16"/>
        </w:rPr>
        <w:t xml:space="preserve">, candidato a Bolsa Atleta na Categoria </w:t>
      </w:r>
      <w:r w:rsidRPr="00AC477D">
        <w:rPr>
          <w:rFonts w:ascii="Arial" w:hAnsi="Arial" w:cs="Arial"/>
          <w:b/>
          <w:i/>
          <w:sz w:val="16"/>
          <w:szCs w:val="16"/>
        </w:rPr>
        <w:t>CATEGORIA</w:t>
      </w:r>
      <w:r w:rsidRPr="00AC477D">
        <w:rPr>
          <w:rFonts w:ascii="Arial" w:hAnsi="Arial" w:cs="Arial"/>
          <w:sz w:val="16"/>
          <w:szCs w:val="16"/>
        </w:rPr>
        <w:t xml:space="preserve">, constituída pela Lei n° 4.681 de 10/10/2017, regulamentada pelo Decreto nº 12.674 de 24 de março de 2022 está regularmente inscrito nesta Entidade sob o nº </w:t>
      </w:r>
      <w:r w:rsidRPr="00AC477D">
        <w:rPr>
          <w:rFonts w:ascii="Arial" w:hAnsi="Arial" w:cs="Arial"/>
          <w:b/>
          <w:i/>
          <w:sz w:val="16"/>
          <w:szCs w:val="16"/>
        </w:rPr>
        <w:t>NÚMERO DO REGISTRO DE FILIAÇÃO</w:t>
      </w:r>
      <w:r w:rsidRPr="00AC477D">
        <w:rPr>
          <w:rFonts w:ascii="Arial" w:hAnsi="Arial" w:cs="Arial"/>
          <w:sz w:val="16"/>
          <w:szCs w:val="16"/>
        </w:rPr>
        <w:t xml:space="preserve">, datado de </w:t>
      </w:r>
      <w:r w:rsidRPr="00AC477D">
        <w:rPr>
          <w:rFonts w:ascii="Arial" w:hAnsi="Arial" w:cs="Arial"/>
          <w:b/>
          <w:i/>
          <w:sz w:val="16"/>
          <w:szCs w:val="16"/>
        </w:rPr>
        <w:t>DATA DA FILIAÇÃO</w:t>
      </w:r>
      <w:r w:rsidRPr="00AC477D">
        <w:rPr>
          <w:rFonts w:ascii="Arial" w:hAnsi="Arial" w:cs="Arial"/>
          <w:sz w:val="16"/>
          <w:szCs w:val="16"/>
        </w:rPr>
        <w:t>.</w:t>
      </w:r>
    </w:p>
    <w:p w14:paraId="247F14A7" w14:textId="77777777" w:rsidR="00854ADE" w:rsidRPr="00AC477D" w:rsidRDefault="00854ADE" w:rsidP="00854ADE">
      <w:pPr>
        <w:pStyle w:val="Corpodetexto"/>
        <w:spacing w:before="6"/>
        <w:rPr>
          <w:rFonts w:ascii="Arial" w:hAnsi="Arial" w:cs="Arial"/>
          <w:sz w:val="16"/>
          <w:szCs w:val="16"/>
        </w:rPr>
      </w:pPr>
    </w:p>
    <w:p w14:paraId="3A481C57" w14:textId="77777777" w:rsidR="00854ADE" w:rsidRPr="00AC477D" w:rsidRDefault="00854ADE" w:rsidP="00F256A1">
      <w:pPr>
        <w:spacing w:line="276" w:lineRule="auto"/>
        <w:ind w:left="379" w:right="115"/>
        <w:jc w:val="both"/>
        <w:rPr>
          <w:rFonts w:ascii="Arial" w:hAnsi="Arial" w:cs="Arial"/>
          <w:sz w:val="16"/>
          <w:szCs w:val="16"/>
        </w:rPr>
      </w:pPr>
      <w:r w:rsidRPr="00AC477D">
        <w:rPr>
          <w:rFonts w:ascii="Arial" w:hAnsi="Arial" w:cs="Arial"/>
          <w:sz w:val="16"/>
          <w:szCs w:val="16"/>
        </w:rPr>
        <w:t xml:space="preserve">Obteve a </w:t>
      </w:r>
      <w:r w:rsidRPr="00AC477D">
        <w:rPr>
          <w:rFonts w:ascii="Arial" w:hAnsi="Arial" w:cs="Arial"/>
          <w:b/>
          <w:sz w:val="16"/>
          <w:szCs w:val="16"/>
        </w:rPr>
        <w:t xml:space="preserve">XX </w:t>
      </w:r>
      <w:r w:rsidRPr="00AC477D">
        <w:rPr>
          <w:rFonts w:ascii="Arial" w:hAnsi="Arial" w:cs="Arial"/>
          <w:sz w:val="16"/>
          <w:szCs w:val="16"/>
        </w:rPr>
        <w:t xml:space="preserve">classificação </w:t>
      </w:r>
      <w:r w:rsidRPr="00AC477D">
        <w:rPr>
          <w:rFonts w:ascii="Arial" w:hAnsi="Arial" w:cs="Arial"/>
          <w:b/>
          <w:sz w:val="16"/>
          <w:szCs w:val="16"/>
        </w:rPr>
        <w:t>no evento XXXXXXXXXXXXXXXX</w:t>
      </w:r>
      <w:r w:rsidRPr="00AC477D">
        <w:rPr>
          <w:rFonts w:ascii="Arial" w:hAnsi="Arial" w:cs="Arial"/>
          <w:sz w:val="16"/>
          <w:szCs w:val="16"/>
        </w:rPr>
        <w:t>, realizado no d</w:t>
      </w:r>
      <w:r w:rsidRPr="00AC477D">
        <w:rPr>
          <w:rFonts w:ascii="Arial" w:hAnsi="Arial" w:cs="Arial"/>
          <w:b/>
          <w:sz w:val="16"/>
          <w:szCs w:val="16"/>
        </w:rPr>
        <w:t>ia DIA</w:t>
      </w:r>
      <w:r w:rsidRPr="00AC477D">
        <w:rPr>
          <w:rFonts w:ascii="Arial" w:hAnsi="Arial" w:cs="Arial"/>
          <w:sz w:val="16"/>
          <w:szCs w:val="16"/>
        </w:rPr>
        <w:t>de</w:t>
      </w:r>
      <w:r w:rsidRPr="00AC477D">
        <w:rPr>
          <w:rFonts w:ascii="Arial" w:hAnsi="Arial" w:cs="Arial"/>
          <w:b/>
          <w:sz w:val="16"/>
          <w:szCs w:val="16"/>
        </w:rPr>
        <w:t xml:space="preserve"> MÊS </w:t>
      </w:r>
      <w:r w:rsidRPr="00AC477D">
        <w:rPr>
          <w:rFonts w:ascii="Arial" w:hAnsi="Arial" w:cs="Arial"/>
          <w:sz w:val="16"/>
          <w:szCs w:val="16"/>
        </w:rPr>
        <w:t>de</w:t>
      </w:r>
      <w:r w:rsidRPr="00AC477D">
        <w:rPr>
          <w:rFonts w:ascii="Arial" w:hAnsi="Arial" w:cs="Arial"/>
          <w:b/>
          <w:sz w:val="16"/>
          <w:szCs w:val="16"/>
        </w:rPr>
        <w:t xml:space="preserve"> ANO</w:t>
      </w:r>
      <w:r w:rsidRPr="00AC477D">
        <w:rPr>
          <w:rFonts w:ascii="Arial" w:hAnsi="Arial" w:cs="Arial"/>
          <w:sz w:val="16"/>
          <w:szCs w:val="16"/>
        </w:rPr>
        <w:t xml:space="preserve">, na cidade de </w:t>
      </w:r>
      <w:r w:rsidRPr="00AC477D">
        <w:rPr>
          <w:rFonts w:ascii="Arial" w:hAnsi="Arial" w:cs="Arial"/>
          <w:b/>
          <w:sz w:val="16"/>
          <w:szCs w:val="16"/>
        </w:rPr>
        <w:t>CIDADE bem como a Classificação XX no Ranking XXXXXXXXX</w:t>
      </w:r>
      <w:r w:rsidRPr="00AC477D">
        <w:rPr>
          <w:rFonts w:ascii="Arial" w:hAnsi="Arial" w:cs="Arial"/>
          <w:sz w:val="16"/>
          <w:szCs w:val="16"/>
        </w:rPr>
        <w:t>.</w:t>
      </w:r>
    </w:p>
    <w:p w14:paraId="7B740EFE" w14:textId="77777777" w:rsidR="00854ADE" w:rsidRPr="00AC477D" w:rsidRDefault="00854ADE" w:rsidP="00854ADE">
      <w:pPr>
        <w:pStyle w:val="Corpodetexto"/>
        <w:rPr>
          <w:rFonts w:ascii="Arial" w:hAnsi="Arial" w:cs="Arial"/>
          <w:sz w:val="16"/>
          <w:szCs w:val="16"/>
        </w:rPr>
      </w:pPr>
    </w:p>
    <w:p w14:paraId="2E701ADD" w14:textId="77777777" w:rsidR="00854ADE" w:rsidRPr="00AC477D" w:rsidRDefault="00854ADE" w:rsidP="00854ADE">
      <w:pPr>
        <w:pStyle w:val="Corpodetexto"/>
        <w:rPr>
          <w:rFonts w:ascii="Arial" w:hAnsi="Arial" w:cs="Arial"/>
          <w:sz w:val="16"/>
          <w:szCs w:val="16"/>
        </w:rPr>
      </w:pPr>
    </w:p>
    <w:p w14:paraId="1DC35C0A" w14:textId="77777777" w:rsidR="00854ADE" w:rsidRPr="00AC477D" w:rsidRDefault="00854ADE" w:rsidP="00854ADE">
      <w:pPr>
        <w:spacing w:before="224"/>
        <w:ind w:left="808" w:right="901"/>
        <w:jc w:val="center"/>
        <w:rPr>
          <w:rFonts w:ascii="Arial" w:hAnsi="Arial" w:cs="Arial"/>
          <w:sz w:val="16"/>
          <w:szCs w:val="16"/>
        </w:rPr>
      </w:pPr>
      <w:r w:rsidRPr="00AC477D">
        <w:rPr>
          <w:rFonts w:ascii="Arial" w:hAnsi="Arial" w:cs="Arial"/>
          <w:i/>
          <w:sz w:val="16"/>
          <w:szCs w:val="16"/>
        </w:rPr>
        <w:t xml:space="preserve">MUNICÍPIO, DIA </w:t>
      </w:r>
      <w:r w:rsidRPr="00AC477D">
        <w:rPr>
          <w:rFonts w:ascii="Arial" w:hAnsi="Arial" w:cs="Arial"/>
          <w:sz w:val="16"/>
          <w:szCs w:val="16"/>
        </w:rPr>
        <w:t xml:space="preserve">de </w:t>
      </w:r>
      <w:r w:rsidRPr="00AC477D">
        <w:rPr>
          <w:rFonts w:ascii="Arial" w:hAnsi="Arial" w:cs="Arial"/>
          <w:i/>
          <w:sz w:val="16"/>
          <w:szCs w:val="16"/>
        </w:rPr>
        <w:t xml:space="preserve">MÊS </w:t>
      </w:r>
      <w:r w:rsidRPr="00AC477D">
        <w:rPr>
          <w:rFonts w:ascii="Arial" w:hAnsi="Arial" w:cs="Arial"/>
          <w:sz w:val="16"/>
          <w:szCs w:val="16"/>
        </w:rPr>
        <w:t xml:space="preserve">de </w:t>
      </w:r>
      <w:r w:rsidRPr="00AC477D">
        <w:rPr>
          <w:rFonts w:ascii="Arial" w:hAnsi="Arial" w:cs="Arial"/>
          <w:i/>
          <w:sz w:val="16"/>
          <w:szCs w:val="16"/>
        </w:rPr>
        <w:t>ANO</w:t>
      </w:r>
      <w:r w:rsidRPr="00AC477D">
        <w:rPr>
          <w:rFonts w:ascii="Arial" w:hAnsi="Arial" w:cs="Arial"/>
          <w:sz w:val="16"/>
          <w:szCs w:val="16"/>
        </w:rPr>
        <w:t>.</w:t>
      </w:r>
    </w:p>
    <w:p w14:paraId="6AAEB79C" w14:textId="77777777" w:rsidR="00854ADE" w:rsidRPr="00AC477D" w:rsidRDefault="00854ADE" w:rsidP="00854ADE">
      <w:pPr>
        <w:pStyle w:val="Corpodetexto"/>
        <w:rPr>
          <w:rFonts w:ascii="Arial" w:hAnsi="Arial" w:cs="Arial"/>
          <w:sz w:val="16"/>
          <w:szCs w:val="16"/>
        </w:rPr>
      </w:pPr>
    </w:p>
    <w:p w14:paraId="4BC6BC8E" w14:textId="77777777" w:rsidR="00854ADE" w:rsidRPr="00AC477D" w:rsidRDefault="00854ADE" w:rsidP="00854ADE">
      <w:pPr>
        <w:pStyle w:val="Corpodetexto"/>
        <w:rPr>
          <w:rFonts w:ascii="Arial" w:hAnsi="Arial" w:cs="Arial"/>
          <w:sz w:val="16"/>
          <w:szCs w:val="16"/>
        </w:rPr>
      </w:pPr>
    </w:p>
    <w:p w14:paraId="223C681B" w14:textId="77777777" w:rsidR="00854ADE" w:rsidRPr="00AC477D" w:rsidRDefault="00854ADE" w:rsidP="00854ADE">
      <w:pPr>
        <w:pStyle w:val="Corpodetexto"/>
        <w:rPr>
          <w:rFonts w:ascii="Arial" w:hAnsi="Arial" w:cs="Arial"/>
          <w:sz w:val="16"/>
          <w:szCs w:val="16"/>
        </w:rPr>
      </w:pPr>
    </w:p>
    <w:p w14:paraId="0272A975" w14:textId="77777777" w:rsidR="00854ADE" w:rsidRPr="00AC477D" w:rsidRDefault="00854ADE" w:rsidP="00854ADE">
      <w:pPr>
        <w:pStyle w:val="Corpodetexto"/>
        <w:rPr>
          <w:rFonts w:ascii="Arial" w:hAnsi="Arial" w:cs="Arial"/>
          <w:sz w:val="16"/>
          <w:szCs w:val="16"/>
        </w:rPr>
      </w:pPr>
    </w:p>
    <w:p w14:paraId="03DB9239" w14:textId="77777777" w:rsidR="00854ADE" w:rsidRPr="00AC477D" w:rsidRDefault="00854ADE" w:rsidP="00854ADE">
      <w:pPr>
        <w:pStyle w:val="Corpodetexto"/>
        <w:rPr>
          <w:rFonts w:ascii="Arial" w:hAnsi="Arial" w:cs="Arial"/>
          <w:sz w:val="16"/>
          <w:szCs w:val="16"/>
        </w:rPr>
      </w:pPr>
    </w:p>
    <w:p w14:paraId="19854856" w14:textId="77777777" w:rsidR="00854ADE" w:rsidRPr="00AC477D" w:rsidRDefault="00854ADE" w:rsidP="00854ADE">
      <w:pPr>
        <w:pStyle w:val="Corpodetexto"/>
        <w:rPr>
          <w:rFonts w:ascii="Arial" w:hAnsi="Arial" w:cs="Arial"/>
          <w:sz w:val="16"/>
          <w:szCs w:val="16"/>
        </w:rPr>
      </w:pPr>
    </w:p>
    <w:p w14:paraId="2934DB7C" w14:textId="77777777" w:rsidR="00854ADE" w:rsidRPr="00AC477D" w:rsidRDefault="00854ADE" w:rsidP="00854ADE">
      <w:pPr>
        <w:pStyle w:val="Corpodetexto"/>
        <w:rPr>
          <w:rFonts w:ascii="Arial" w:hAnsi="Arial" w:cs="Arial"/>
          <w:sz w:val="16"/>
          <w:szCs w:val="16"/>
        </w:rPr>
      </w:pPr>
    </w:p>
    <w:p w14:paraId="6BD4DCE1" w14:textId="77777777" w:rsidR="00854ADE" w:rsidRPr="00AC477D" w:rsidRDefault="00854ADE" w:rsidP="00854ADE">
      <w:pPr>
        <w:pStyle w:val="Corpodetexto"/>
        <w:spacing w:before="5"/>
        <w:jc w:val="center"/>
        <w:rPr>
          <w:rFonts w:ascii="Arial" w:hAnsi="Arial" w:cs="Arial"/>
          <w:sz w:val="16"/>
          <w:szCs w:val="16"/>
        </w:rPr>
      </w:pPr>
      <w:r w:rsidRPr="00AC477D">
        <w:rPr>
          <w:rFonts w:ascii="Arial" w:hAnsi="Arial" w:cs="Arial"/>
          <w:sz w:val="16"/>
          <w:szCs w:val="16"/>
        </w:rPr>
        <w:t>_______________________________________________________</w:t>
      </w:r>
    </w:p>
    <w:p w14:paraId="602A881A" w14:textId="77777777" w:rsidR="00854ADE" w:rsidRPr="00AC477D" w:rsidRDefault="00854ADE" w:rsidP="00854ADE">
      <w:pPr>
        <w:spacing w:line="250" w:lineRule="exact"/>
        <w:jc w:val="center"/>
        <w:rPr>
          <w:rFonts w:ascii="Arial" w:hAnsi="Arial" w:cs="Arial"/>
          <w:i/>
          <w:sz w:val="16"/>
          <w:szCs w:val="16"/>
        </w:rPr>
      </w:pPr>
      <w:r w:rsidRPr="00AC477D">
        <w:rPr>
          <w:rFonts w:ascii="Arial" w:hAnsi="Arial" w:cs="Arial"/>
          <w:i/>
          <w:sz w:val="16"/>
          <w:szCs w:val="16"/>
        </w:rPr>
        <w:t>ASSINATURA E CARIMBO DO DIRIGENTE DA FEDERAÇÃO</w:t>
      </w:r>
    </w:p>
    <w:p w14:paraId="5AB4464E" w14:textId="77777777" w:rsidR="00854ADE" w:rsidRPr="00AC477D" w:rsidRDefault="00854ADE" w:rsidP="00854ADE">
      <w:pPr>
        <w:rPr>
          <w:rFonts w:ascii="Arial" w:hAnsi="Arial" w:cs="Arial"/>
          <w:sz w:val="16"/>
          <w:szCs w:val="16"/>
        </w:rPr>
      </w:pPr>
    </w:p>
    <w:p w14:paraId="50F9F7A6" w14:textId="77777777" w:rsidR="008341CC" w:rsidRPr="00AC477D" w:rsidRDefault="008341CC" w:rsidP="00D62B27">
      <w:pPr>
        <w:spacing w:line="360" w:lineRule="auto"/>
        <w:jc w:val="center"/>
        <w:rPr>
          <w:rFonts w:ascii="Arial" w:eastAsia="Batang" w:hAnsi="Arial" w:cs="Arial"/>
          <w:bCs/>
          <w:sz w:val="16"/>
          <w:szCs w:val="16"/>
        </w:rPr>
      </w:pPr>
    </w:p>
    <w:p w14:paraId="209E88ED" w14:textId="77777777" w:rsidR="00854ADE" w:rsidRDefault="00854ADE" w:rsidP="00D62B27">
      <w:pPr>
        <w:spacing w:line="360" w:lineRule="auto"/>
        <w:jc w:val="center"/>
        <w:rPr>
          <w:rFonts w:ascii="Arial" w:eastAsia="Batang" w:hAnsi="Arial" w:cs="Arial"/>
          <w:bCs/>
          <w:sz w:val="16"/>
          <w:szCs w:val="16"/>
        </w:rPr>
      </w:pPr>
    </w:p>
    <w:p w14:paraId="7CF7BBF8" w14:textId="77777777" w:rsidR="00854ADE" w:rsidRDefault="00854ADE" w:rsidP="00D62B27">
      <w:pPr>
        <w:spacing w:line="360" w:lineRule="auto"/>
        <w:jc w:val="center"/>
        <w:rPr>
          <w:rFonts w:ascii="Arial" w:eastAsia="Batang" w:hAnsi="Arial" w:cs="Arial"/>
          <w:bCs/>
          <w:sz w:val="16"/>
          <w:szCs w:val="16"/>
        </w:rPr>
      </w:pPr>
    </w:p>
    <w:p w14:paraId="46F30B0F" w14:textId="77777777" w:rsidR="00854ADE" w:rsidRDefault="00854ADE" w:rsidP="00D62B27">
      <w:pPr>
        <w:spacing w:line="360" w:lineRule="auto"/>
        <w:jc w:val="center"/>
        <w:rPr>
          <w:rFonts w:ascii="Arial" w:eastAsia="Batang" w:hAnsi="Arial" w:cs="Arial"/>
          <w:bCs/>
          <w:sz w:val="16"/>
          <w:szCs w:val="16"/>
        </w:rPr>
      </w:pPr>
    </w:p>
    <w:p w14:paraId="74FC22ED" w14:textId="77777777" w:rsidR="00854ADE" w:rsidRDefault="00854ADE" w:rsidP="00D62B27">
      <w:pPr>
        <w:spacing w:line="360" w:lineRule="auto"/>
        <w:jc w:val="center"/>
        <w:rPr>
          <w:rFonts w:ascii="Arial" w:eastAsia="Batang" w:hAnsi="Arial" w:cs="Arial"/>
          <w:bCs/>
          <w:sz w:val="16"/>
          <w:szCs w:val="16"/>
        </w:rPr>
      </w:pPr>
    </w:p>
    <w:p w14:paraId="07D4CE32" w14:textId="77777777" w:rsidR="00854ADE" w:rsidRDefault="00854ADE" w:rsidP="00D62B27">
      <w:pPr>
        <w:spacing w:line="360" w:lineRule="auto"/>
        <w:jc w:val="center"/>
        <w:rPr>
          <w:rFonts w:ascii="Arial" w:eastAsia="Batang" w:hAnsi="Arial" w:cs="Arial"/>
          <w:bCs/>
          <w:sz w:val="16"/>
          <w:szCs w:val="16"/>
        </w:rPr>
      </w:pPr>
    </w:p>
    <w:p w14:paraId="09F6FD74" w14:textId="77777777" w:rsidR="00AC477D" w:rsidRDefault="00AC477D" w:rsidP="00D62B27">
      <w:pPr>
        <w:spacing w:line="360" w:lineRule="auto"/>
        <w:jc w:val="center"/>
        <w:rPr>
          <w:rFonts w:ascii="Arial" w:eastAsia="Batang" w:hAnsi="Arial" w:cs="Arial"/>
          <w:bCs/>
          <w:sz w:val="16"/>
          <w:szCs w:val="16"/>
        </w:rPr>
      </w:pPr>
    </w:p>
    <w:p w14:paraId="636601D6" w14:textId="77777777" w:rsidR="00AC477D" w:rsidRDefault="00AC477D" w:rsidP="00D62B27">
      <w:pPr>
        <w:spacing w:line="360" w:lineRule="auto"/>
        <w:jc w:val="center"/>
        <w:rPr>
          <w:rFonts w:ascii="Arial" w:eastAsia="Batang" w:hAnsi="Arial" w:cs="Arial"/>
          <w:bCs/>
          <w:sz w:val="16"/>
          <w:szCs w:val="16"/>
        </w:rPr>
      </w:pPr>
    </w:p>
    <w:p w14:paraId="5B615F82" w14:textId="77777777" w:rsidR="00AC477D" w:rsidRDefault="00AC477D" w:rsidP="00D62B27">
      <w:pPr>
        <w:spacing w:line="360" w:lineRule="auto"/>
        <w:jc w:val="center"/>
        <w:rPr>
          <w:rFonts w:ascii="Arial" w:eastAsia="Batang" w:hAnsi="Arial" w:cs="Arial"/>
          <w:bCs/>
          <w:sz w:val="16"/>
          <w:szCs w:val="16"/>
        </w:rPr>
      </w:pPr>
    </w:p>
    <w:p w14:paraId="4199E63A" w14:textId="77777777" w:rsidR="00AC477D" w:rsidRDefault="00AC477D" w:rsidP="00D62B27">
      <w:pPr>
        <w:spacing w:line="360" w:lineRule="auto"/>
        <w:jc w:val="center"/>
        <w:rPr>
          <w:rFonts w:ascii="Arial" w:eastAsia="Batang" w:hAnsi="Arial" w:cs="Arial"/>
          <w:bCs/>
          <w:sz w:val="16"/>
          <w:szCs w:val="16"/>
        </w:rPr>
      </w:pPr>
    </w:p>
    <w:p w14:paraId="48221D68" w14:textId="77777777" w:rsidR="00AC477D" w:rsidRDefault="00AC477D" w:rsidP="00D62B27">
      <w:pPr>
        <w:spacing w:line="360" w:lineRule="auto"/>
        <w:jc w:val="center"/>
        <w:rPr>
          <w:rFonts w:ascii="Arial" w:eastAsia="Batang" w:hAnsi="Arial" w:cs="Arial"/>
          <w:bCs/>
          <w:sz w:val="16"/>
          <w:szCs w:val="16"/>
        </w:rPr>
      </w:pPr>
    </w:p>
    <w:p w14:paraId="5FCEEC8E" w14:textId="77777777" w:rsidR="00AC477D" w:rsidRDefault="00AC477D" w:rsidP="00D62B27">
      <w:pPr>
        <w:spacing w:line="360" w:lineRule="auto"/>
        <w:jc w:val="center"/>
        <w:rPr>
          <w:rFonts w:ascii="Arial" w:eastAsia="Batang" w:hAnsi="Arial" w:cs="Arial"/>
          <w:bCs/>
          <w:sz w:val="16"/>
          <w:szCs w:val="16"/>
        </w:rPr>
      </w:pPr>
    </w:p>
    <w:p w14:paraId="2055F242" w14:textId="77777777" w:rsidR="00AC477D" w:rsidRDefault="00AC477D" w:rsidP="00D62B27">
      <w:pPr>
        <w:spacing w:line="360" w:lineRule="auto"/>
        <w:jc w:val="center"/>
        <w:rPr>
          <w:rFonts w:ascii="Arial" w:eastAsia="Batang" w:hAnsi="Arial" w:cs="Arial"/>
          <w:bCs/>
          <w:sz w:val="16"/>
          <w:szCs w:val="16"/>
        </w:rPr>
      </w:pPr>
    </w:p>
    <w:p w14:paraId="1C3B8C52" w14:textId="77777777" w:rsidR="00AC477D" w:rsidRDefault="00AC477D" w:rsidP="00D62B27">
      <w:pPr>
        <w:spacing w:line="360" w:lineRule="auto"/>
        <w:jc w:val="center"/>
        <w:rPr>
          <w:rFonts w:ascii="Arial" w:eastAsia="Batang" w:hAnsi="Arial" w:cs="Arial"/>
          <w:bCs/>
          <w:sz w:val="16"/>
          <w:szCs w:val="16"/>
        </w:rPr>
      </w:pPr>
    </w:p>
    <w:p w14:paraId="3382DE10" w14:textId="77777777" w:rsidR="00AC477D" w:rsidRDefault="00AC477D" w:rsidP="00D62B27">
      <w:pPr>
        <w:spacing w:line="360" w:lineRule="auto"/>
        <w:jc w:val="center"/>
        <w:rPr>
          <w:rFonts w:ascii="Arial" w:eastAsia="Batang" w:hAnsi="Arial" w:cs="Arial"/>
          <w:bCs/>
          <w:sz w:val="16"/>
          <w:szCs w:val="16"/>
        </w:rPr>
      </w:pPr>
    </w:p>
    <w:p w14:paraId="3E8DCF19" w14:textId="77777777" w:rsidR="00AC477D" w:rsidRDefault="00AC477D" w:rsidP="00D62B27">
      <w:pPr>
        <w:spacing w:line="360" w:lineRule="auto"/>
        <w:jc w:val="center"/>
        <w:rPr>
          <w:rFonts w:ascii="Arial" w:eastAsia="Batang" w:hAnsi="Arial" w:cs="Arial"/>
          <w:bCs/>
          <w:sz w:val="16"/>
          <w:szCs w:val="16"/>
        </w:rPr>
      </w:pPr>
    </w:p>
    <w:p w14:paraId="614ED044" w14:textId="77777777" w:rsidR="00AC477D" w:rsidRDefault="00AC477D" w:rsidP="00D62B27">
      <w:pPr>
        <w:spacing w:line="360" w:lineRule="auto"/>
        <w:jc w:val="center"/>
        <w:rPr>
          <w:rFonts w:ascii="Arial" w:eastAsia="Batang" w:hAnsi="Arial" w:cs="Arial"/>
          <w:bCs/>
          <w:sz w:val="16"/>
          <w:szCs w:val="16"/>
        </w:rPr>
      </w:pPr>
    </w:p>
    <w:p w14:paraId="2798A6E8" w14:textId="77777777" w:rsidR="00AC477D" w:rsidRDefault="00AC477D" w:rsidP="00D62B27">
      <w:pPr>
        <w:spacing w:line="360" w:lineRule="auto"/>
        <w:jc w:val="center"/>
        <w:rPr>
          <w:rFonts w:ascii="Arial" w:eastAsia="Batang" w:hAnsi="Arial" w:cs="Arial"/>
          <w:bCs/>
          <w:sz w:val="16"/>
          <w:szCs w:val="16"/>
        </w:rPr>
      </w:pPr>
    </w:p>
    <w:p w14:paraId="2647E2D5" w14:textId="77777777" w:rsidR="00854ADE" w:rsidRDefault="00854ADE" w:rsidP="00D62B27">
      <w:pPr>
        <w:spacing w:line="360" w:lineRule="auto"/>
        <w:jc w:val="center"/>
        <w:rPr>
          <w:rFonts w:ascii="Arial" w:eastAsia="Batang" w:hAnsi="Arial" w:cs="Arial"/>
          <w:bCs/>
          <w:sz w:val="16"/>
          <w:szCs w:val="16"/>
        </w:rPr>
      </w:pPr>
    </w:p>
    <w:p w14:paraId="2ED5C2F9" w14:textId="77777777" w:rsidR="00854ADE" w:rsidRDefault="00854ADE" w:rsidP="00D62B27">
      <w:pPr>
        <w:spacing w:line="360" w:lineRule="auto"/>
        <w:jc w:val="center"/>
        <w:rPr>
          <w:rFonts w:ascii="Arial" w:eastAsia="Batang" w:hAnsi="Arial" w:cs="Arial"/>
          <w:bCs/>
          <w:sz w:val="16"/>
          <w:szCs w:val="16"/>
        </w:rPr>
      </w:pPr>
    </w:p>
    <w:p w14:paraId="59A589C5" w14:textId="77777777" w:rsidR="00F256A1" w:rsidRDefault="00F256A1" w:rsidP="00766965">
      <w:pPr>
        <w:pStyle w:val="Ttulo1"/>
        <w:numPr>
          <w:ilvl w:val="0"/>
          <w:numId w:val="0"/>
        </w:numPr>
        <w:spacing w:before="92"/>
        <w:rPr>
          <w:rFonts w:ascii="Garamond" w:hAnsi="Garamond"/>
        </w:rPr>
      </w:pPr>
    </w:p>
    <w:p w14:paraId="3EA33710" w14:textId="77777777" w:rsidR="00854ADE" w:rsidRPr="00F256A1" w:rsidRDefault="00854ADE" w:rsidP="00F256A1">
      <w:pPr>
        <w:pStyle w:val="Ttulo1"/>
        <w:numPr>
          <w:ilvl w:val="0"/>
          <w:numId w:val="0"/>
        </w:numPr>
        <w:spacing w:before="92"/>
        <w:rPr>
          <w:rFonts w:ascii="Arial" w:hAnsi="Arial" w:cs="Arial"/>
          <w:sz w:val="16"/>
          <w:szCs w:val="16"/>
        </w:rPr>
      </w:pPr>
      <w:r w:rsidRPr="00F256A1">
        <w:rPr>
          <w:rFonts w:ascii="Arial" w:hAnsi="Arial" w:cs="Arial"/>
          <w:sz w:val="16"/>
          <w:szCs w:val="16"/>
        </w:rPr>
        <w:t>(Obrigatoriamente em papel timbrado da Entidade)</w:t>
      </w:r>
    </w:p>
    <w:p w14:paraId="16843B41" w14:textId="77777777" w:rsidR="00854ADE" w:rsidRPr="00F256A1" w:rsidRDefault="00854ADE" w:rsidP="00F256A1">
      <w:pPr>
        <w:pStyle w:val="Ttulo1"/>
        <w:numPr>
          <w:ilvl w:val="0"/>
          <w:numId w:val="0"/>
        </w:numPr>
        <w:spacing w:before="65"/>
        <w:ind w:right="1078"/>
        <w:rPr>
          <w:rFonts w:ascii="Arial" w:hAnsi="Arial" w:cs="Arial"/>
          <w:sz w:val="16"/>
          <w:szCs w:val="16"/>
        </w:rPr>
      </w:pPr>
    </w:p>
    <w:p w14:paraId="69E1E94E" w14:textId="77777777" w:rsidR="00854ADE" w:rsidRPr="00F256A1" w:rsidRDefault="00854ADE" w:rsidP="00F256A1">
      <w:pPr>
        <w:pStyle w:val="Ttulo1"/>
        <w:numPr>
          <w:ilvl w:val="0"/>
          <w:numId w:val="0"/>
        </w:numPr>
        <w:spacing w:before="65"/>
        <w:ind w:right="49"/>
        <w:rPr>
          <w:rFonts w:ascii="Arial" w:hAnsi="Arial" w:cs="Arial"/>
          <w:sz w:val="16"/>
          <w:szCs w:val="16"/>
        </w:rPr>
      </w:pPr>
      <w:r w:rsidRPr="00F256A1">
        <w:rPr>
          <w:rFonts w:ascii="Arial" w:hAnsi="Arial" w:cs="Arial"/>
          <w:sz w:val="16"/>
          <w:szCs w:val="16"/>
        </w:rPr>
        <w:t>ANEXO VII</w:t>
      </w:r>
    </w:p>
    <w:p w14:paraId="1AC0341F" w14:textId="77777777" w:rsidR="00854ADE" w:rsidRPr="00F256A1" w:rsidRDefault="00854ADE" w:rsidP="00F256A1">
      <w:pPr>
        <w:pStyle w:val="Ttulo1"/>
        <w:numPr>
          <w:ilvl w:val="0"/>
          <w:numId w:val="0"/>
        </w:numPr>
        <w:spacing w:before="65"/>
        <w:ind w:right="1078"/>
        <w:rPr>
          <w:rFonts w:ascii="Arial" w:hAnsi="Arial" w:cs="Arial"/>
          <w:sz w:val="16"/>
          <w:szCs w:val="16"/>
        </w:rPr>
      </w:pPr>
    </w:p>
    <w:p w14:paraId="5A9C5A7C" w14:textId="77777777" w:rsidR="00854ADE" w:rsidRPr="00F256A1" w:rsidRDefault="00854ADE" w:rsidP="00F256A1">
      <w:pPr>
        <w:pStyle w:val="Corpodetexto"/>
        <w:ind w:right="-19"/>
        <w:jc w:val="center"/>
        <w:rPr>
          <w:rFonts w:ascii="Arial" w:hAnsi="Arial" w:cs="Arial"/>
          <w:sz w:val="16"/>
          <w:szCs w:val="16"/>
        </w:rPr>
      </w:pPr>
      <w:r w:rsidRPr="00F256A1">
        <w:rPr>
          <w:rFonts w:ascii="Arial" w:hAnsi="Arial" w:cs="Arial"/>
          <w:sz w:val="16"/>
          <w:szCs w:val="16"/>
          <w:u w:val="single"/>
        </w:rPr>
        <w:t>DECLARAÇÃO DE ENTIDADE NACIONAL</w:t>
      </w:r>
    </w:p>
    <w:p w14:paraId="3B481CFE" w14:textId="77777777" w:rsidR="00854ADE" w:rsidRPr="00F256A1" w:rsidRDefault="00854ADE" w:rsidP="00F256A1">
      <w:pPr>
        <w:pStyle w:val="Corpodetexto"/>
        <w:ind w:right="-19"/>
        <w:jc w:val="center"/>
        <w:rPr>
          <w:rFonts w:ascii="Arial" w:hAnsi="Arial" w:cs="Arial"/>
          <w:sz w:val="16"/>
          <w:szCs w:val="16"/>
        </w:rPr>
      </w:pPr>
      <w:r w:rsidRPr="00F256A1">
        <w:rPr>
          <w:rFonts w:ascii="Arial" w:hAnsi="Arial" w:cs="Arial"/>
          <w:sz w:val="16"/>
          <w:szCs w:val="16"/>
          <w:u w:val="single"/>
        </w:rPr>
        <w:t>DE ADMINISTRAÇÃO DO DESPORTO (CONFEDERAÇÃO)</w:t>
      </w:r>
    </w:p>
    <w:p w14:paraId="588CFCDC" w14:textId="77777777" w:rsidR="00854ADE" w:rsidRPr="00F256A1" w:rsidRDefault="00854ADE" w:rsidP="00F256A1">
      <w:pPr>
        <w:pStyle w:val="Corpodetexto"/>
        <w:spacing w:before="5"/>
        <w:ind w:right="-19"/>
        <w:jc w:val="center"/>
        <w:rPr>
          <w:rFonts w:ascii="Arial" w:hAnsi="Arial" w:cs="Arial"/>
          <w:sz w:val="16"/>
          <w:szCs w:val="16"/>
        </w:rPr>
      </w:pPr>
    </w:p>
    <w:p w14:paraId="33CD73CA" w14:textId="77777777" w:rsidR="00854ADE" w:rsidRPr="00F256A1" w:rsidRDefault="00854ADE" w:rsidP="00F256A1">
      <w:pPr>
        <w:pStyle w:val="Corpodetexto"/>
        <w:jc w:val="center"/>
        <w:rPr>
          <w:rFonts w:ascii="Arial" w:hAnsi="Arial" w:cs="Arial"/>
          <w:b/>
          <w:sz w:val="16"/>
          <w:szCs w:val="16"/>
        </w:rPr>
      </w:pPr>
    </w:p>
    <w:p w14:paraId="6BDFED7D" w14:textId="77777777" w:rsidR="00854ADE" w:rsidRPr="00F256A1" w:rsidRDefault="00854ADE" w:rsidP="00F256A1">
      <w:pPr>
        <w:ind w:right="-19"/>
        <w:jc w:val="center"/>
        <w:rPr>
          <w:rFonts w:ascii="Arial" w:hAnsi="Arial" w:cs="Arial"/>
          <w:b/>
          <w:sz w:val="16"/>
          <w:szCs w:val="16"/>
        </w:rPr>
      </w:pPr>
      <w:r w:rsidRPr="00F256A1">
        <w:rPr>
          <w:rFonts w:ascii="Arial" w:hAnsi="Arial" w:cs="Arial"/>
          <w:b/>
          <w:sz w:val="16"/>
          <w:szCs w:val="16"/>
        </w:rPr>
        <w:t>DECLARAÇÃO DE ENTIDADE NACIONAL DE ADMINISTRAÇÃO DO DESPORTO</w:t>
      </w:r>
    </w:p>
    <w:p w14:paraId="08A6BDD7" w14:textId="77777777" w:rsidR="00854ADE" w:rsidRPr="00F256A1" w:rsidRDefault="00854ADE" w:rsidP="00854ADE">
      <w:pPr>
        <w:pStyle w:val="Corpodetexto"/>
        <w:rPr>
          <w:rFonts w:ascii="Arial" w:hAnsi="Arial" w:cs="Arial"/>
          <w:b/>
          <w:sz w:val="16"/>
          <w:szCs w:val="16"/>
        </w:rPr>
      </w:pPr>
    </w:p>
    <w:p w14:paraId="7FCD8418" w14:textId="77777777" w:rsidR="00854ADE" w:rsidRPr="00F256A1" w:rsidRDefault="00854ADE" w:rsidP="00854ADE">
      <w:pPr>
        <w:pStyle w:val="Corpodetexto"/>
        <w:rPr>
          <w:rFonts w:ascii="Arial" w:hAnsi="Arial" w:cs="Arial"/>
          <w:b/>
          <w:sz w:val="16"/>
          <w:szCs w:val="16"/>
        </w:rPr>
      </w:pPr>
    </w:p>
    <w:p w14:paraId="0A518642" w14:textId="77777777" w:rsidR="00854ADE" w:rsidRPr="00F256A1" w:rsidRDefault="00854ADE" w:rsidP="00854ADE">
      <w:pPr>
        <w:pStyle w:val="Corpodetexto"/>
        <w:rPr>
          <w:rFonts w:ascii="Arial" w:hAnsi="Arial" w:cs="Arial"/>
          <w:b/>
          <w:sz w:val="16"/>
          <w:szCs w:val="16"/>
        </w:rPr>
      </w:pPr>
    </w:p>
    <w:p w14:paraId="74983710" w14:textId="77777777" w:rsidR="00854ADE" w:rsidRPr="00F256A1" w:rsidRDefault="00854ADE" w:rsidP="00854ADE">
      <w:pPr>
        <w:spacing w:before="215" w:line="360" w:lineRule="auto"/>
        <w:jc w:val="both"/>
        <w:rPr>
          <w:rFonts w:ascii="Arial" w:hAnsi="Arial" w:cs="Arial"/>
          <w:sz w:val="16"/>
          <w:szCs w:val="16"/>
        </w:rPr>
      </w:pPr>
      <w:r w:rsidRPr="00F256A1">
        <w:rPr>
          <w:rFonts w:ascii="Arial" w:hAnsi="Arial" w:cs="Arial"/>
          <w:sz w:val="16"/>
          <w:szCs w:val="16"/>
        </w:rPr>
        <w:t>A</w:t>
      </w:r>
      <w:r w:rsidRPr="00F256A1">
        <w:rPr>
          <w:rFonts w:ascii="Arial" w:hAnsi="Arial" w:cs="Arial"/>
          <w:b/>
          <w:i/>
          <w:sz w:val="16"/>
          <w:szCs w:val="16"/>
        </w:rPr>
        <w:t>ENTIDADENACIONALDEADMINISTRAÇÃODODESPORTO</w:t>
      </w:r>
      <w:r w:rsidRPr="00F256A1">
        <w:rPr>
          <w:rFonts w:ascii="Arial" w:hAnsi="Arial" w:cs="Arial"/>
          <w:sz w:val="16"/>
          <w:szCs w:val="16"/>
        </w:rPr>
        <w:t xml:space="preserve">,inscritano CNPJ/MF sob o nº </w:t>
      </w:r>
      <w:r w:rsidRPr="00F256A1">
        <w:rPr>
          <w:rFonts w:ascii="Arial" w:hAnsi="Arial" w:cs="Arial"/>
          <w:b/>
          <w:i/>
          <w:sz w:val="16"/>
          <w:szCs w:val="16"/>
        </w:rPr>
        <w:t>NÚMERO DO CNPJ</w:t>
      </w:r>
      <w:r w:rsidRPr="00F256A1">
        <w:rPr>
          <w:rFonts w:ascii="Arial" w:hAnsi="Arial" w:cs="Arial"/>
          <w:sz w:val="16"/>
          <w:szCs w:val="16"/>
        </w:rPr>
        <w:t xml:space="preserve">, com sede em </w:t>
      </w:r>
      <w:r w:rsidRPr="00F256A1">
        <w:rPr>
          <w:rFonts w:ascii="Arial" w:hAnsi="Arial" w:cs="Arial"/>
          <w:b/>
          <w:i/>
          <w:sz w:val="16"/>
          <w:szCs w:val="16"/>
        </w:rPr>
        <w:t xml:space="preserve">ENDEREÇO COMPLETO </w:t>
      </w:r>
      <w:r w:rsidRPr="00F256A1">
        <w:rPr>
          <w:rFonts w:ascii="Arial" w:hAnsi="Arial" w:cs="Arial"/>
          <w:i/>
          <w:sz w:val="16"/>
          <w:szCs w:val="16"/>
        </w:rPr>
        <w:t xml:space="preserve">- </w:t>
      </w:r>
      <w:r w:rsidRPr="00F256A1">
        <w:rPr>
          <w:rFonts w:ascii="Arial" w:hAnsi="Arial" w:cs="Arial"/>
          <w:b/>
          <w:i/>
          <w:sz w:val="16"/>
          <w:szCs w:val="16"/>
        </w:rPr>
        <w:t>CEP</w:t>
      </w:r>
      <w:r w:rsidRPr="00F256A1">
        <w:rPr>
          <w:rFonts w:ascii="Arial" w:hAnsi="Arial" w:cs="Arial"/>
          <w:i/>
          <w:sz w:val="16"/>
          <w:szCs w:val="16"/>
        </w:rPr>
        <w:t>-</w:t>
      </w:r>
      <w:r w:rsidRPr="00F256A1">
        <w:rPr>
          <w:rFonts w:ascii="Arial" w:hAnsi="Arial" w:cs="Arial"/>
          <w:b/>
          <w:i/>
          <w:sz w:val="16"/>
          <w:szCs w:val="16"/>
        </w:rPr>
        <w:t>MUNICÍPIO/UF</w:t>
      </w:r>
      <w:r w:rsidRPr="00F256A1">
        <w:rPr>
          <w:rFonts w:ascii="Arial" w:hAnsi="Arial" w:cs="Arial"/>
          <w:sz w:val="16"/>
          <w:szCs w:val="16"/>
        </w:rPr>
        <w:t xml:space="preserve">, vem por meio desta declarar, que o(a) atleta </w:t>
      </w:r>
      <w:r w:rsidRPr="00F256A1">
        <w:rPr>
          <w:rFonts w:ascii="Arial" w:hAnsi="Arial" w:cs="Arial"/>
          <w:b/>
          <w:i/>
          <w:sz w:val="16"/>
          <w:szCs w:val="16"/>
        </w:rPr>
        <w:t>NOME COMPLETO</w:t>
      </w:r>
      <w:r w:rsidRPr="00F256A1">
        <w:rPr>
          <w:rFonts w:ascii="Arial" w:hAnsi="Arial" w:cs="Arial"/>
          <w:i/>
          <w:sz w:val="16"/>
          <w:szCs w:val="16"/>
        </w:rPr>
        <w:t xml:space="preserve">, </w:t>
      </w:r>
      <w:r w:rsidRPr="00F256A1">
        <w:rPr>
          <w:rFonts w:ascii="Arial" w:hAnsi="Arial" w:cs="Arial"/>
          <w:b/>
          <w:i/>
          <w:sz w:val="16"/>
          <w:szCs w:val="16"/>
        </w:rPr>
        <w:t>DOCUMENTO DE IDENTIFICAÇÃO</w:t>
      </w:r>
      <w:r w:rsidRPr="00F256A1">
        <w:rPr>
          <w:rFonts w:ascii="Arial" w:hAnsi="Arial" w:cs="Arial"/>
          <w:i/>
          <w:sz w:val="16"/>
          <w:szCs w:val="16"/>
        </w:rPr>
        <w:t xml:space="preserve">, </w:t>
      </w:r>
      <w:r w:rsidRPr="00F256A1">
        <w:rPr>
          <w:rFonts w:ascii="Arial" w:hAnsi="Arial" w:cs="Arial"/>
          <w:b/>
          <w:i/>
          <w:sz w:val="16"/>
          <w:szCs w:val="16"/>
        </w:rPr>
        <w:t>DATA DE EMISSÃO</w:t>
      </w:r>
      <w:r w:rsidRPr="00F256A1">
        <w:rPr>
          <w:rFonts w:ascii="Arial" w:hAnsi="Arial" w:cs="Arial"/>
          <w:i/>
          <w:sz w:val="16"/>
          <w:szCs w:val="16"/>
        </w:rPr>
        <w:t>,</w:t>
      </w:r>
      <w:r w:rsidRPr="00F256A1">
        <w:rPr>
          <w:rFonts w:ascii="Arial" w:hAnsi="Arial" w:cs="Arial"/>
          <w:b/>
          <w:i/>
          <w:sz w:val="16"/>
          <w:szCs w:val="16"/>
        </w:rPr>
        <w:t>ÓRGÃOEXPEDIDOR/UF</w:t>
      </w:r>
      <w:r w:rsidRPr="00F256A1">
        <w:rPr>
          <w:rFonts w:ascii="Arial" w:hAnsi="Arial" w:cs="Arial"/>
          <w:sz w:val="16"/>
          <w:szCs w:val="16"/>
        </w:rPr>
        <w:t>,inscritos</w:t>
      </w:r>
      <w:r w:rsidR="00F256A1">
        <w:rPr>
          <w:rFonts w:ascii="Arial" w:hAnsi="Arial" w:cs="Arial"/>
          <w:sz w:val="16"/>
          <w:szCs w:val="16"/>
        </w:rPr>
        <w:t xml:space="preserve"> no </w:t>
      </w:r>
      <w:r w:rsidRPr="00F256A1">
        <w:rPr>
          <w:rFonts w:ascii="Arial" w:hAnsi="Arial" w:cs="Arial"/>
          <w:sz w:val="16"/>
          <w:szCs w:val="16"/>
        </w:rPr>
        <w:t>CPFnº</w:t>
      </w:r>
      <w:r w:rsidRPr="00F256A1">
        <w:rPr>
          <w:rFonts w:ascii="Arial" w:hAnsi="Arial" w:cs="Arial"/>
          <w:b/>
          <w:i/>
          <w:sz w:val="16"/>
          <w:szCs w:val="16"/>
        </w:rPr>
        <w:t>NÚMERO</w:t>
      </w:r>
      <w:r w:rsidRPr="00F256A1">
        <w:rPr>
          <w:rFonts w:ascii="Arial" w:hAnsi="Arial" w:cs="Arial"/>
          <w:b/>
          <w:i/>
          <w:spacing w:val="-3"/>
          <w:sz w:val="16"/>
          <w:szCs w:val="16"/>
        </w:rPr>
        <w:t>DO</w:t>
      </w:r>
      <w:r w:rsidRPr="00F256A1">
        <w:rPr>
          <w:rFonts w:ascii="Arial" w:hAnsi="Arial" w:cs="Arial"/>
          <w:b/>
          <w:i/>
          <w:sz w:val="16"/>
          <w:szCs w:val="16"/>
        </w:rPr>
        <w:t>CPF</w:t>
      </w:r>
      <w:r w:rsidRPr="00F256A1">
        <w:rPr>
          <w:rFonts w:ascii="Arial" w:hAnsi="Arial" w:cs="Arial"/>
          <w:sz w:val="16"/>
          <w:szCs w:val="16"/>
        </w:rPr>
        <w:t xml:space="preserve">, candidato a Bolsa Atleta na Categoria </w:t>
      </w:r>
      <w:r w:rsidRPr="00F256A1">
        <w:rPr>
          <w:rFonts w:ascii="Arial" w:hAnsi="Arial" w:cs="Arial"/>
          <w:b/>
          <w:i/>
          <w:sz w:val="16"/>
          <w:szCs w:val="16"/>
        </w:rPr>
        <w:t>CATEGORIA</w:t>
      </w:r>
      <w:r w:rsidRPr="00F256A1">
        <w:rPr>
          <w:rFonts w:ascii="Arial" w:hAnsi="Arial" w:cs="Arial"/>
          <w:sz w:val="16"/>
          <w:szCs w:val="16"/>
        </w:rPr>
        <w:t xml:space="preserve">, constituída pela Lei nº4.681 de 10/10/2017, regulamentada pelo Decreto nº 12.674 de 24 de março de 2022 está regularmente inscrito nesta Entidade sob o nº </w:t>
      </w:r>
      <w:r w:rsidRPr="00F256A1">
        <w:rPr>
          <w:rFonts w:ascii="Arial" w:hAnsi="Arial" w:cs="Arial"/>
          <w:b/>
          <w:i/>
          <w:sz w:val="16"/>
          <w:szCs w:val="16"/>
        </w:rPr>
        <w:t>NÚMERO DO REGISTRO DE FILIAÇÃO</w:t>
      </w:r>
      <w:r w:rsidRPr="00F256A1">
        <w:rPr>
          <w:rFonts w:ascii="Arial" w:hAnsi="Arial" w:cs="Arial"/>
          <w:sz w:val="16"/>
          <w:szCs w:val="16"/>
        </w:rPr>
        <w:t xml:space="preserve">, datado de </w:t>
      </w:r>
      <w:r w:rsidRPr="00F256A1">
        <w:rPr>
          <w:rFonts w:ascii="Arial" w:hAnsi="Arial" w:cs="Arial"/>
          <w:b/>
          <w:i/>
          <w:sz w:val="16"/>
          <w:szCs w:val="16"/>
        </w:rPr>
        <w:t>DATA DAFILIAÇÃO</w:t>
      </w:r>
      <w:r w:rsidRPr="00F256A1">
        <w:rPr>
          <w:rFonts w:ascii="Arial" w:hAnsi="Arial" w:cs="Arial"/>
          <w:sz w:val="16"/>
          <w:szCs w:val="16"/>
        </w:rPr>
        <w:t>.</w:t>
      </w:r>
    </w:p>
    <w:p w14:paraId="0E855DA5" w14:textId="77777777" w:rsidR="00854ADE" w:rsidRPr="00F256A1" w:rsidRDefault="00854ADE" w:rsidP="00854ADE">
      <w:pPr>
        <w:pStyle w:val="Corpodetexto"/>
        <w:rPr>
          <w:rFonts w:ascii="Arial" w:hAnsi="Arial" w:cs="Arial"/>
          <w:sz w:val="16"/>
          <w:szCs w:val="16"/>
        </w:rPr>
      </w:pPr>
    </w:p>
    <w:p w14:paraId="2D664E19" w14:textId="77777777" w:rsidR="00854ADE" w:rsidRPr="00F256A1" w:rsidRDefault="00854ADE" w:rsidP="00854ADE">
      <w:pPr>
        <w:spacing w:before="230" w:line="360" w:lineRule="auto"/>
        <w:ind w:right="-19" w:firstLine="52"/>
        <w:jc w:val="both"/>
        <w:rPr>
          <w:rFonts w:ascii="Arial" w:hAnsi="Arial" w:cs="Arial"/>
          <w:b/>
          <w:i/>
          <w:sz w:val="16"/>
          <w:szCs w:val="16"/>
        </w:rPr>
      </w:pPr>
      <w:r w:rsidRPr="00F256A1">
        <w:rPr>
          <w:rFonts w:ascii="Arial" w:hAnsi="Arial" w:cs="Arial"/>
          <w:sz w:val="16"/>
          <w:szCs w:val="16"/>
        </w:rPr>
        <w:t xml:space="preserve">Obteve a </w:t>
      </w:r>
      <w:r w:rsidRPr="00F256A1">
        <w:rPr>
          <w:rFonts w:ascii="Arial" w:hAnsi="Arial" w:cs="Arial"/>
          <w:b/>
          <w:i/>
          <w:sz w:val="16"/>
          <w:szCs w:val="16"/>
        </w:rPr>
        <w:t xml:space="preserve">XX </w:t>
      </w:r>
      <w:r w:rsidRPr="00F256A1">
        <w:rPr>
          <w:rFonts w:ascii="Arial" w:hAnsi="Arial" w:cs="Arial"/>
          <w:sz w:val="16"/>
          <w:szCs w:val="16"/>
        </w:rPr>
        <w:t xml:space="preserve">classificação </w:t>
      </w:r>
      <w:r w:rsidRPr="00F256A1">
        <w:rPr>
          <w:rFonts w:ascii="Arial" w:hAnsi="Arial" w:cs="Arial"/>
          <w:b/>
          <w:sz w:val="16"/>
          <w:szCs w:val="16"/>
        </w:rPr>
        <w:t xml:space="preserve">no evento </w:t>
      </w:r>
      <w:r w:rsidRPr="00F256A1">
        <w:rPr>
          <w:rFonts w:ascii="Arial" w:hAnsi="Arial" w:cs="Arial"/>
          <w:b/>
          <w:i/>
          <w:sz w:val="16"/>
          <w:szCs w:val="16"/>
        </w:rPr>
        <w:t xml:space="preserve">NACIONAL/INTERNACIONAL, </w:t>
      </w:r>
      <w:r w:rsidRPr="00F256A1">
        <w:rPr>
          <w:rFonts w:ascii="Arial" w:hAnsi="Arial" w:cs="Arial"/>
          <w:sz w:val="16"/>
          <w:szCs w:val="16"/>
        </w:rPr>
        <w:t xml:space="preserve">realizado no dia </w:t>
      </w:r>
      <w:r w:rsidRPr="00F256A1">
        <w:rPr>
          <w:rFonts w:ascii="Arial" w:hAnsi="Arial" w:cs="Arial"/>
          <w:b/>
          <w:i/>
          <w:sz w:val="16"/>
          <w:szCs w:val="16"/>
        </w:rPr>
        <w:t>DIA</w:t>
      </w:r>
      <w:r w:rsidRPr="00F256A1">
        <w:rPr>
          <w:rFonts w:ascii="Arial" w:hAnsi="Arial" w:cs="Arial"/>
          <w:sz w:val="16"/>
          <w:szCs w:val="16"/>
        </w:rPr>
        <w:t>de</w:t>
      </w:r>
      <w:r w:rsidRPr="00F256A1">
        <w:rPr>
          <w:rFonts w:ascii="Arial" w:hAnsi="Arial" w:cs="Arial"/>
          <w:b/>
          <w:i/>
          <w:sz w:val="16"/>
          <w:szCs w:val="16"/>
        </w:rPr>
        <w:t xml:space="preserve">MÊS </w:t>
      </w:r>
      <w:r w:rsidRPr="00F256A1">
        <w:rPr>
          <w:rFonts w:ascii="Arial" w:hAnsi="Arial" w:cs="Arial"/>
          <w:sz w:val="16"/>
          <w:szCs w:val="16"/>
        </w:rPr>
        <w:t xml:space="preserve">de </w:t>
      </w:r>
      <w:r w:rsidRPr="00F256A1">
        <w:rPr>
          <w:rFonts w:ascii="Arial" w:hAnsi="Arial" w:cs="Arial"/>
          <w:b/>
          <w:i/>
          <w:sz w:val="16"/>
          <w:szCs w:val="16"/>
        </w:rPr>
        <w:t>ANO</w:t>
      </w:r>
      <w:r w:rsidRPr="00F256A1">
        <w:rPr>
          <w:rFonts w:ascii="Arial" w:hAnsi="Arial" w:cs="Arial"/>
          <w:sz w:val="16"/>
          <w:szCs w:val="16"/>
        </w:rPr>
        <w:t xml:space="preserve">, na cidade de </w:t>
      </w:r>
      <w:r w:rsidRPr="00F256A1">
        <w:rPr>
          <w:rFonts w:ascii="Arial" w:hAnsi="Arial" w:cs="Arial"/>
          <w:b/>
          <w:i/>
          <w:sz w:val="16"/>
          <w:szCs w:val="16"/>
        </w:rPr>
        <w:t>CIDADE</w:t>
      </w:r>
      <w:r w:rsidRPr="00F256A1">
        <w:rPr>
          <w:rFonts w:ascii="Arial" w:hAnsi="Arial" w:cs="Arial"/>
          <w:i/>
          <w:sz w:val="16"/>
          <w:szCs w:val="16"/>
        </w:rPr>
        <w:t xml:space="preserve">, </w:t>
      </w:r>
      <w:r w:rsidRPr="00F256A1">
        <w:rPr>
          <w:rFonts w:ascii="Arial" w:hAnsi="Arial" w:cs="Arial"/>
          <w:b/>
          <w:i/>
          <w:sz w:val="16"/>
          <w:szCs w:val="16"/>
        </w:rPr>
        <w:t>ESTADO</w:t>
      </w:r>
      <w:r w:rsidRPr="00F256A1">
        <w:rPr>
          <w:rFonts w:ascii="Arial" w:hAnsi="Arial" w:cs="Arial"/>
          <w:i/>
          <w:sz w:val="16"/>
          <w:szCs w:val="16"/>
        </w:rPr>
        <w:t xml:space="preserve">, </w:t>
      </w:r>
      <w:r w:rsidRPr="00F256A1">
        <w:rPr>
          <w:rFonts w:ascii="Arial" w:hAnsi="Arial" w:cs="Arial"/>
          <w:b/>
          <w:i/>
          <w:sz w:val="16"/>
          <w:szCs w:val="16"/>
        </w:rPr>
        <w:t>PAÍS bem como a Classificação XX no Ranking Nacional e Internacional.</w:t>
      </w:r>
    </w:p>
    <w:p w14:paraId="48CECFAD" w14:textId="77777777" w:rsidR="00854ADE" w:rsidRPr="00F256A1" w:rsidRDefault="00854ADE" w:rsidP="00854ADE">
      <w:pPr>
        <w:pStyle w:val="Corpodetexto"/>
        <w:rPr>
          <w:rFonts w:ascii="Arial" w:hAnsi="Arial" w:cs="Arial"/>
          <w:b/>
          <w:i/>
          <w:sz w:val="16"/>
          <w:szCs w:val="16"/>
        </w:rPr>
      </w:pPr>
    </w:p>
    <w:p w14:paraId="4101FB56" w14:textId="77777777" w:rsidR="00854ADE" w:rsidRPr="00F256A1" w:rsidRDefault="00854ADE" w:rsidP="00854ADE">
      <w:pPr>
        <w:pStyle w:val="Corpodetexto"/>
        <w:rPr>
          <w:rFonts w:ascii="Arial" w:hAnsi="Arial" w:cs="Arial"/>
          <w:b/>
          <w:i/>
          <w:sz w:val="16"/>
          <w:szCs w:val="16"/>
        </w:rPr>
      </w:pPr>
    </w:p>
    <w:p w14:paraId="0413E3C5" w14:textId="77777777" w:rsidR="00854ADE" w:rsidRPr="00F256A1" w:rsidRDefault="00854ADE" w:rsidP="00854ADE">
      <w:pPr>
        <w:tabs>
          <w:tab w:val="center" w:pos="4394"/>
          <w:tab w:val="left" w:pos="7356"/>
        </w:tabs>
        <w:spacing w:before="226"/>
        <w:ind w:right="-19"/>
        <w:rPr>
          <w:rFonts w:ascii="Arial" w:hAnsi="Arial" w:cs="Arial"/>
          <w:sz w:val="16"/>
          <w:szCs w:val="16"/>
        </w:rPr>
      </w:pPr>
      <w:r w:rsidRPr="00F256A1">
        <w:rPr>
          <w:rFonts w:ascii="Arial" w:hAnsi="Arial" w:cs="Arial"/>
          <w:i/>
          <w:sz w:val="16"/>
          <w:szCs w:val="16"/>
        </w:rPr>
        <w:tab/>
        <w:t xml:space="preserve">MUNICÍPIO, DIA </w:t>
      </w:r>
      <w:r w:rsidRPr="00F256A1">
        <w:rPr>
          <w:rFonts w:ascii="Arial" w:hAnsi="Arial" w:cs="Arial"/>
          <w:sz w:val="16"/>
          <w:szCs w:val="16"/>
        </w:rPr>
        <w:t>,</w:t>
      </w:r>
      <w:r w:rsidRPr="00F256A1">
        <w:rPr>
          <w:rFonts w:ascii="Arial" w:hAnsi="Arial" w:cs="Arial"/>
          <w:i/>
          <w:sz w:val="16"/>
          <w:szCs w:val="16"/>
        </w:rPr>
        <w:t xml:space="preserve">MÊS </w:t>
      </w:r>
      <w:r w:rsidRPr="00F256A1">
        <w:rPr>
          <w:rFonts w:ascii="Arial" w:hAnsi="Arial" w:cs="Arial"/>
          <w:sz w:val="16"/>
          <w:szCs w:val="16"/>
        </w:rPr>
        <w:t xml:space="preserve">e </w:t>
      </w:r>
      <w:r w:rsidRPr="00F256A1">
        <w:rPr>
          <w:rFonts w:ascii="Arial" w:hAnsi="Arial" w:cs="Arial"/>
          <w:i/>
          <w:sz w:val="16"/>
          <w:szCs w:val="16"/>
        </w:rPr>
        <w:t>ANO</w:t>
      </w:r>
      <w:r w:rsidRPr="00F256A1">
        <w:rPr>
          <w:rFonts w:ascii="Arial" w:hAnsi="Arial" w:cs="Arial"/>
          <w:sz w:val="16"/>
          <w:szCs w:val="16"/>
        </w:rPr>
        <w:t>.</w:t>
      </w:r>
      <w:r w:rsidRPr="00F256A1">
        <w:rPr>
          <w:rFonts w:ascii="Arial" w:hAnsi="Arial" w:cs="Arial"/>
          <w:sz w:val="16"/>
          <w:szCs w:val="16"/>
        </w:rPr>
        <w:tab/>
      </w:r>
    </w:p>
    <w:p w14:paraId="0A15A1A9" w14:textId="77777777" w:rsidR="00854ADE" w:rsidRPr="00F256A1" w:rsidRDefault="00854ADE" w:rsidP="00854ADE">
      <w:pPr>
        <w:pStyle w:val="Corpodetexto"/>
        <w:ind w:right="-19"/>
        <w:jc w:val="center"/>
        <w:rPr>
          <w:rFonts w:ascii="Arial" w:hAnsi="Arial" w:cs="Arial"/>
          <w:sz w:val="16"/>
          <w:szCs w:val="16"/>
        </w:rPr>
      </w:pPr>
    </w:p>
    <w:p w14:paraId="7AE7807F" w14:textId="77777777" w:rsidR="00854ADE" w:rsidRPr="00F256A1" w:rsidRDefault="00854ADE" w:rsidP="00854ADE">
      <w:pPr>
        <w:pStyle w:val="Corpodetexto"/>
        <w:jc w:val="center"/>
        <w:rPr>
          <w:rFonts w:ascii="Arial" w:hAnsi="Arial" w:cs="Arial"/>
          <w:sz w:val="16"/>
          <w:szCs w:val="16"/>
        </w:rPr>
      </w:pPr>
    </w:p>
    <w:p w14:paraId="1E397981" w14:textId="77777777" w:rsidR="00854ADE" w:rsidRPr="00F256A1" w:rsidRDefault="00854ADE" w:rsidP="00854ADE">
      <w:pPr>
        <w:pStyle w:val="Corpodetexto"/>
        <w:jc w:val="center"/>
        <w:rPr>
          <w:rFonts w:ascii="Arial" w:hAnsi="Arial" w:cs="Arial"/>
          <w:sz w:val="16"/>
          <w:szCs w:val="16"/>
        </w:rPr>
      </w:pPr>
    </w:p>
    <w:p w14:paraId="1DF71CF6" w14:textId="77777777" w:rsidR="00854ADE" w:rsidRPr="00F256A1" w:rsidRDefault="00854ADE" w:rsidP="00854ADE">
      <w:pPr>
        <w:pStyle w:val="Corpodetexto"/>
        <w:jc w:val="center"/>
        <w:rPr>
          <w:rFonts w:ascii="Arial" w:hAnsi="Arial" w:cs="Arial"/>
          <w:sz w:val="16"/>
          <w:szCs w:val="16"/>
        </w:rPr>
      </w:pPr>
    </w:p>
    <w:p w14:paraId="2C1ECDB4" w14:textId="77777777" w:rsidR="00854ADE" w:rsidRPr="00F256A1" w:rsidRDefault="00456EF4" w:rsidP="00854ADE">
      <w:pPr>
        <w:pStyle w:val="Corpodetexto"/>
        <w:spacing w:before="2"/>
        <w:jc w:val="center"/>
        <w:rPr>
          <w:rFonts w:ascii="Arial" w:hAnsi="Arial" w:cs="Arial"/>
          <w:sz w:val="16"/>
          <w:szCs w:val="16"/>
        </w:rPr>
      </w:pPr>
      <w:r>
        <w:rPr>
          <w:rFonts w:ascii="Arial" w:hAnsi="Arial" w:cs="Arial"/>
          <w:noProof/>
          <w:sz w:val="16"/>
          <w:szCs w:val="16"/>
          <w:lang w:val="pt-PT" w:eastAsia="pt-PT"/>
        </w:rPr>
        <w:pict w14:anchorId="0B00AA29">
          <v:line id="_x0000_s2088" style="position:absolute;left:0;text-align:left;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4.1pt,8.8pt" to="47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" strokeweight=".26669mm">
            <w10:wrap type="topAndBottom" anchorx="page"/>
          </v:line>
        </w:pict>
      </w:r>
    </w:p>
    <w:p w14:paraId="34C63F0B" w14:textId="77777777" w:rsidR="00854ADE" w:rsidRPr="00F256A1" w:rsidRDefault="00854ADE" w:rsidP="00854ADE">
      <w:pPr>
        <w:spacing w:line="360" w:lineRule="auto"/>
        <w:jc w:val="center"/>
        <w:rPr>
          <w:rFonts w:ascii="Arial" w:hAnsi="Arial" w:cs="Arial"/>
          <w:sz w:val="16"/>
          <w:szCs w:val="16"/>
        </w:rPr>
      </w:pPr>
      <w:r w:rsidRPr="00F256A1">
        <w:rPr>
          <w:rFonts w:ascii="Arial" w:hAnsi="Arial" w:cs="Arial"/>
          <w:sz w:val="16"/>
          <w:szCs w:val="16"/>
        </w:rPr>
        <w:t>NOME DO DIRIGENTE DA ENTIDADE E RESPECTIVA FUNÇÃO</w:t>
      </w:r>
    </w:p>
    <w:p w14:paraId="346D5BDE" w14:textId="77777777" w:rsidR="00854ADE" w:rsidRDefault="00854ADE" w:rsidP="00854ADE">
      <w:pPr>
        <w:spacing w:line="360" w:lineRule="auto"/>
        <w:jc w:val="center"/>
        <w:rPr>
          <w:rFonts w:ascii="Garamond" w:hAnsi="Garamond"/>
        </w:rPr>
      </w:pPr>
    </w:p>
    <w:p w14:paraId="626A2971" w14:textId="77777777" w:rsidR="00854ADE" w:rsidRDefault="00854ADE" w:rsidP="00854ADE">
      <w:pPr>
        <w:spacing w:line="360" w:lineRule="auto"/>
        <w:jc w:val="center"/>
        <w:rPr>
          <w:rFonts w:ascii="Garamond" w:hAnsi="Garamond"/>
        </w:rPr>
      </w:pPr>
    </w:p>
    <w:p w14:paraId="1DC4AD11" w14:textId="77777777" w:rsidR="00F256A1" w:rsidRDefault="00F256A1" w:rsidP="00854ADE">
      <w:pPr>
        <w:pStyle w:val="western"/>
        <w:jc w:val="center"/>
        <w:rPr>
          <w:rFonts w:ascii="Garamond" w:hAnsi="Garamond" w:cs="Times New Roman"/>
          <w:bCs/>
        </w:rPr>
      </w:pPr>
    </w:p>
    <w:p w14:paraId="1D3036ED" w14:textId="77777777" w:rsidR="00F256A1" w:rsidRDefault="00F256A1" w:rsidP="00854ADE">
      <w:pPr>
        <w:pStyle w:val="western"/>
        <w:jc w:val="center"/>
        <w:rPr>
          <w:rFonts w:ascii="Garamond" w:hAnsi="Garamond" w:cs="Times New Roman"/>
          <w:bCs/>
        </w:rPr>
      </w:pPr>
    </w:p>
    <w:p w14:paraId="5DB7DC17" w14:textId="77777777" w:rsidR="00F256A1" w:rsidRDefault="00F256A1" w:rsidP="00854ADE">
      <w:pPr>
        <w:pStyle w:val="western"/>
        <w:jc w:val="center"/>
        <w:rPr>
          <w:rFonts w:ascii="Garamond" w:hAnsi="Garamond" w:cs="Times New Roman"/>
          <w:bCs/>
        </w:rPr>
      </w:pPr>
    </w:p>
    <w:p w14:paraId="71834ED2" w14:textId="77777777" w:rsidR="00F256A1" w:rsidRDefault="00F256A1" w:rsidP="00854ADE">
      <w:pPr>
        <w:pStyle w:val="western"/>
        <w:jc w:val="center"/>
        <w:rPr>
          <w:rFonts w:ascii="Garamond" w:hAnsi="Garamond" w:cs="Times New Roman"/>
          <w:bCs/>
        </w:rPr>
      </w:pPr>
    </w:p>
    <w:p w14:paraId="5573C0C7" w14:textId="77777777" w:rsidR="00F256A1" w:rsidRDefault="00F256A1" w:rsidP="00854ADE">
      <w:pPr>
        <w:pStyle w:val="western"/>
        <w:jc w:val="center"/>
        <w:rPr>
          <w:rFonts w:ascii="Garamond" w:hAnsi="Garamond" w:cs="Times New Roman"/>
          <w:bCs/>
        </w:rPr>
      </w:pPr>
    </w:p>
    <w:p w14:paraId="54B7811C" w14:textId="77777777" w:rsidR="00F256A1" w:rsidRDefault="00F256A1" w:rsidP="00854ADE">
      <w:pPr>
        <w:pStyle w:val="western"/>
        <w:jc w:val="center"/>
        <w:rPr>
          <w:rFonts w:ascii="Garamond" w:hAnsi="Garamond" w:cs="Times New Roman"/>
          <w:bCs/>
        </w:rPr>
      </w:pPr>
    </w:p>
    <w:p w14:paraId="1EE101D1" w14:textId="77777777" w:rsidR="00F256A1" w:rsidRDefault="00F256A1" w:rsidP="00854ADE">
      <w:pPr>
        <w:pStyle w:val="western"/>
        <w:jc w:val="center"/>
        <w:rPr>
          <w:rFonts w:ascii="Garamond" w:hAnsi="Garamond" w:cs="Times New Roman"/>
          <w:bCs/>
        </w:rPr>
      </w:pPr>
    </w:p>
    <w:p w14:paraId="390F5EF5" w14:textId="77777777" w:rsidR="00F256A1" w:rsidRDefault="00F256A1" w:rsidP="00854ADE">
      <w:pPr>
        <w:pStyle w:val="western"/>
        <w:jc w:val="center"/>
        <w:rPr>
          <w:rFonts w:ascii="Garamond" w:hAnsi="Garamond" w:cs="Times New Roman"/>
          <w:bCs/>
        </w:rPr>
      </w:pPr>
    </w:p>
    <w:p w14:paraId="1DBAA10B" w14:textId="77777777" w:rsidR="00A52761" w:rsidRDefault="00A52761" w:rsidP="00854ADE">
      <w:pPr>
        <w:pStyle w:val="western"/>
        <w:jc w:val="center"/>
        <w:rPr>
          <w:rFonts w:ascii="Arial" w:hAnsi="Arial" w:cs="Arial"/>
          <w:bCs/>
          <w:sz w:val="16"/>
          <w:szCs w:val="16"/>
        </w:rPr>
      </w:pPr>
    </w:p>
    <w:p w14:paraId="1BC0D3C7" w14:textId="77777777" w:rsidR="00854ADE" w:rsidRPr="00E2173C" w:rsidRDefault="00854ADE" w:rsidP="00854ADE">
      <w:pPr>
        <w:pStyle w:val="western"/>
        <w:jc w:val="center"/>
        <w:rPr>
          <w:rFonts w:ascii="Arial" w:hAnsi="Arial" w:cs="Arial"/>
          <w:bCs/>
          <w:sz w:val="16"/>
          <w:szCs w:val="16"/>
        </w:rPr>
      </w:pPr>
      <w:r w:rsidRPr="00E2173C">
        <w:rPr>
          <w:rFonts w:ascii="Arial" w:hAnsi="Arial" w:cs="Arial"/>
          <w:bCs/>
          <w:sz w:val="16"/>
          <w:szCs w:val="16"/>
        </w:rPr>
        <w:t>(Obrigatoriamente em papel timbrado da Entidade)</w:t>
      </w:r>
    </w:p>
    <w:p w14:paraId="4F893649" w14:textId="77777777" w:rsidR="00854ADE" w:rsidRPr="00E2173C" w:rsidRDefault="00854ADE" w:rsidP="00854ADE">
      <w:pPr>
        <w:rPr>
          <w:rFonts w:ascii="Arial" w:hAnsi="Arial" w:cs="Arial"/>
          <w:sz w:val="16"/>
          <w:szCs w:val="16"/>
        </w:rPr>
      </w:pPr>
    </w:p>
    <w:p w14:paraId="5DF462D0" w14:textId="77777777" w:rsidR="00854ADE" w:rsidRPr="00E2173C" w:rsidRDefault="00854ADE" w:rsidP="00854ADE">
      <w:pPr>
        <w:jc w:val="center"/>
        <w:rPr>
          <w:rFonts w:ascii="Arial" w:hAnsi="Arial" w:cs="Arial"/>
          <w:b/>
          <w:sz w:val="16"/>
          <w:szCs w:val="16"/>
        </w:rPr>
      </w:pPr>
      <w:r w:rsidRPr="00E2173C">
        <w:rPr>
          <w:rFonts w:ascii="Arial" w:hAnsi="Arial" w:cs="Arial"/>
          <w:b/>
          <w:sz w:val="16"/>
          <w:szCs w:val="16"/>
        </w:rPr>
        <w:t>ANEXO VIII</w:t>
      </w:r>
    </w:p>
    <w:p w14:paraId="037FACAB" w14:textId="77777777" w:rsidR="00854ADE" w:rsidRPr="00E2173C" w:rsidRDefault="00854ADE" w:rsidP="00854ADE">
      <w:pPr>
        <w:jc w:val="center"/>
        <w:rPr>
          <w:rFonts w:ascii="Arial" w:hAnsi="Arial" w:cs="Arial"/>
          <w:sz w:val="16"/>
          <w:szCs w:val="16"/>
        </w:rPr>
      </w:pPr>
    </w:p>
    <w:p w14:paraId="540FCD33" w14:textId="77777777" w:rsidR="00854ADE" w:rsidRPr="00E2173C" w:rsidRDefault="00854ADE" w:rsidP="00854ADE">
      <w:pPr>
        <w:pStyle w:val="Ttulo1"/>
        <w:numPr>
          <w:ilvl w:val="0"/>
          <w:numId w:val="0"/>
        </w:numPr>
        <w:tabs>
          <w:tab w:val="num" w:pos="0"/>
        </w:tabs>
        <w:suppressAutoHyphens/>
        <w:ind w:left="432" w:hanging="432"/>
        <w:rPr>
          <w:rFonts w:ascii="Arial" w:hAnsi="Arial" w:cs="Arial"/>
          <w:b w:val="0"/>
          <w:bCs w:val="0"/>
          <w:sz w:val="16"/>
          <w:szCs w:val="16"/>
        </w:rPr>
      </w:pPr>
      <w:r w:rsidRPr="00E2173C">
        <w:rPr>
          <w:rFonts w:ascii="Arial" w:hAnsi="Arial" w:cs="Arial"/>
          <w:b w:val="0"/>
          <w:bCs w:val="0"/>
          <w:sz w:val="16"/>
          <w:szCs w:val="16"/>
        </w:rPr>
        <w:t>DECLARAÇÃO DA INSTITUIÇÃO DE ENSINO</w:t>
      </w:r>
    </w:p>
    <w:p w14:paraId="7D3FF664" w14:textId="77777777" w:rsidR="00854ADE" w:rsidRPr="00E2173C" w:rsidRDefault="00854ADE" w:rsidP="00854ADE">
      <w:pPr>
        <w:jc w:val="center"/>
        <w:rPr>
          <w:rFonts w:ascii="Arial" w:hAnsi="Arial" w:cs="Arial"/>
          <w:b/>
          <w:bCs/>
          <w:sz w:val="16"/>
          <w:szCs w:val="16"/>
        </w:rPr>
      </w:pPr>
      <w:r w:rsidRPr="00E2173C">
        <w:rPr>
          <w:rFonts w:ascii="Arial" w:hAnsi="Arial" w:cs="Arial"/>
          <w:b/>
          <w:bCs/>
          <w:sz w:val="16"/>
          <w:szCs w:val="16"/>
        </w:rPr>
        <w:t>ATLETA OU PARATLETA ESTUDANTIL</w:t>
      </w:r>
    </w:p>
    <w:p w14:paraId="19DC4481" w14:textId="77777777" w:rsidR="00854ADE" w:rsidRPr="00E2173C" w:rsidRDefault="00854ADE" w:rsidP="00854ADE">
      <w:pPr>
        <w:jc w:val="center"/>
        <w:rPr>
          <w:rFonts w:ascii="Arial" w:hAnsi="Arial" w:cs="Arial"/>
          <w:b/>
          <w:bCs/>
          <w:sz w:val="16"/>
          <w:szCs w:val="16"/>
        </w:rPr>
      </w:pPr>
    </w:p>
    <w:p w14:paraId="323CCB2D" w14:textId="77777777" w:rsidR="00854ADE" w:rsidRPr="00E2173C" w:rsidRDefault="00854ADE" w:rsidP="002747E2">
      <w:pPr>
        <w:pStyle w:val="western"/>
        <w:spacing w:before="0" w:line="276" w:lineRule="auto"/>
        <w:jc w:val="left"/>
        <w:rPr>
          <w:rFonts w:ascii="Arial" w:hAnsi="Arial" w:cs="Arial"/>
          <w:b/>
          <w:bCs/>
          <w:sz w:val="16"/>
          <w:szCs w:val="16"/>
        </w:rPr>
      </w:pPr>
      <w:bookmarkStart w:id="3" w:name="_GoBack1"/>
      <w:bookmarkEnd w:id="3"/>
      <w:r w:rsidRPr="00E2173C">
        <w:rPr>
          <w:rFonts w:ascii="Arial" w:hAnsi="Arial" w:cs="Arial"/>
          <w:b/>
          <w:bCs/>
          <w:sz w:val="16"/>
          <w:szCs w:val="16"/>
        </w:rPr>
        <w:t xml:space="preserve">À </w:t>
      </w:r>
    </w:p>
    <w:p w14:paraId="614B4DAB" w14:textId="77777777" w:rsidR="00854ADE" w:rsidRPr="00E2173C" w:rsidRDefault="00854ADE" w:rsidP="002747E2">
      <w:pPr>
        <w:pStyle w:val="western"/>
        <w:spacing w:before="0" w:line="276" w:lineRule="auto"/>
        <w:jc w:val="left"/>
        <w:rPr>
          <w:rFonts w:ascii="Arial" w:hAnsi="Arial" w:cs="Arial"/>
          <w:b/>
          <w:bCs/>
          <w:sz w:val="16"/>
          <w:szCs w:val="16"/>
        </w:rPr>
      </w:pPr>
      <w:r w:rsidRPr="00E2173C">
        <w:rPr>
          <w:rFonts w:ascii="Arial" w:hAnsi="Arial" w:cs="Arial"/>
          <w:b/>
          <w:bCs/>
          <w:sz w:val="16"/>
          <w:szCs w:val="16"/>
        </w:rPr>
        <w:t>SECRETARIA MUNICIPAL DE ESPORTE E LAZER – SEMEL</w:t>
      </w:r>
    </w:p>
    <w:p w14:paraId="20EF8E89" w14:textId="77777777" w:rsidR="00854ADE" w:rsidRPr="00E2173C" w:rsidRDefault="00854ADE" w:rsidP="002747E2">
      <w:pPr>
        <w:pStyle w:val="western"/>
        <w:spacing w:before="0" w:line="276" w:lineRule="auto"/>
        <w:jc w:val="left"/>
        <w:rPr>
          <w:rFonts w:ascii="Arial" w:hAnsi="Arial" w:cs="Arial"/>
          <w:b/>
          <w:bCs/>
          <w:sz w:val="16"/>
          <w:szCs w:val="16"/>
        </w:rPr>
      </w:pPr>
      <w:r w:rsidRPr="00E2173C">
        <w:rPr>
          <w:rFonts w:ascii="Arial" w:hAnsi="Arial" w:cs="Arial"/>
          <w:b/>
          <w:bCs/>
          <w:sz w:val="16"/>
          <w:szCs w:val="16"/>
        </w:rPr>
        <w:t>COMISSÃO DE ANÁLISE E ACOMPANHAMENTO – BOLSA ATLETA</w:t>
      </w:r>
    </w:p>
    <w:p w14:paraId="213BE973" w14:textId="77777777" w:rsidR="00854ADE" w:rsidRPr="00E2173C" w:rsidRDefault="00854ADE" w:rsidP="00854ADE">
      <w:pPr>
        <w:pStyle w:val="western"/>
        <w:spacing w:after="280" w:line="360" w:lineRule="auto"/>
        <w:rPr>
          <w:rFonts w:ascii="Arial" w:hAnsi="Arial" w:cs="Arial"/>
          <w:sz w:val="16"/>
          <w:szCs w:val="16"/>
        </w:rPr>
      </w:pPr>
      <w:r w:rsidRPr="00E2173C">
        <w:rPr>
          <w:rFonts w:ascii="Arial" w:hAnsi="Arial" w:cs="Arial"/>
          <w:sz w:val="16"/>
          <w:szCs w:val="16"/>
        </w:rPr>
        <w:t xml:space="preserve">A </w:t>
      </w:r>
      <w:r w:rsidRPr="00E2173C">
        <w:rPr>
          <w:rFonts w:ascii="Arial" w:hAnsi="Arial" w:cs="Arial"/>
          <w:b/>
          <w:sz w:val="16"/>
          <w:szCs w:val="16"/>
          <w:vertAlign w:val="superscript"/>
        </w:rPr>
        <w:t>(Instituição de Ensino</w:t>
      </w:r>
      <w:r w:rsidRPr="00E2173C">
        <w:rPr>
          <w:rFonts w:ascii="Arial" w:hAnsi="Arial" w:cs="Arial"/>
          <w:b/>
          <w:bCs/>
          <w:iCs/>
          <w:sz w:val="16"/>
          <w:szCs w:val="16"/>
          <w:vertAlign w:val="superscript"/>
        </w:rPr>
        <w:t xml:space="preserve">), </w:t>
      </w:r>
      <w:r w:rsidRPr="00E2173C">
        <w:rPr>
          <w:rFonts w:ascii="Arial" w:hAnsi="Arial" w:cs="Arial"/>
          <w:sz w:val="16"/>
          <w:szCs w:val="16"/>
        </w:rPr>
        <w:t>Inscrita no CNPJ sob o nº________________________________, com sede na Rua/Avenida _______________________________________Bairro: ___________________Município ________________</w:t>
      </w:r>
      <w:r w:rsidRPr="00E2173C">
        <w:rPr>
          <w:rFonts w:ascii="Arial" w:hAnsi="Arial" w:cs="Arial"/>
          <w:b/>
          <w:bCs/>
          <w:iCs/>
          <w:sz w:val="16"/>
          <w:szCs w:val="16"/>
        </w:rPr>
        <w:t xml:space="preserve">. </w:t>
      </w:r>
      <w:r w:rsidRPr="00E2173C">
        <w:rPr>
          <w:rFonts w:ascii="Arial" w:hAnsi="Arial" w:cs="Arial"/>
          <w:iCs/>
          <w:sz w:val="16"/>
          <w:szCs w:val="16"/>
        </w:rPr>
        <w:t>UF_</w:t>
      </w:r>
      <w:r w:rsidRPr="00E2173C">
        <w:rPr>
          <w:rFonts w:ascii="Arial" w:hAnsi="Arial" w:cs="Arial"/>
          <w:b/>
          <w:bCs/>
          <w:iCs/>
          <w:sz w:val="16"/>
          <w:szCs w:val="16"/>
        </w:rPr>
        <w:t xml:space="preserve">_______ </w:t>
      </w:r>
      <w:r w:rsidRPr="00E2173C">
        <w:rPr>
          <w:rFonts w:ascii="Arial" w:hAnsi="Arial" w:cs="Arial"/>
          <w:iCs/>
          <w:sz w:val="16"/>
          <w:szCs w:val="16"/>
        </w:rPr>
        <w:t xml:space="preserve">CEP </w:t>
      </w:r>
      <w:r w:rsidRPr="00E2173C">
        <w:rPr>
          <w:rFonts w:ascii="Arial" w:hAnsi="Arial" w:cs="Arial"/>
          <w:b/>
          <w:bCs/>
          <w:iCs/>
          <w:sz w:val="16"/>
          <w:szCs w:val="16"/>
        </w:rPr>
        <w:t xml:space="preserve">________________, </w:t>
      </w:r>
      <w:r w:rsidRPr="00E2173C">
        <w:rPr>
          <w:rFonts w:ascii="Arial" w:hAnsi="Arial" w:cs="Arial"/>
          <w:sz w:val="16"/>
          <w:szCs w:val="16"/>
        </w:rPr>
        <w:t xml:space="preserve">vem por meio desta, </w:t>
      </w:r>
      <w:r w:rsidRPr="00E2173C">
        <w:rPr>
          <w:rFonts w:ascii="Arial" w:hAnsi="Arial" w:cs="Arial"/>
          <w:b/>
          <w:bCs/>
          <w:sz w:val="16"/>
          <w:szCs w:val="16"/>
        </w:rPr>
        <w:t>DECLARAR</w:t>
      </w:r>
      <w:r w:rsidRPr="00E2173C">
        <w:rPr>
          <w:rFonts w:ascii="Arial" w:hAnsi="Arial" w:cs="Arial"/>
          <w:sz w:val="16"/>
          <w:szCs w:val="16"/>
        </w:rPr>
        <w:t>, a fins de inscrição, que o(a) c</w:t>
      </w:r>
      <w:r w:rsidR="00C24C89">
        <w:rPr>
          <w:rFonts w:ascii="Arial" w:hAnsi="Arial" w:cs="Arial"/>
          <w:sz w:val="16"/>
          <w:szCs w:val="16"/>
        </w:rPr>
        <w:t>a</w:t>
      </w:r>
      <w:r w:rsidRPr="00E2173C">
        <w:rPr>
          <w:rFonts w:ascii="Arial" w:hAnsi="Arial" w:cs="Arial"/>
          <w:sz w:val="16"/>
          <w:szCs w:val="16"/>
        </w:rPr>
        <w:t>ndidato(a) __________________________________________, inscrito(a) sob o CPF nº_____</w:t>
      </w:r>
      <w:r w:rsidRPr="00E2173C">
        <w:rPr>
          <w:rFonts w:ascii="Arial" w:hAnsi="Arial" w:cs="Arial"/>
          <w:b/>
          <w:bCs/>
          <w:iCs/>
          <w:sz w:val="16"/>
          <w:szCs w:val="16"/>
        </w:rPr>
        <w:t xml:space="preserve">________________ </w:t>
      </w:r>
      <w:r w:rsidRPr="00E2173C">
        <w:rPr>
          <w:rFonts w:ascii="Arial" w:hAnsi="Arial" w:cs="Arial"/>
          <w:iCs/>
          <w:sz w:val="16"/>
          <w:szCs w:val="16"/>
        </w:rPr>
        <w:t>RG n° __________________, ÓRGÃO EXPEDIDOR_________________,/UF</w:t>
      </w:r>
      <w:r w:rsidRPr="00E2173C">
        <w:rPr>
          <w:rFonts w:ascii="Arial" w:hAnsi="Arial" w:cs="Arial"/>
          <w:b/>
          <w:bCs/>
          <w:iCs/>
          <w:sz w:val="16"/>
          <w:szCs w:val="16"/>
        </w:rPr>
        <w:t>_________</w:t>
      </w:r>
      <w:r w:rsidRPr="00E2173C">
        <w:rPr>
          <w:rFonts w:ascii="Arial" w:hAnsi="Arial" w:cs="Arial"/>
          <w:sz w:val="16"/>
          <w:szCs w:val="16"/>
        </w:rPr>
        <w:t xml:space="preserve"> candidato(a) a Bolsa Atleta na </w:t>
      </w:r>
      <w:r w:rsidRPr="00E2173C">
        <w:rPr>
          <w:rFonts w:ascii="Arial" w:hAnsi="Arial" w:cs="Arial"/>
          <w:b/>
          <w:bCs/>
          <w:sz w:val="16"/>
          <w:szCs w:val="16"/>
        </w:rPr>
        <w:t>CATEGORIA ESTUDANTIL</w:t>
      </w:r>
      <w:r w:rsidRPr="00E2173C">
        <w:rPr>
          <w:rFonts w:ascii="Arial" w:hAnsi="Arial" w:cs="Arial"/>
          <w:sz w:val="16"/>
          <w:szCs w:val="16"/>
        </w:rPr>
        <w:t xml:space="preserve">, no Processo Seletivo 2023 para a </w:t>
      </w:r>
      <w:r w:rsidRPr="00E2173C">
        <w:rPr>
          <w:rFonts w:ascii="Arial" w:hAnsi="Arial" w:cs="Arial"/>
          <w:b/>
          <w:bCs/>
          <w:sz w:val="16"/>
          <w:szCs w:val="16"/>
        </w:rPr>
        <w:t>CONCESSÃO DE INCENTIVO FINANCEIRO A PESSOA FÍSICA</w:t>
      </w:r>
      <w:r w:rsidRPr="00E2173C">
        <w:rPr>
          <w:rFonts w:ascii="Arial" w:hAnsi="Arial" w:cs="Arial"/>
          <w:sz w:val="16"/>
          <w:szCs w:val="16"/>
        </w:rPr>
        <w:t>, está regulamente inscrito (a) junto nesta instituição de ensino sob o número de matrícula _________________ e,</w:t>
      </w:r>
    </w:p>
    <w:p w14:paraId="1277A5CA" w14:textId="77777777" w:rsidR="00854ADE" w:rsidRPr="00E2173C" w:rsidRDefault="00854ADE" w:rsidP="00854ADE">
      <w:pPr>
        <w:pStyle w:val="western"/>
        <w:numPr>
          <w:ilvl w:val="0"/>
          <w:numId w:val="20"/>
        </w:numPr>
        <w:spacing w:after="280"/>
        <w:rPr>
          <w:rFonts w:ascii="Arial" w:hAnsi="Arial" w:cs="Arial"/>
          <w:sz w:val="16"/>
          <w:szCs w:val="16"/>
        </w:rPr>
      </w:pPr>
      <w:r w:rsidRPr="00E2173C">
        <w:rPr>
          <w:rFonts w:ascii="Arial" w:hAnsi="Arial" w:cs="Arial"/>
          <w:sz w:val="16"/>
          <w:szCs w:val="16"/>
        </w:rPr>
        <w:t>Está regulamente matriculado (a) NO ANO DE 2023;</w:t>
      </w:r>
    </w:p>
    <w:p w14:paraId="131FF507" w14:textId="77777777" w:rsidR="00854ADE" w:rsidRPr="00E2173C" w:rsidRDefault="00666902" w:rsidP="00854ADE">
      <w:pPr>
        <w:pStyle w:val="western"/>
        <w:numPr>
          <w:ilvl w:val="0"/>
          <w:numId w:val="20"/>
        </w:numPr>
        <w:spacing w:after="280"/>
        <w:rPr>
          <w:rFonts w:ascii="Arial" w:hAnsi="Arial" w:cs="Arial"/>
          <w:sz w:val="16"/>
          <w:szCs w:val="16"/>
        </w:rPr>
      </w:pPr>
      <w:r w:rsidRPr="00E2173C">
        <w:rPr>
          <w:rFonts w:ascii="Arial" w:hAnsi="Arial" w:cs="Arial"/>
          <w:sz w:val="16"/>
          <w:szCs w:val="16"/>
        </w:rPr>
        <w:t>Freqüenta</w:t>
      </w:r>
      <w:r w:rsidR="00854ADE" w:rsidRPr="00E2173C">
        <w:rPr>
          <w:rFonts w:ascii="Arial" w:hAnsi="Arial" w:cs="Arial"/>
          <w:sz w:val="16"/>
          <w:szCs w:val="16"/>
        </w:rPr>
        <w:t xml:space="preserve"> regularmente as aulas NO ANO DE 2023;</w:t>
      </w:r>
    </w:p>
    <w:p w14:paraId="4C07BB53" w14:textId="77777777" w:rsidR="00854ADE" w:rsidRPr="00E2173C" w:rsidRDefault="00854ADE" w:rsidP="00854ADE">
      <w:pPr>
        <w:pStyle w:val="western"/>
        <w:numPr>
          <w:ilvl w:val="0"/>
          <w:numId w:val="20"/>
        </w:numPr>
        <w:spacing w:after="280"/>
        <w:rPr>
          <w:rFonts w:ascii="Arial" w:hAnsi="Arial" w:cs="Arial"/>
          <w:sz w:val="16"/>
          <w:szCs w:val="16"/>
        </w:rPr>
      </w:pPr>
      <w:r w:rsidRPr="00E2173C">
        <w:rPr>
          <w:rFonts w:ascii="Arial" w:hAnsi="Arial" w:cs="Arial"/>
          <w:sz w:val="16"/>
          <w:szCs w:val="16"/>
        </w:rPr>
        <w:t xml:space="preserve">Participou de competição esportiva </w:t>
      </w:r>
      <w:r w:rsidRPr="00E2173C">
        <w:rPr>
          <w:rFonts w:ascii="Arial" w:hAnsi="Arial" w:cs="Arial"/>
          <w:b/>
          <w:bCs/>
          <w:sz w:val="16"/>
          <w:szCs w:val="16"/>
        </w:rPr>
        <w:t>ESTUDANTIL</w:t>
      </w:r>
      <w:r w:rsidRPr="00E2173C">
        <w:rPr>
          <w:rFonts w:ascii="Arial" w:hAnsi="Arial" w:cs="Arial"/>
          <w:sz w:val="16"/>
          <w:szCs w:val="16"/>
        </w:rPr>
        <w:t>, em âmbito _______________ no ano _________e detém a classificação ___________</w:t>
      </w:r>
      <w:r w:rsidR="00C24C89">
        <w:rPr>
          <w:rFonts w:ascii="Arial" w:hAnsi="Arial" w:cs="Arial"/>
          <w:sz w:val="16"/>
          <w:szCs w:val="16"/>
        </w:rPr>
        <w:t>_____________________________________</w:t>
      </w:r>
      <w:r w:rsidRPr="00E2173C">
        <w:rPr>
          <w:rFonts w:ascii="Arial" w:hAnsi="Arial" w:cs="Arial"/>
          <w:sz w:val="16"/>
          <w:szCs w:val="16"/>
        </w:rPr>
        <w:t>_.</w:t>
      </w:r>
    </w:p>
    <w:p w14:paraId="5FAA3851" w14:textId="77777777" w:rsidR="00854ADE" w:rsidRPr="00E2173C" w:rsidRDefault="00854ADE" w:rsidP="00854ADE">
      <w:pPr>
        <w:pStyle w:val="western"/>
        <w:numPr>
          <w:ilvl w:val="0"/>
          <w:numId w:val="20"/>
        </w:numPr>
        <w:spacing w:after="280" w:line="276" w:lineRule="auto"/>
        <w:rPr>
          <w:rFonts w:ascii="Arial" w:hAnsi="Arial" w:cs="Arial"/>
          <w:sz w:val="16"/>
          <w:szCs w:val="16"/>
        </w:rPr>
      </w:pPr>
      <w:r w:rsidRPr="00E2173C">
        <w:rPr>
          <w:rFonts w:ascii="Arial" w:hAnsi="Arial" w:cs="Arial"/>
          <w:sz w:val="16"/>
          <w:szCs w:val="16"/>
        </w:rPr>
        <w:t>Citar as competições e, destacar a colocação do (a) atleta em cada uma delas:</w:t>
      </w:r>
    </w:p>
    <w:p w14:paraId="203F5B1D" w14:textId="77777777" w:rsidR="00854ADE" w:rsidRPr="00E2173C" w:rsidRDefault="00854ADE" w:rsidP="00854ADE">
      <w:pPr>
        <w:pStyle w:val="western"/>
        <w:spacing w:after="280" w:line="276" w:lineRule="auto"/>
        <w:ind w:left="720"/>
        <w:rPr>
          <w:rFonts w:ascii="Arial" w:hAnsi="Arial" w:cs="Arial"/>
          <w:sz w:val="16"/>
          <w:szCs w:val="16"/>
        </w:rPr>
      </w:pPr>
      <w:r w:rsidRPr="00E2173C">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2747E2">
        <w:rPr>
          <w:rFonts w:ascii="Arial" w:hAnsi="Arial" w:cs="Arial"/>
          <w:sz w:val="16"/>
          <w:szCs w:val="16"/>
        </w:rPr>
        <w:t>____________________________________________</w:t>
      </w:r>
    </w:p>
    <w:p w14:paraId="3997194A" w14:textId="77777777" w:rsidR="00854ADE" w:rsidRDefault="00854ADE" w:rsidP="00854ADE">
      <w:pPr>
        <w:pStyle w:val="western"/>
        <w:spacing w:after="280"/>
        <w:jc w:val="right"/>
        <w:rPr>
          <w:rFonts w:ascii="Arial" w:hAnsi="Arial" w:cs="Arial"/>
          <w:sz w:val="16"/>
          <w:szCs w:val="16"/>
        </w:rPr>
      </w:pPr>
      <w:r w:rsidRPr="00E2173C">
        <w:rPr>
          <w:rFonts w:ascii="Arial" w:hAnsi="Arial" w:cs="Arial"/>
          <w:sz w:val="16"/>
          <w:szCs w:val="16"/>
        </w:rPr>
        <w:t>Nova Iguaçu/RJ, ____ de __________________ de 20        .</w:t>
      </w:r>
    </w:p>
    <w:p w14:paraId="74B1F6BC" w14:textId="77777777" w:rsidR="002747E2" w:rsidRPr="00E2173C" w:rsidRDefault="002747E2" w:rsidP="00854ADE">
      <w:pPr>
        <w:pStyle w:val="western"/>
        <w:spacing w:after="280"/>
        <w:jc w:val="right"/>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tblGrid>
      <w:tr w:rsidR="00854ADE" w:rsidRPr="00E2173C" w14:paraId="1ED8E626" w14:textId="77777777" w:rsidTr="00666902">
        <w:trPr>
          <w:jc w:val="center"/>
        </w:trPr>
        <w:tc>
          <w:tcPr>
            <w:tcW w:w="6629" w:type="dxa"/>
            <w:tcBorders>
              <w:top w:val="single" w:sz="4" w:space="0" w:color="auto"/>
              <w:left w:val="nil"/>
              <w:bottom w:val="nil"/>
              <w:right w:val="nil"/>
            </w:tcBorders>
            <w:shd w:val="clear" w:color="auto" w:fill="auto"/>
          </w:tcPr>
          <w:p w14:paraId="6A5375BE" w14:textId="77777777" w:rsidR="00854ADE" w:rsidRPr="00E2173C" w:rsidRDefault="00854ADE" w:rsidP="00666902">
            <w:pPr>
              <w:pStyle w:val="western"/>
              <w:spacing w:before="0" w:after="280"/>
              <w:jc w:val="center"/>
              <w:rPr>
                <w:rFonts w:ascii="Arial" w:hAnsi="Arial" w:cs="Arial"/>
                <w:sz w:val="16"/>
                <w:szCs w:val="16"/>
              </w:rPr>
            </w:pPr>
            <w:r w:rsidRPr="00E2173C">
              <w:rPr>
                <w:rFonts w:ascii="Arial" w:hAnsi="Arial" w:cs="Arial"/>
                <w:sz w:val="16"/>
                <w:szCs w:val="16"/>
              </w:rPr>
              <w:t>Assinatura e carimbo do diretor da entidade</w:t>
            </w:r>
          </w:p>
        </w:tc>
      </w:tr>
    </w:tbl>
    <w:p w14:paraId="0201F768" w14:textId="77777777" w:rsidR="009A3F35" w:rsidRDefault="009A3F35" w:rsidP="009A3F35">
      <w:pPr>
        <w:pStyle w:val="western"/>
        <w:spacing w:before="60" w:line="288" w:lineRule="auto"/>
        <w:jc w:val="center"/>
        <w:rPr>
          <w:rFonts w:ascii="Garamond" w:hAnsi="Garamond" w:cs="Times New Roman"/>
          <w:b/>
          <w:bCs/>
        </w:rPr>
      </w:pPr>
    </w:p>
    <w:p w14:paraId="207CFBB8" w14:textId="77777777" w:rsidR="00E2173C" w:rsidRDefault="00E2173C" w:rsidP="009A3F35">
      <w:pPr>
        <w:pStyle w:val="western"/>
        <w:spacing w:before="60" w:line="288" w:lineRule="auto"/>
        <w:jc w:val="center"/>
        <w:rPr>
          <w:rFonts w:ascii="Garamond" w:hAnsi="Garamond" w:cs="Times New Roman"/>
          <w:b/>
          <w:bCs/>
        </w:rPr>
      </w:pPr>
    </w:p>
    <w:p w14:paraId="75D17864" w14:textId="77777777" w:rsidR="00E2173C" w:rsidRDefault="00E2173C" w:rsidP="009A3F35">
      <w:pPr>
        <w:pStyle w:val="western"/>
        <w:spacing w:before="60" w:line="288" w:lineRule="auto"/>
        <w:jc w:val="center"/>
        <w:rPr>
          <w:rFonts w:ascii="Garamond" w:hAnsi="Garamond" w:cs="Times New Roman"/>
          <w:b/>
          <w:bCs/>
        </w:rPr>
      </w:pPr>
    </w:p>
    <w:p w14:paraId="00048E2A" w14:textId="77777777" w:rsidR="00E2173C" w:rsidRDefault="00E2173C" w:rsidP="009A3F35">
      <w:pPr>
        <w:pStyle w:val="western"/>
        <w:spacing w:before="60" w:line="288" w:lineRule="auto"/>
        <w:jc w:val="center"/>
        <w:rPr>
          <w:rFonts w:ascii="Garamond" w:hAnsi="Garamond" w:cs="Times New Roman"/>
          <w:b/>
          <w:bCs/>
        </w:rPr>
      </w:pPr>
    </w:p>
    <w:p w14:paraId="49CEA238" w14:textId="77777777" w:rsidR="00E2173C" w:rsidRDefault="00E2173C" w:rsidP="009A3F35">
      <w:pPr>
        <w:pStyle w:val="western"/>
        <w:spacing w:before="60" w:line="288" w:lineRule="auto"/>
        <w:jc w:val="center"/>
        <w:rPr>
          <w:rFonts w:ascii="Garamond" w:hAnsi="Garamond" w:cs="Times New Roman"/>
          <w:b/>
          <w:bCs/>
        </w:rPr>
      </w:pPr>
    </w:p>
    <w:p w14:paraId="17322AB2" w14:textId="77777777" w:rsidR="00E2173C" w:rsidRDefault="00E2173C" w:rsidP="009A3F35">
      <w:pPr>
        <w:pStyle w:val="western"/>
        <w:spacing w:before="60" w:line="288" w:lineRule="auto"/>
        <w:jc w:val="center"/>
        <w:rPr>
          <w:rFonts w:ascii="Garamond" w:hAnsi="Garamond" w:cs="Times New Roman"/>
          <w:b/>
          <w:bCs/>
        </w:rPr>
      </w:pPr>
    </w:p>
    <w:p w14:paraId="7A9CA2A9" w14:textId="77777777" w:rsidR="00E2173C" w:rsidRDefault="00E2173C" w:rsidP="009A3F35">
      <w:pPr>
        <w:pStyle w:val="western"/>
        <w:spacing w:before="60" w:line="288" w:lineRule="auto"/>
        <w:jc w:val="center"/>
        <w:rPr>
          <w:rFonts w:ascii="Garamond" w:hAnsi="Garamond" w:cs="Times New Roman"/>
          <w:b/>
          <w:bCs/>
        </w:rPr>
      </w:pPr>
    </w:p>
    <w:p w14:paraId="66192FD8" w14:textId="77777777" w:rsidR="00E2173C" w:rsidRDefault="00E2173C" w:rsidP="009A3F35">
      <w:pPr>
        <w:pStyle w:val="western"/>
        <w:spacing w:before="60" w:line="288" w:lineRule="auto"/>
        <w:jc w:val="center"/>
        <w:rPr>
          <w:rFonts w:ascii="Garamond" w:hAnsi="Garamond" w:cs="Times New Roman"/>
          <w:b/>
          <w:bCs/>
        </w:rPr>
      </w:pPr>
    </w:p>
    <w:p w14:paraId="6F4D5472" w14:textId="77777777" w:rsidR="00E2173C" w:rsidRDefault="00E2173C" w:rsidP="009A3F35">
      <w:pPr>
        <w:pStyle w:val="western"/>
        <w:spacing w:before="60" w:line="288" w:lineRule="auto"/>
        <w:jc w:val="center"/>
        <w:rPr>
          <w:rFonts w:ascii="Garamond" w:hAnsi="Garamond" w:cs="Times New Roman"/>
          <w:b/>
          <w:bCs/>
        </w:rPr>
      </w:pPr>
    </w:p>
    <w:p w14:paraId="04AD9799" w14:textId="77777777" w:rsidR="00E2173C" w:rsidRDefault="00E2173C" w:rsidP="009A3F35">
      <w:pPr>
        <w:pStyle w:val="western"/>
        <w:spacing w:before="60" w:line="288" w:lineRule="auto"/>
        <w:jc w:val="center"/>
        <w:rPr>
          <w:rFonts w:ascii="Garamond" w:hAnsi="Garamond" w:cs="Times New Roman"/>
          <w:b/>
          <w:bCs/>
        </w:rPr>
      </w:pPr>
    </w:p>
    <w:p w14:paraId="129D7791" w14:textId="77777777" w:rsidR="009A3F35" w:rsidRPr="00285D9A" w:rsidRDefault="009A3F35" w:rsidP="009A3F35">
      <w:pPr>
        <w:pStyle w:val="western"/>
        <w:spacing w:before="60" w:line="288" w:lineRule="auto"/>
        <w:jc w:val="center"/>
        <w:rPr>
          <w:rFonts w:ascii="Arial" w:hAnsi="Arial" w:cs="Arial"/>
          <w:sz w:val="16"/>
          <w:szCs w:val="16"/>
        </w:rPr>
      </w:pPr>
      <w:r w:rsidRPr="00285D9A">
        <w:rPr>
          <w:rFonts w:ascii="Arial" w:hAnsi="Arial" w:cs="Arial"/>
          <w:b/>
          <w:bCs/>
          <w:sz w:val="16"/>
          <w:szCs w:val="16"/>
        </w:rPr>
        <w:lastRenderedPageBreak/>
        <w:t xml:space="preserve">ANEXO IX </w:t>
      </w:r>
    </w:p>
    <w:p w14:paraId="3E00A4E2" w14:textId="77777777" w:rsidR="009A3F35" w:rsidRPr="00285D9A" w:rsidRDefault="009A3F35" w:rsidP="009A3F35">
      <w:pPr>
        <w:pStyle w:val="western"/>
        <w:spacing w:before="60" w:line="288" w:lineRule="auto"/>
        <w:jc w:val="center"/>
        <w:rPr>
          <w:rFonts w:ascii="Arial" w:hAnsi="Arial" w:cs="Arial"/>
          <w:sz w:val="16"/>
          <w:szCs w:val="16"/>
        </w:rPr>
      </w:pPr>
    </w:p>
    <w:p w14:paraId="39C23636" w14:textId="77777777" w:rsidR="009A3F35" w:rsidRPr="00285D9A" w:rsidRDefault="009A3F35" w:rsidP="00C7236A">
      <w:pPr>
        <w:pStyle w:val="Ttulo1"/>
        <w:keepNext w:val="0"/>
        <w:numPr>
          <w:ilvl w:val="0"/>
          <w:numId w:val="19"/>
        </w:numPr>
        <w:suppressAutoHyphens/>
        <w:spacing w:before="60" w:line="288" w:lineRule="auto"/>
        <w:ind w:left="0"/>
        <w:rPr>
          <w:rFonts w:ascii="Arial" w:hAnsi="Arial" w:cs="Arial"/>
          <w:sz w:val="16"/>
          <w:szCs w:val="16"/>
          <w:u w:val="single"/>
        </w:rPr>
      </w:pPr>
      <w:r w:rsidRPr="00285D9A">
        <w:rPr>
          <w:rFonts w:ascii="Arial" w:hAnsi="Arial" w:cs="Arial"/>
          <w:sz w:val="16"/>
          <w:szCs w:val="16"/>
          <w:u w:val="single"/>
        </w:rPr>
        <w:t xml:space="preserve">DECLARAÇÃO DE RECEBIMENTO DE PATROCÍNIO </w:t>
      </w:r>
    </w:p>
    <w:p w14:paraId="6AA693BA" w14:textId="77777777" w:rsidR="009A3F35" w:rsidRPr="00285D9A" w:rsidRDefault="009A3F35" w:rsidP="009A3F35">
      <w:pPr>
        <w:pStyle w:val="western"/>
        <w:spacing w:before="60" w:line="288" w:lineRule="auto"/>
        <w:rPr>
          <w:rFonts w:ascii="Arial" w:hAnsi="Arial" w:cs="Arial"/>
          <w:sz w:val="16"/>
          <w:szCs w:val="16"/>
        </w:rPr>
      </w:pPr>
    </w:p>
    <w:p w14:paraId="137E25CF" w14:textId="77777777" w:rsidR="009A3F35" w:rsidRPr="00285D9A" w:rsidRDefault="009A3F35" w:rsidP="009A3F35">
      <w:pPr>
        <w:pStyle w:val="western"/>
        <w:spacing w:before="60" w:line="288" w:lineRule="auto"/>
        <w:rPr>
          <w:rFonts w:ascii="Arial" w:hAnsi="Arial" w:cs="Arial"/>
          <w:sz w:val="16"/>
          <w:szCs w:val="16"/>
        </w:rPr>
      </w:pPr>
    </w:p>
    <w:p w14:paraId="697D2481" w14:textId="77777777" w:rsidR="009A3F35" w:rsidRPr="00285D9A" w:rsidRDefault="009A3F35" w:rsidP="00285D9A">
      <w:pPr>
        <w:pStyle w:val="western"/>
        <w:spacing w:before="60" w:line="276" w:lineRule="auto"/>
        <w:rPr>
          <w:rFonts w:ascii="Arial" w:hAnsi="Arial" w:cs="Arial"/>
          <w:sz w:val="16"/>
          <w:szCs w:val="16"/>
        </w:rPr>
      </w:pPr>
      <w:r w:rsidRPr="00285D9A">
        <w:rPr>
          <w:rFonts w:ascii="Arial" w:hAnsi="Arial" w:cs="Arial"/>
          <w:sz w:val="16"/>
          <w:szCs w:val="16"/>
        </w:rPr>
        <w:t xml:space="preserve">Eu, </w:t>
      </w:r>
      <w:r w:rsidRPr="00285D9A">
        <w:rPr>
          <w:rFonts w:ascii="Arial" w:hAnsi="Arial" w:cs="Arial"/>
          <w:b/>
          <w:bCs/>
          <w:sz w:val="16"/>
          <w:szCs w:val="16"/>
        </w:rPr>
        <w:t>NOME DO ATLETA</w:t>
      </w:r>
      <w:r w:rsidRPr="00285D9A">
        <w:rPr>
          <w:rFonts w:ascii="Arial" w:hAnsi="Arial" w:cs="Arial"/>
          <w:sz w:val="16"/>
          <w:szCs w:val="16"/>
        </w:rPr>
        <w:t xml:space="preserve">, </w:t>
      </w:r>
      <w:r w:rsidRPr="00285D9A">
        <w:rPr>
          <w:rFonts w:ascii="Arial" w:hAnsi="Arial" w:cs="Arial"/>
          <w:bCs/>
          <w:sz w:val="16"/>
          <w:szCs w:val="16"/>
        </w:rPr>
        <w:t>RG nº</w:t>
      </w:r>
      <w:r w:rsidR="00FA2357">
        <w:rPr>
          <w:rFonts w:ascii="Arial" w:hAnsi="Arial" w:cs="Arial"/>
          <w:sz w:val="16"/>
          <w:szCs w:val="16"/>
        </w:rPr>
        <w:t>____________________</w:t>
      </w:r>
      <w:r w:rsidRPr="00285D9A">
        <w:rPr>
          <w:rFonts w:ascii="Arial" w:hAnsi="Arial" w:cs="Arial"/>
          <w:sz w:val="16"/>
          <w:szCs w:val="16"/>
        </w:rPr>
        <w:t xml:space="preserve">, </w:t>
      </w:r>
      <w:r w:rsidRPr="00285D9A">
        <w:rPr>
          <w:rFonts w:ascii="Arial" w:hAnsi="Arial" w:cs="Arial"/>
          <w:b/>
          <w:bCs/>
          <w:sz w:val="16"/>
          <w:szCs w:val="16"/>
        </w:rPr>
        <w:t>DATA DE EMISSÃO</w:t>
      </w:r>
      <w:r w:rsidRPr="00285D9A">
        <w:rPr>
          <w:rFonts w:ascii="Arial" w:hAnsi="Arial" w:cs="Arial"/>
          <w:sz w:val="16"/>
          <w:szCs w:val="16"/>
        </w:rPr>
        <w:t xml:space="preserve">, </w:t>
      </w:r>
      <w:r w:rsidRPr="00285D9A">
        <w:rPr>
          <w:rFonts w:ascii="Arial" w:hAnsi="Arial" w:cs="Arial"/>
          <w:b/>
          <w:bCs/>
          <w:sz w:val="16"/>
          <w:szCs w:val="16"/>
        </w:rPr>
        <w:t>ÓRGÃO EXPEDIDOR/UF</w:t>
      </w:r>
      <w:r w:rsidRPr="00285D9A">
        <w:rPr>
          <w:rFonts w:ascii="Arial" w:hAnsi="Arial" w:cs="Arial"/>
          <w:sz w:val="16"/>
          <w:szCs w:val="16"/>
        </w:rPr>
        <w:t xml:space="preserve">, inscrito sob o CPF nº </w:t>
      </w:r>
      <w:r w:rsidR="00FA2357">
        <w:rPr>
          <w:rFonts w:ascii="Arial" w:hAnsi="Arial" w:cs="Arial"/>
          <w:b/>
          <w:bCs/>
          <w:sz w:val="16"/>
          <w:szCs w:val="16"/>
        </w:rPr>
        <w:t>_____________________</w:t>
      </w:r>
      <w:r w:rsidRPr="00285D9A">
        <w:rPr>
          <w:rFonts w:ascii="Arial" w:hAnsi="Arial" w:cs="Arial"/>
          <w:sz w:val="16"/>
          <w:szCs w:val="16"/>
        </w:rPr>
        <w:t xml:space="preserve">, beneficiado com a Bolsa-Atleta na Categoria </w:t>
      </w:r>
      <w:r w:rsidR="00FA2357">
        <w:rPr>
          <w:rFonts w:ascii="Arial" w:hAnsi="Arial" w:cs="Arial"/>
          <w:b/>
          <w:bCs/>
          <w:sz w:val="16"/>
          <w:szCs w:val="16"/>
        </w:rPr>
        <w:t>_______________________</w:t>
      </w:r>
      <w:r w:rsidRPr="00285D9A">
        <w:rPr>
          <w:rFonts w:ascii="Arial" w:hAnsi="Arial" w:cs="Arial"/>
          <w:sz w:val="16"/>
          <w:szCs w:val="16"/>
        </w:rPr>
        <w:t xml:space="preserve">, constituída pela </w:t>
      </w:r>
      <w:r w:rsidRPr="00285D9A">
        <w:rPr>
          <w:rFonts w:ascii="Arial" w:hAnsi="Arial" w:cs="Arial"/>
          <w:color w:val="000000"/>
          <w:sz w:val="16"/>
          <w:szCs w:val="16"/>
        </w:rPr>
        <w:t>Lei nº 4.681, de 10 de outubro de 2017,regulamentada pelo Decreto nº 12.674 de 24 de março de 2022</w:t>
      </w:r>
      <w:r w:rsidRPr="00285D9A">
        <w:rPr>
          <w:rFonts w:ascii="Arial" w:hAnsi="Arial" w:cs="Arial"/>
          <w:sz w:val="16"/>
          <w:szCs w:val="16"/>
        </w:rPr>
        <w:t xml:space="preserve">, venho por meio desta, declarar para fins de inscrição que: </w:t>
      </w:r>
    </w:p>
    <w:p w14:paraId="00EE4C72" w14:textId="77777777" w:rsidR="009A3F35" w:rsidRPr="00285D9A" w:rsidRDefault="009A3F35" w:rsidP="009A3F35">
      <w:pPr>
        <w:pStyle w:val="western"/>
        <w:spacing w:before="60" w:line="288" w:lineRule="auto"/>
        <w:ind w:firstLine="1134"/>
        <w:rPr>
          <w:rFonts w:ascii="Arial" w:hAnsi="Arial" w:cs="Arial"/>
          <w:b/>
          <w:color w:val="0000FF"/>
          <w:sz w:val="16"/>
          <w:szCs w:val="16"/>
        </w:rPr>
      </w:pPr>
    </w:p>
    <w:p w14:paraId="50F77440" w14:textId="77777777" w:rsidR="009A3F35" w:rsidRPr="00285D9A" w:rsidRDefault="009A3F35" w:rsidP="009A3F35">
      <w:pPr>
        <w:pStyle w:val="western"/>
        <w:spacing w:before="60" w:line="288" w:lineRule="auto"/>
        <w:rPr>
          <w:rFonts w:ascii="Arial" w:hAnsi="Arial" w:cs="Arial"/>
          <w:sz w:val="16"/>
          <w:szCs w:val="16"/>
        </w:rPr>
      </w:pPr>
      <w:r w:rsidRPr="00285D9A">
        <w:rPr>
          <w:rFonts w:ascii="Arial" w:hAnsi="Arial" w:cs="Arial"/>
          <w:sz w:val="16"/>
          <w:szCs w:val="16"/>
        </w:rPr>
        <w:t>(     ) Não recebo patrocínio.</w:t>
      </w:r>
    </w:p>
    <w:p w14:paraId="403395FD" w14:textId="77777777" w:rsidR="009A3F35" w:rsidRPr="00285D9A" w:rsidRDefault="009A3F35" w:rsidP="009A3F35">
      <w:pPr>
        <w:pStyle w:val="western"/>
        <w:spacing w:before="60" w:line="288" w:lineRule="auto"/>
        <w:rPr>
          <w:rFonts w:ascii="Arial" w:hAnsi="Arial" w:cs="Arial"/>
          <w:sz w:val="16"/>
          <w:szCs w:val="16"/>
        </w:rPr>
      </w:pPr>
      <w:r w:rsidRPr="00285D9A">
        <w:rPr>
          <w:rFonts w:ascii="Arial" w:hAnsi="Arial" w:cs="Arial"/>
          <w:sz w:val="16"/>
          <w:szCs w:val="16"/>
        </w:rPr>
        <w:t>(     ) Sim, recebo os patrocínios listados abaixo:</w:t>
      </w:r>
    </w:p>
    <w:p w14:paraId="160DEEF1" w14:textId="77777777" w:rsidR="009A3F35" w:rsidRPr="00285D9A" w:rsidRDefault="009A3F35" w:rsidP="009A3F35">
      <w:pPr>
        <w:pStyle w:val="western"/>
        <w:spacing w:before="60" w:line="288"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8"/>
        <w:gridCol w:w="3711"/>
      </w:tblGrid>
      <w:tr w:rsidR="009A3F35" w:rsidRPr="00285D9A" w14:paraId="3627B9A2" w14:textId="77777777" w:rsidTr="00285D9A">
        <w:tc>
          <w:tcPr>
            <w:tcW w:w="3018" w:type="dxa"/>
            <w:shd w:val="clear" w:color="auto" w:fill="auto"/>
            <w:vAlign w:val="center"/>
          </w:tcPr>
          <w:p w14:paraId="2F9459D6" w14:textId="77777777" w:rsidR="009A3F35" w:rsidRPr="00285D9A" w:rsidRDefault="009A3F35" w:rsidP="00666902">
            <w:pPr>
              <w:pStyle w:val="western"/>
              <w:spacing w:before="60" w:line="288" w:lineRule="auto"/>
              <w:jc w:val="center"/>
              <w:rPr>
                <w:rFonts w:ascii="Arial" w:hAnsi="Arial" w:cs="Arial"/>
                <w:sz w:val="16"/>
                <w:szCs w:val="16"/>
              </w:rPr>
            </w:pPr>
            <w:r w:rsidRPr="00285D9A">
              <w:rPr>
                <w:rFonts w:ascii="Arial" w:hAnsi="Arial" w:cs="Arial"/>
                <w:sz w:val="16"/>
                <w:szCs w:val="16"/>
              </w:rPr>
              <w:t>Nome do Patrocinador</w:t>
            </w:r>
          </w:p>
        </w:tc>
        <w:tc>
          <w:tcPr>
            <w:tcW w:w="3018" w:type="dxa"/>
            <w:shd w:val="clear" w:color="auto" w:fill="auto"/>
            <w:vAlign w:val="center"/>
          </w:tcPr>
          <w:p w14:paraId="694728C0" w14:textId="77777777" w:rsidR="009A3F35" w:rsidRPr="00285D9A" w:rsidRDefault="009A3F35" w:rsidP="00666902">
            <w:pPr>
              <w:pStyle w:val="western"/>
              <w:spacing w:before="60" w:line="288" w:lineRule="auto"/>
              <w:jc w:val="center"/>
              <w:rPr>
                <w:rFonts w:ascii="Arial" w:hAnsi="Arial" w:cs="Arial"/>
                <w:sz w:val="16"/>
                <w:szCs w:val="16"/>
              </w:rPr>
            </w:pPr>
            <w:r w:rsidRPr="00285D9A">
              <w:rPr>
                <w:rFonts w:ascii="Arial" w:hAnsi="Arial" w:cs="Arial"/>
                <w:sz w:val="16"/>
                <w:szCs w:val="16"/>
              </w:rPr>
              <w:t>Valor do Patrocínio</w:t>
            </w:r>
          </w:p>
        </w:tc>
        <w:tc>
          <w:tcPr>
            <w:tcW w:w="3711" w:type="dxa"/>
            <w:shd w:val="clear" w:color="auto" w:fill="auto"/>
            <w:vAlign w:val="center"/>
          </w:tcPr>
          <w:p w14:paraId="69F34EED" w14:textId="77777777" w:rsidR="009A3F35" w:rsidRPr="00285D9A" w:rsidRDefault="009A3F35" w:rsidP="00666902">
            <w:pPr>
              <w:pStyle w:val="western"/>
              <w:spacing w:before="60" w:line="288" w:lineRule="auto"/>
              <w:jc w:val="center"/>
              <w:rPr>
                <w:rFonts w:ascii="Arial" w:hAnsi="Arial" w:cs="Arial"/>
                <w:sz w:val="16"/>
                <w:szCs w:val="16"/>
              </w:rPr>
            </w:pPr>
            <w:r w:rsidRPr="00285D9A">
              <w:rPr>
                <w:rFonts w:ascii="Arial" w:hAnsi="Arial" w:cs="Arial"/>
                <w:sz w:val="16"/>
                <w:szCs w:val="16"/>
              </w:rPr>
              <w:t>Período de Recebimento</w:t>
            </w:r>
          </w:p>
        </w:tc>
      </w:tr>
      <w:tr w:rsidR="009A3F35" w:rsidRPr="00285D9A" w14:paraId="3DE3B5AE" w14:textId="77777777" w:rsidTr="00285D9A">
        <w:tc>
          <w:tcPr>
            <w:tcW w:w="3018" w:type="dxa"/>
            <w:shd w:val="clear" w:color="auto" w:fill="auto"/>
            <w:vAlign w:val="center"/>
          </w:tcPr>
          <w:p w14:paraId="2D094608" w14:textId="77777777" w:rsidR="009A3F35" w:rsidRPr="00285D9A" w:rsidRDefault="009A3F35" w:rsidP="00666902">
            <w:pPr>
              <w:pStyle w:val="western"/>
              <w:spacing w:before="60" w:line="288" w:lineRule="auto"/>
              <w:jc w:val="center"/>
              <w:rPr>
                <w:rFonts w:ascii="Arial" w:hAnsi="Arial" w:cs="Arial"/>
                <w:color w:val="0000FF"/>
                <w:sz w:val="16"/>
                <w:szCs w:val="16"/>
              </w:rPr>
            </w:pPr>
          </w:p>
        </w:tc>
        <w:tc>
          <w:tcPr>
            <w:tcW w:w="3018" w:type="dxa"/>
            <w:shd w:val="clear" w:color="auto" w:fill="auto"/>
            <w:vAlign w:val="center"/>
          </w:tcPr>
          <w:p w14:paraId="57D07400" w14:textId="77777777" w:rsidR="009A3F35" w:rsidRPr="00285D9A" w:rsidRDefault="009A3F35" w:rsidP="00666902">
            <w:pPr>
              <w:pStyle w:val="western"/>
              <w:spacing w:before="60" w:line="288" w:lineRule="auto"/>
              <w:jc w:val="center"/>
              <w:rPr>
                <w:rFonts w:ascii="Arial" w:hAnsi="Arial" w:cs="Arial"/>
                <w:color w:val="0000FF"/>
                <w:sz w:val="16"/>
                <w:szCs w:val="16"/>
              </w:rPr>
            </w:pPr>
          </w:p>
        </w:tc>
        <w:tc>
          <w:tcPr>
            <w:tcW w:w="3711" w:type="dxa"/>
            <w:shd w:val="clear" w:color="auto" w:fill="auto"/>
            <w:vAlign w:val="center"/>
          </w:tcPr>
          <w:p w14:paraId="72FF0EB2" w14:textId="77777777" w:rsidR="009A3F35" w:rsidRPr="00285D9A" w:rsidRDefault="009A3F35" w:rsidP="00666902">
            <w:pPr>
              <w:pStyle w:val="western"/>
              <w:spacing w:before="60" w:line="288" w:lineRule="auto"/>
              <w:jc w:val="center"/>
              <w:rPr>
                <w:rFonts w:ascii="Arial" w:hAnsi="Arial" w:cs="Arial"/>
                <w:color w:val="0000FF"/>
                <w:sz w:val="16"/>
                <w:szCs w:val="16"/>
              </w:rPr>
            </w:pPr>
          </w:p>
        </w:tc>
      </w:tr>
      <w:tr w:rsidR="009A3F35" w:rsidRPr="00285D9A" w14:paraId="5A25F746" w14:textId="77777777" w:rsidTr="00285D9A">
        <w:tc>
          <w:tcPr>
            <w:tcW w:w="3018" w:type="dxa"/>
            <w:shd w:val="clear" w:color="auto" w:fill="auto"/>
            <w:vAlign w:val="center"/>
          </w:tcPr>
          <w:p w14:paraId="63BDA728" w14:textId="77777777" w:rsidR="009A3F35" w:rsidRPr="00285D9A" w:rsidRDefault="009A3F35" w:rsidP="00666902">
            <w:pPr>
              <w:pStyle w:val="western"/>
              <w:spacing w:before="60" w:line="288" w:lineRule="auto"/>
              <w:jc w:val="center"/>
              <w:rPr>
                <w:rFonts w:ascii="Arial" w:hAnsi="Arial" w:cs="Arial"/>
                <w:color w:val="0000FF"/>
                <w:sz w:val="16"/>
                <w:szCs w:val="16"/>
              </w:rPr>
            </w:pPr>
          </w:p>
        </w:tc>
        <w:tc>
          <w:tcPr>
            <w:tcW w:w="3018" w:type="dxa"/>
            <w:shd w:val="clear" w:color="auto" w:fill="auto"/>
            <w:vAlign w:val="center"/>
          </w:tcPr>
          <w:p w14:paraId="7DC2864A" w14:textId="77777777" w:rsidR="009A3F35" w:rsidRPr="00285D9A" w:rsidRDefault="009A3F35" w:rsidP="00666902">
            <w:pPr>
              <w:pStyle w:val="western"/>
              <w:spacing w:before="60" w:line="288" w:lineRule="auto"/>
              <w:jc w:val="center"/>
              <w:rPr>
                <w:rFonts w:ascii="Arial" w:hAnsi="Arial" w:cs="Arial"/>
                <w:color w:val="0000FF"/>
                <w:sz w:val="16"/>
                <w:szCs w:val="16"/>
              </w:rPr>
            </w:pPr>
          </w:p>
        </w:tc>
        <w:tc>
          <w:tcPr>
            <w:tcW w:w="3711" w:type="dxa"/>
            <w:shd w:val="clear" w:color="auto" w:fill="auto"/>
            <w:vAlign w:val="center"/>
          </w:tcPr>
          <w:p w14:paraId="2AA6C024" w14:textId="77777777" w:rsidR="009A3F35" w:rsidRPr="00285D9A" w:rsidRDefault="009A3F35" w:rsidP="00666902">
            <w:pPr>
              <w:pStyle w:val="western"/>
              <w:spacing w:before="60" w:line="288" w:lineRule="auto"/>
              <w:jc w:val="center"/>
              <w:rPr>
                <w:rFonts w:ascii="Arial" w:hAnsi="Arial" w:cs="Arial"/>
                <w:color w:val="0000FF"/>
                <w:sz w:val="16"/>
                <w:szCs w:val="16"/>
              </w:rPr>
            </w:pPr>
          </w:p>
        </w:tc>
      </w:tr>
      <w:tr w:rsidR="009A3F35" w:rsidRPr="00285D9A" w14:paraId="39B709CA" w14:textId="77777777" w:rsidTr="00285D9A">
        <w:tc>
          <w:tcPr>
            <w:tcW w:w="3018" w:type="dxa"/>
            <w:shd w:val="clear" w:color="auto" w:fill="auto"/>
          </w:tcPr>
          <w:p w14:paraId="7D8C1C3B" w14:textId="77777777" w:rsidR="009A3F35" w:rsidRPr="00285D9A" w:rsidRDefault="009A3F35" w:rsidP="00666902">
            <w:pPr>
              <w:pStyle w:val="western"/>
              <w:spacing w:before="60" w:line="288" w:lineRule="auto"/>
              <w:rPr>
                <w:rFonts w:ascii="Arial" w:hAnsi="Arial" w:cs="Arial"/>
                <w:sz w:val="16"/>
                <w:szCs w:val="16"/>
              </w:rPr>
            </w:pPr>
          </w:p>
        </w:tc>
        <w:tc>
          <w:tcPr>
            <w:tcW w:w="3018" w:type="dxa"/>
            <w:shd w:val="clear" w:color="auto" w:fill="auto"/>
          </w:tcPr>
          <w:p w14:paraId="0324018B" w14:textId="77777777" w:rsidR="009A3F35" w:rsidRPr="00285D9A" w:rsidRDefault="009A3F35" w:rsidP="00666902">
            <w:pPr>
              <w:pStyle w:val="western"/>
              <w:spacing w:before="60" w:line="288" w:lineRule="auto"/>
              <w:rPr>
                <w:rFonts w:ascii="Arial" w:hAnsi="Arial" w:cs="Arial"/>
                <w:sz w:val="16"/>
                <w:szCs w:val="16"/>
              </w:rPr>
            </w:pPr>
          </w:p>
        </w:tc>
        <w:tc>
          <w:tcPr>
            <w:tcW w:w="3711" w:type="dxa"/>
            <w:shd w:val="clear" w:color="auto" w:fill="auto"/>
          </w:tcPr>
          <w:p w14:paraId="175BD996" w14:textId="77777777" w:rsidR="009A3F35" w:rsidRPr="00285D9A" w:rsidRDefault="009A3F35" w:rsidP="00666902">
            <w:pPr>
              <w:pStyle w:val="western"/>
              <w:spacing w:before="60" w:line="288" w:lineRule="auto"/>
              <w:rPr>
                <w:rFonts w:ascii="Arial" w:hAnsi="Arial" w:cs="Arial"/>
                <w:sz w:val="16"/>
                <w:szCs w:val="16"/>
              </w:rPr>
            </w:pPr>
          </w:p>
        </w:tc>
      </w:tr>
      <w:tr w:rsidR="009A3F35" w:rsidRPr="00285D9A" w14:paraId="4BA03FFE" w14:textId="77777777" w:rsidTr="00285D9A">
        <w:tc>
          <w:tcPr>
            <w:tcW w:w="3018" w:type="dxa"/>
            <w:shd w:val="clear" w:color="auto" w:fill="auto"/>
          </w:tcPr>
          <w:p w14:paraId="3DFF6100" w14:textId="77777777" w:rsidR="009A3F35" w:rsidRPr="00285D9A" w:rsidRDefault="009A3F35" w:rsidP="00666902">
            <w:pPr>
              <w:pStyle w:val="western"/>
              <w:spacing w:before="60" w:line="288" w:lineRule="auto"/>
              <w:rPr>
                <w:rFonts w:ascii="Arial" w:hAnsi="Arial" w:cs="Arial"/>
                <w:sz w:val="16"/>
                <w:szCs w:val="16"/>
              </w:rPr>
            </w:pPr>
          </w:p>
        </w:tc>
        <w:tc>
          <w:tcPr>
            <w:tcW w:w="3018" w:type="dxa"/>
            <w:shd w:val="clear" w:color="auto" w:fill="auto"/>
          </w:tcPr>
          <w:p w14:paraId="093915F2" w14:textId="77777777" w:rsidR="009A3F35" w:rsidRPr="00285D9A" w:rsidRDefault="009A3F35" w:rsidP="00666902">
            <w:pPr>
              <w:pStyle w:val="western"/>
              <w:spacing w:before="60" w:line="288" w:lineRule="auto"/>
              <w:rPr>
                <w:rFonts w:ascii="Arial" w:hAnsi="Arial" w:cs="Arial"/>
                <w:sz w:val="16"/>
                <w:szCs w:val="16"/>
              </w:rPr>
            </w:pPr>
          </w:p>
        </w:tc>
        <w:tc>
          <w:tcPr>
            <w:tcW w:w="3711" w:type="dxa"/>
            <w:shd w:val="clear" w:color="auto" w:fill="auto"/>
          </w:tcPr>
          <w:p w14:paraId="6E0B8954" w14:textId="77777777" w:rsidR="009A3F35" w:rsidRPr="00285D9A" w:rsidRDefault="009A3F35" w:rsidP="00666902">
            <w:pPr>
              <w:pStyle w:val="western"/>
              <w:spacing w:before="60" w:line="288" w:lineRule="auto"/>
              <w:rPr>
                <w:rFonts w:ascii="Arial" w:hAnsi="Arial" w:cs="Arial"/>
                <w:sz w:val="16"/>
                <w:szCs w:val="16"/>
              </w:rPr>
            </w:pPr>
          </w:p>
        </w:tc>
      </w:tr>
      <w:tr w:rsidR="009A3F35" w:rsidRPr="00285D9A" w14:paraId="64FB4197" w14:textId="77777777" w:rsidTr="00285D9A">
        <w:tc>
          <w:tcPr>
            <w:tcW w:w="3018" w:type="dxa"/>
            <w:shd w:val="clear" w:color="auto" w:fill="auto"/>
          </w:tcPr>
          <w:p w14:paraId="5DC3E371" w14:textId="77777777" w:rsidR="009A3F35" w:rsidRPr="00285D9A" w:rsidRDefault="009A3F35" w:rsidP="00666902">
            <w:pPr>
              <w:pStyle w:val="western"/>
              <w:spacing w:before="60" w:line="288" w:lineRule="auto"/>
              <w:rPr>
                <w:rFonts w:ascii="Arial" w:hAnsi="Arial" w:cs="Arial"/>
                <w:sz w:val="16"/>
                <w:szCs w:val="16"/>
              </w:rPr>
            </w:pPr>
          </w:p>
        </w:tc>
        <w:tc>
          <w:tcPr>
            <w:tcW w:w="3018" w:type="dxa"/>
            <w:shd w:val="clear" w:color="auto" w:fill="auto"/>
          </w:tcPr>
          <w:p w14:paraId="3EF93CAB" w14:textId="77777777" w:rsidR="009A3F35" w:rsidRPr="00285D9A" w:rsidRDefault="009A3F35" w:rsidP="00666902">
            <w:pPr>
              <w:pStyle w:val="western"/>
              <w:spacing w:before="60" w:line="288" w:lineRule="auto"/>
              <w:rPr>
                <w:rFonts w:ascii="Arial" w:hAnsi="Arial" w:cs="Arial"/>
                <w:sz w:val="16"/>
                <w:szCs w:val="16"/>
              </w:rPr>
            </w:pPr>
          </w:p>
        </w:tc>
        <w:tc>
          <w:tcPr>
            <w:tcW w:w="3711" w:type="dxa"/>
            <w:shd w:val="clear" w:color="auto" w:fill="auto"/>
          </w:tcPr>
          <w:p w14:paraId="7A99450F" w14:textId="77777777" w:rsidR="009A3F35" w:rsidRPr="00285D9A" w:rsidRDefault="009A3F35" w:rsidP="00666902">
            <w:pPr>
              <w:pStyle w:val="western"/>
              <w:spacing w:before="60" w:line="288" w:lineRule="auto"/>
              <w:rPr>
                <w:rFonts w:ascii="Arial" w:hAnsi="Arial" w:cs="Arial"/>
                <w:sz w:val="16"/>
                <w:szCs w:val="16"/>
              </w:rPr>
            </w:pPr>
          </w:p>
        </w:tc>
      </w:tr>
    </w:tbl>
    <w:p w14:paraId="1610227D" w14:textId="77777777" w:rsidR="009A3F35" w:rsidRPr="00285D9A" w:rsidRDefault="009A3F35" w:rsidP="009A3F35">
      <w:pPr>
        <w:pStyle w:val="western"/>
        <w:spacing w:before="60" w:line="288" w:lineRule="auto"/>
        <w:rPr>
          <w:rFonts w:ascii="Arial" w:hAnsi="Arial" w:cs="Arial"/>
          <w:sz w:val="16"/>
          <w:szCs w:val="16"/>
        </w:rPr>
      </w:pPr>
    </w:p>
    <w:p w14:paraId="0407C6B8" w14:textId="77777777" w:rsidR="009A3F35" w:rsidRPr="00285D9A" w:rsidRDefault="009A3F35" w:rsidP="009A3F35">
      <w:pPr>
        <w:pStyle w:val="western"/>
        <w:spacing w:before="60" w:line="288" w:lineRule="auto"/>
        <w:jc w:val="right"/>
        <w:rPr>
          <w:rFonts w:ascii="Arial" w:hAnsi="Arial" w:cs="Arial"/>
          <w:sz w:val="16"/>
          <w:szCs w:val="16"/>
        </w:rPr>
      </w:pPr>
      <w:r w:rsidRPr="00285D9A">
        <w:rPr>
          <w:rFonts w:ascii="Arial" w:hAnsi="Arial" w:cs="Arial"/>
          <w:sz w:val="16"/>
          <w:szCs w:val="16"/>
        </w:rPr>
        <w:t>Nova Iguaçu-RJ,         ,                      de 20       .</w:t>
      </w:r>
    </w:p>
    <w:p w14:paraId="395F21E3" w14:textId="77777777" w:rsidR="009A3F35" w:rsidRDefault="009A3F35" w:rsidP="009A3F35">
      <w:pPr>
        <w:pStyle w:val="western"/>
        <w:spacing w:before="60" w:line="288" w:lineRule="auto"/>
        <w:jc w:val="center"/>
        <w:rPr>
          <w:rFonts w:ascii="Arial" w:hAnsi="Arial" w:cs="Arial"/>
          <w:sz w:val="16"/>
          <w:szCs w:val="16"/>
        </w:rPr>
      </w:pPr>
    </w:p>
    <w:p w14:paraId="11A3DF47" w14:textId="77777777" w:rsidR="00285D9A" w:rsidRPr="00285D9A" w:rsidRDefault="00285D9A" w:rsidP="009A3F35">
      <w:pPr>
        <w:pStyle w:val="western"/>
        <w:spacing w:before="60" w:line="288" w:lineRule="auto"/>
        <w:jc w:val="center"/>
        <w:rPr>
          <w:rFonts w:ascii="Arial" w:hAnsi="Arial" w:cs="Arial"/>
          <w:sz w:val="16"/>
          <w:szCs w:val="16"/>
        </w:rPr>
      </w:pPr>
    </w:p>
    <w:p w14:paraId="56B96A27" w14:textId="77777777" w:rsidR="009A3F35" w:rsidRPr="00285D9A" w:rsidRDefault="009A3F35" w:rsidP="009A3F35">
      <w:pPr>
        <w:pStyle w:val="Corpodetexto"/>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9A3F35" w:rsidRPr="00285D9A" w14:paraId="49CC0EDF" w14:textId="77777777" w:rsidTr="00666902">
        <w:trPr>
          <w:jc w:val="center"/>
        </w:trPr>
        <w:tc>
          <w:tcPr>
            <w:tcW w:w="4569" w:type="dxa"/>
            <w:tcBorders>
              <w:top w:val="single" w:sz="4" w:space="0" w:color="auto"/>
              <w:left w:val="nil"/>
              <w:bottom w:val="nil"/>
              <w:right w:val="nil"/>
            </w:tcBorders>
            <w:shd w:val="clear" w:color="auto" w:fill="auto"/>
          </w:tcPr>
          <w:p w14:paraId="222A3F53" w14:textId="77777777" w:rsidR="009A3F35" w:rsidRPr="00285D9A" w:rsidRDefault="009A3F35" w:rsidP="00285D9A">
            <w:pPr>
              <w:pStyle w:val="Corpodetexto"/>
              <w:jc w:val="center"/>
              <w:rPr>
                <w:rFonts w:ascii="Arial" w:hAnsi="Arial" w:cs="Arial"/>
                <w:b/>
                <w:sz w:val="16"/>
                <w:szCs w:val="16"/>
              </w:rPr>
            </w:pPr>
            <w:r w:rsidRPr="00285D9A">
              <w:rPr>
                <w:rFonts w:ascii="Arial" w:hAnsi="Arial" w:cs="Arial"/>
                <w:b/>
                <w:sz w:val="16"/>
                <w:szCs w:val="16"/>
              </w:rPr>
              <w:t>Assinatura do Atleta</w:t>
            </w:r>
          </w:p>
        </w:tc>
      </w:tr>
    </w:tbl>
    <w:p w14:paraId="346351EF" w14:textId="77777777" w:rsidR="009A3F35" w:rsidRPr="00285D9A" w:rsidRDefault="009A3F35" w:rsidP="00285D9A">
      <w:pPr>
        <w:pStyle w:val="Corpodetexto"/>
        <w:jc w:val="center"/>
        <w:rPr>
          <w:rFonts w:ascii="Arial" w:hAnsi="Arial" w:cs="Arial"/>
          <w:b/>
          <w:sz w:val="16"/>
          <w:szCs w:val="16"/>
        </w:rPr>
      </w:pPr>
    </w:p>
    <w:p w14:paraId="614B1E41" w14:textId="77777777" w:rsidR="009A3F35" w:rsidRPr="00285D9A" w:rsidRDefault="009A3F35" w:rsidP="00285D9A">
      <w:pPr>
        <w:pStyle w:val="Corpodetexto"/>
        <w:jc w:val="center"/>
        <w:rPr>
          <w:rFonts w:ascii="Arial" w:hAnsi="Arial" w:cs="Arial"/>
          <w:b/>
          <w:sz w:val="16"/>
          <w:szCs w:val="16"/>
        </w:rPr>
      </w:pPr>
    </w:p>
    <w:p w14:paraId="19D49B0D" w14:textId="77777777" w:rsidR="009A3F35" w:rsidRPr="00285D9A" w:rsidRDefault="009A3F35" w:rsidP="00285D9A">
      <w:pPr>
        <w:pStyle w:val="Corpodetexto"/>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9A3F35" w:rsidRPr="00285D9A" w14:paraId="46B20EF5" w14:textId="77777777" w:rsidTr="00666902">
        <w:trPr>
          <w:jc w:val="center"/>
        </w:trPr>
        <w:tc>
          <w:tcPr>
            <w:tcW w:w="4569" w:type="dxa"/>
            <w:tcBorders>
              <w:top w:val="single" w:sz="4" w:space="0" w:color="auto"/>
              <w:left w:val="nil"/>
              <w:bottom w:val="nil"/>
              <w:right w:val="nil"/>
            </w:tcBorders>
            <w:shd w:val="clear" w:color="auto" w:fill="auto"/>
          </w:tcPr>
          <w:p w14:paraId="0C4D09BB" w14:textId="77777777" w:rsidR="009A3F35" w:rsidRPr="00285D9A" w:rsidRDefault="009A3F35" w:rsidP="00285D9A">
            <w:pPr>
              <w:pStyle w:val="Corpodetexto"/>
              <w:jc w:val="center"/>
              <w:rPr>
                <w:rFonts w:ascii="Arial" w:hAnsi="Arial" w:cs="Arial"/>
                <w:b/>
                <w:sz w:val="16"/>
                <w:szCs w:val="16"/>
              </w:rPr>
            </w:pPr>
            <w:r w:rsidRPr="00285D9A">
              <w:rPr>
                <w:rFonts w:ascii="Arial" w:hAnsi="Arial" w:cs="Arial"/>
                <w:b/>
                <w:sz w:val="16"/>
                <w:szCs w:val="16"/>
              </w:rPr>
              <w:t>Assinatura do Responsável (Caso o atleta seja menor de 18 anos)</w:t>
            </w:r>
          </w:p>
          <w:p w14:paraId="027B13C5" w14:textId="77777777" w:rsidR="009A3F35" w:rsidRPr="00285D9A" w:rsidRDefault="009A3F35" w:rsidP="00285D9A">
            <w:pPr>
              <w:pStyle w:val="Corpodetexto"/>
              <w:jc w:val="center"/>
              <w:rPr>
                <w:rFonts w:ascii="Arial" w:hAnsi="Arial" w:cs="Arial"/>
                <w:b/>
                <w:sz w:val="16"/>
                <w:szCs w:val="16"/>
              </w:rPr>
            </w:pPr>
          </w:p>
        </w:tc>
      </w:tr>
    </w:tbl>
    <w:p w14:paraId="37F4B528" w14:textId="77777777" w:rsidR="009A3F35" w:rsidRPr="001E1DD2" w:rsidRDefault="009A3F35" w:rsidP="009A3F35">
      <w:pPr>
        <w:pStyle w:val="western"/>
        <w:spacing w:before="60" w:line="288" w:lineRule="auto"/>
        <w:jc w:val="center"/>
        <w:rPr>
          <w:rFonts w:ascii="Garamond" w:hAnsi="Garamond" w:cs="Times New Roman"/>
        </w:rPr>
      </w:pPr>
    </w:p>
    <w:p w14:paraId="41D69C71" w14:textId="77777777" w:rsidR="00854ADE" w:rsidRDefault="00854ADE" w:rsidP="00854ADE">
      <w:pPr>
        <w:pStyle w:val="western"/>
        <w:spacing w:after="280"/>
        <w:rPr>
          <w:rFonts w:ascii="Garamond" w:hAnsi="Garamond" w:cs="Times New Roman"/>
        </w:rPr>
      </w:pPr>
    </w:p>
    <w:p w14:paraId="613C7DE1" w14:textId="77777777" w:rsidR="00285D9A" w:rsidRDefault="00285D9A" w:rsidP="00854ADE">
      <w:pPr>
        <w:pStyle w:val="western"/>
        <w:spacing w:after="280"/>
        <w:rPr>
          <w:rFonts w:ascii="Garamond" w:hAnsi="Garamond" w:cs="Times New Roman"/>
        </w:rPr>
      </w:pPr>
    </w:p>
    <w:p w14:paraId="68B610FB" w14:textId="77777777" w:rsidR="00285D9A" w:rsidRDefault="00285D9A" w:rsidP="00854ADE">
      <w:pPr>
        <w:pStyle w:val="western"/>
        <w:spacing w:after="280"/>
        <w:rPr>
          <w:rFonts w:ascii="Garamond" w:hAnsi="Garamond" w:cs="Times New Roman"/>
        </w:rPr>
      </w:pPr>
    </w:p>
    <w:p w14:paraId="2BB64AC5" w14:textId="77777777" w:rsidR="00285D9A" w:rsidRDefault="00285D9A" w:rsidP="00854ADE">
      <w:pPr>
        <w:pStyle w:val="western"/>
        <w:spacing w:after="280"/>
        <w:rPr>
          <w:rFonts w:ascii="Garamond" w:hAnsi="Garamond" w:cs="Times New Roman"/>
        </w:rPr>
      </w:pPr>
    </w:p>
    <w:p w14:paraId="0B5F3C64" w14:textId="77777777" w:rsidR="00285D9A" w:rsidRDefault="00285D9A" w:rsidP="00854ADE">
      <w:pPr>
        <w:pStyle w:val="western"/>
        <w:spacing w:after="280"/>
        <w:rPr>
          <w:rFonts w:ascii="Garamond" w:hAnsi="Garamond" w:cs="Times New Roman"/>
        </w:rPr>
      </w:pPr>
    </w:p>
    <w:p w14:paraId="5F9C6D1E" w14:textId="77777777" w:rsidR="00285D9A" w:rsidRDefault="00285D9A" w:rsidP="00854ADE">
      <w:pPr>
        <w:pStyle w:val="western"/>
        <w:spacing w:after="280"/>
        <w:rPr>
          <w:rFonts w:ascii="Garamond" w:hAnsi="Garamond" w:cs="Times New Roman"/>
        </w:rPr>
      </w:pPr>
    </w:p>
    <w:p w14:paraId="0F12F8DC" w14:textId="77777777" w:rsidR="009A3F35" w:rsidRDefault="009A3F35" w:rsidP="00854ADE">
      <w:pPr>
        <w:pStyle w:val="western"/>
        <w:spacing w:after="280"/>
        <w:rPr>
          <w:rFonts w:ascii="Garamond" w:hAnsi="Garamond" w:cs="Times New Roman"/>
        </w:rPr>
      </w:pPr>
    </w:p>
    <w:p w14:paraId="65E1C50B" w14:textId="77777777" w:rsidR="00512077" w:rsidRDefault="00512077" w:rsidP="00854ADE">
      <w:pPr>
        <w:pStyle w:val="western"/>
        <w:spacing w:after="280"/>
        <w:rPr>
          <w:rFonts w:ascii="Garamond" w:hAnsi="Garamond" w:cs="Times New Roman"/>
        </w:rPr>
      </w:pPr>
    </w:p>
    <w:p w14:paraId="21512EE2" w14:textId="77777777" w:rsidR="009A3F35" w:rsidRDefault="009A3F35" w:rsidP="00854ADE">
      <w:pPr>
        <w:pStyle w:val="western"/>
        <w:spacing w:after="280"/>
        <w:rPr>
          <w:rFonts w:ascii="Garamond" w:hAnsi="Garamond" w:cs="Times New Roman"/>
        </w:rPr>
      </w:pPr>
    </w:p>
    <w:p w14:paraId="42805F8E" w14:textId="77777777" w:rsidR="002A5F4B" w:rsidRPr="005D4CD1" w:rsidRDefault="002A5F4B" w:rsidP="002A5F4B">
      <w:pPr>
        <w:spacing w:before="280" w:after="280"/>
        <w:ind w:right="-285"/>
        <w:jc w:val="center"/>
        <w:rPr>
          <w:rFonts w:ascii="Arial" w:hAnsi="Arial" w:cs="Arial"/>
          <w:b/>
          <w:sz w:val="16"/>
          <w:szCs w:val="16"/>
        </w:rPr>
      </w:pPr>
      <w:r w:rsidRPr="005D4CD1">
        <w:rPr>
          <w:rFonts w:ascii="Arial" w:hAnsi="Arial" w:cs="Arial"/>
          <w:b/>
          <w:sz w:val="16"/>
          <w:szCs w:val="16"/>
        </w:rPr>
        <w:lastRenderedPageBreak/>
        <w:t>ANEXO X</w:t>
      </w:r>
    </w:p>
    <w:p w14:paraId="51DEA10D" w14:textId="77777777" w:rsidR="002A5F4B" w:rsidRPr="005D4CD1" w:rsidRDefault="002A5F4B" w:rsidP="002A5F4B">
      <w:pPr>
        <w:spacing w:before="280" w:after="280"/>
        <w:ind w:right="-285"/>
        <w:jc w:val="center"/>
        <w:rPr>
          <w:rFonts w:ascii="Arial" w:hAnsi="Arial" w:cs="Arial"/>
          <w:b/>
          <w:sz w:val="16"/>
          <w:szCs w:val="16"/>
          <w:u w:val="single"/>
        </w:rPr>
      </w:pPr>
      <w:r w:rsidRPr="005D4CD1">
        <w:rPr>
          <w:rFonts w:ascii="Arial" w:hAnsi="Arial" w:cs="Arial"/>
          <w:b/>
          <w:sz w:val="16"/>
          <w:szCs w:val="16"/>
          <w:u w:val="single"/>
        </w:rPr>
        <w:t>DECLARAÇÃO DE RESIDÊNCIA</w:t>
      </w:r>
    </w:p>
    <w:p w14:paraId="64D56116" w14:textId="77777777" w:rsidR="002A5F4B" w:rsidRPr="005D4CD1" w:rsidRDefault="002A5F4B" w:rsidP="002A5F4B">
      <w:pPr>
        <w:spacing w:before="280" w:after="280"/>
        <w:jc w:val="center"/>
        <w:rPr>
          <w:rFonts w:ascii="Arial" w:hAnsi="Arial" w:cs="Arial"/>
          <w:b/>
          <w:sz w:val="16"/>
          <w:szCs w:val="16"/>
          <w:u w:val="single"/>
        </w:rPr>
      </w:pPr>
    </w:p>
    <w:p w14:paraId="68FA8260" w14:textId="77777777" w:rsidR="002A5F4B" w:rsidRPr="005D4CD1" w:rsidRDefault="002A5F4B" w:rsidP="005D4CD1">
      <w:pPr>
        <w:spacing w:before="280" w:after="280" w:line="276" w:lineRule="auto"/>
        <w:ind w:right="-444"/>
        <w:jc w:val="both"/>
        <w:rPr>
          <w:rFonts w:ascii="Arial" w:hAnsi="Arial" w:cs="Arial"/>
          <w:sz w:val="16"/>
          <w:szCs w:val="16"/>
        </w:rPr>
      </w:pPr>
      <w:r w:rsidRPr="005D4CD1">
        <w:rPr>
          <w:rFonts w:ascii="Arial" w:hAnsi="Arial" w:cs="Arial"/>
          <w:sz w:val="16"/>
          <w:szCs w:val="16"/>
        </w:rPr>
        <w:t xml:space="preserve">Eu, _________________________________________________________, portador (a) do RG nº _________________, expedido pelo _______________, inscrito(a) no CPF nº __________________________________, </w:t>
      </w:r>
      <w:r w:rsidRPr="005D4CD1">
        <w:rPr>
          <w:rFonts w:ascii="Arial" w:hAnsi="Arial" w:cs="Arial"/>
          <w:b/>
          <w:sz w:val="16"/>
          <w:szCs w:val="16"/>
          <w:u w:val="single"/>
        </w:rPr>
        <w:t>DECLARO</w:t>
      </w:r>
      <w:r w:rsidRPr="005D4CD1">
        <w:rPr>
          <w:rFonts w:ascii="Arial" w:hAnsi="Arial" w:cs="Arial"/>
          <w:sz w:val="16"/>
          <w:szCs w:val="16"/>
        </w:rPr>
        <w:t>para os devidos fins de comprovação de residência, sob as penas da Lei (art. 2º da Lei 7.115/83), que o(a) atleta ________________________________, portador(a) do RG nº ______________________, expedido pelo _______________ e inscrito no CPF sob o nº _______________, é residente e domiciliado na Rua __________________________________________, nº ______, bairro __________________________________, CEP _______________em Nova Iguaçu, desde de __________________(mês) de _______ (ano).</w:t>
      </w:r>
    </w:p>
    <w:p w14:paraId="6D68809A" w14:textId="77777777" w:rsidR="002A5F4B" w:rsidRPr="005D4CD1" w:rsidRDefault="002A5F4B" w:rsidP="005D4CD1">
      <w:pPr>
        <w:spacing w:before="280" w:after="280" w:line="276" w:lineRule="auto"/>
        <w:ind w:right="-427"/>
        <w:jc w:val="both"/>
        <w:rPr>
          <w:rFonts w:ascii="Arial" w:hAnsi="Arial" w:cs="Arial"/>
          <w:sz w:val="16"/>
          <w:szCs w:val="16"/>
        </w:rPr>
      </w:pPr>
      <w:r w:rsidRPr="005D4CD1">
        <w:rPr>
          <w:rFonts w:ascii="Arial" w:hAnsi="Arial" w:cs="Arial"/>
          <w:sz w:val="16"/>
          <w:szCs w:val="16"/>
        </w:rPr>
        <w:t>Declara ainda, estar ciente de que a falsidade da presente declaração pode implicar na sanção penal prevista no art. 299 do Código Penal, conforme transcrição abaixo:</w:t>
      </w:r>
    </w:p>
    <w:p w14:paraId="5D1A8B14" w14:textId="77777777" w:rsidR="002A5F4B" w:rsidRPr="005D4CD1" w:rsidRDefault="002A5F4B" w:rsidP="002A5F4B">
      <w:pPr>
        <w:spacing w:before="280" w:after="280"/>
        <w:jc w:val="both"/>
        <w:rPr>
          <w:rFonts w:ascii="Arial" w:hAnsi="Arial" w:cs="Arial"/>
          <w:sz w:val="16"/>
          <w:szCs w:val="16"/>
        </w:rPr>
      </w:pPr>
    </w:p>
    <w:p w14:paraId="5E567746" w14:textId="77777777" w:rsidR="002A5F4B" w:rsidRPr="005D4CD1" w:rsidRDefault="002A5F4B" w:rsidP="002A5F4B">
      <w:pPr>
        <w:spacing w:before="280" w:after="280"/>
        <w:ind w:left="3451" w:right="-427"/>
        <w:jc w:val="both"/>
        <w:rPr>
          <w:rFonts w:ascii="Arial" w:hAnsi="Arial" w:cs="Arial"/>
          <w:i/>
          <w:sz w:val="16"/>
          <w:szCs w:val="16"/>
        </w:rPr>
      </w:pPr>
      <w:r w:rsidRPr="005D4CD1">
        <w:rPr>
          <w:rFonts w:ascii="Arial" w:hAnsi="Arial" w:cs="Arial"/>
          <w:sz w:val="16"/>
          <w:szCs w:val="16"/>
        </w:rPr>
        <w:t>“</w:t>
      </w:r>
      <w:r w:rsidRPr="005D4CD1">
        <w:rPr>
          <w:rFonts w:ascii="Arial" w:hAnsi="Arial" w:cs="Arial"/>
          <w:b/>
          <w:sz w:val="16"/>
          <w:szCs w:val="16"/>
        </w:rPr>
        <w:t>Art. 299</w:t>
      </w:r>
      <w:r w:rsidRPr="005D4CD1">
        <w:rPr>
          <w:rFonts w:ascii="Arial" w:hAnsi="Arial" w:cs="Arial"/>
          <w:sz w:val="16"/>
          <w:szCs w:val="16"/>
        </w:rPr>
        <w:t xml:space="preserve"> – </w:t>
      </w:r>
      <w:r w:rsidRPr="005D4CD1">
        <w:rPr>
          <w:rFonts w:ascii="Arial" w:hAnsi="Arial" w:cs="Arial"/>
          <w:i/>
          <w:sz w:val="16"/>
          <w:szCs w:val="16"/>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362A9FAF" w14:textId="77777777" w:rsidR="002A5F4B" w:rsidRPr="005D4CD1" w:rsidRDefault="002A5F4B" w:rsidP="002A5F4B">
      <w:pPr>
        <w:spacing w:before="280" w:after="280"/>
        <w:ind w:left="3451" w:right="-427"/>
        <w:jc w:val="both"/>
        <w:rPr>
          <w:rFonts w:ascii="Arial" w:hAnsi="Arial" w:cs="Arial"/>
          <w:sz w:val="16"/>
          <w:szCs w:val="16"/>
        </w:rPr>
      </w:pPr>
      <w:r w:rsidRPr="005D4CD1">
        <w:rPr>
          <w:rFonts w:ascii="Arial" w:hAnsi="Arial" w:cs="Arial"/>
          <w:i/>
          <w:sz w:val="16"/>
          <w:szCs w:val="16"/>
        </w:rPr>
        <w:t>Pena: reclusão de 1 (um) a 5 (cinco) anos e multa, se o documento é público e reclusão de 1 (um) a 3 (três) anos, se o documento é particular. ”</w:t>
      </w:r>
    </w:p>
    <w:p w14:paraId="1C3CBB97" w14:textId="77777777" w:rsidR="002A5F4B" w:rsidRPr="005D4CD1" w:rsidRDefault="002A5F4B" w:rsidP="002A5F4B">
      <w:pPr>
        <w:spacing w:before="280" w:after="280"/>
        <w:rPr>
          <w:rFonts w:ascii="Arial" w:hAnsi="Arial" w:cs="Arial"/>
          <w:sz w:val="16"/>
          <w:szCs w:val="16"/>
        </w:rPr>
      </w:pPr>
    </w:p>
    <w:p w14:paraId="60F5607A" w14:textId="77777777" w:rsidR="002A5F4B" w:rsidRPr="005D4CD1" w:rsidRDefault="002A5F4B" w:rsidP="002A5F4B">
      <w:pPr>
        <w:spacing w:before="280" w:after="280"/>
        <w:jc w:val="right"/>
        <w:rPr>
          <w:rFonts w:ascii="Arial" w:hAnsi="Arial" w:cs="Arial"/>
          <w:sz w:val="16"/>
          <w:szCs w:val="16"/>
        </w:rPr>
      </w:pPr>
      <w:r w:rsidRPr="005D4CD1">
        <w:rPr>
          <w:rFonts w:ascii="Arial" w:hAnsi="Arial" w:cs="Arial"/>
          <w:sz w:val="16"/>
          <w:szCs w:val="16"/>
        </w:rPr>
        <w:t>Nova Iguaçu-RJ ________ de ______________ de 20__</w:t>
      </w:r>
      <w:r w:rsidR="004E0AA3">
        <w:rPr>
          <w:rFonts w:ascii="Arial" w:hAnsi="Arial" w:cs="Arial"/>
          <w:sz w:val="16"/>
          <w:szCs w:val="16"/>
        </w:rPr>
        <w:t>_</w:t>
      </w:r>
      <w:r w:rsidR="005D4CD1">
        <w:rPr>
          <w:rFonts w:ascii="Arial" w:hAnsi="Arial" w:cs="Arial"/>
          <w:sz w:val="16"/>
          <w:szCs w:val="16"/>
        </w:rPr>
        <w:t>_</w:t>
      </w:r>
      <w:r w:rsidRPr="005D4CD1">
        <w:rPr>
          <w:rFonts w:ascii="Arial" w:hAnsi="Arial" w:cs="Arial"/>
          <w:sz w:val="16"/>
          <w:szCs w:val="16"/>
        </w:rPr>
        <w:t>__</w:t>
      </w:r>
    </w:p>
    <w:p w14:paraId="4083133E" w14:textId="77777777" w:rsidR="002A5F4B" w:rsidRPr="005D4CD1" w:rsidRDefault="002A5F4B" w:rsidP="002A5F4B">
      <w:pPr>
        <w:spacing w:before="280" w:after="280"/>
        <w:jc w:val="right"/>
        <w:rPr>
          <w:rFonts w:ascii="Arial" w:hAnsi="Arial" w:cs="Arial"/>
          <w:sz w:val="16"/>
          <w:szCs w:val="16"/>
        </w:rPr>
      </w:pPr>
    </w:p>
    <w:p w14:paraId="7F861314" w14:textId="77777777" w:rsidR="002A5F4B" w:rsidRPr="005D4CD1" w:rsidRDefault="002A5F4B" w:rsidP="002A5F4B">
      <w:pPr>
        <w:spacing w:before="280" w:after="280"/>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2A5F4B" w:rsidRPr="005D4CD1" w14:paraId="162EBCB6" w14:textId="77777777" w:rsidTr="00666902">
        <w:trPr>
          <w:jc w:val="center"/>
        </w:trPr>
        <w:tc>
          <w:tcPr>
            <w:tcW w:w="4569" w:type="dxa"/>
            <w:tcBorders>
              <w:top w:val="single" w:sz="4" w:space="0" w:color="auto"/>
              <w:left w:val="nil"/>
              <w:bottom w:val="nil"/>
              <w:right w:val="nil"/>
            </w:tcBorders>
            <w:shd w:val="clear" w:color="auto" w:fill="auto"/>
          </w:tcPr>
          <w:p w14:paraId="5596D323" w14:textId="77777777" w:rsidR="002A5F4B" w:rsidRPr="005D4CD1" w:rsidRDefault="002A5F4B" w:rsidP="00666902">
            <w:pPr>
              <w:pStyle w:val="Corpodetexto"/>
              <w:jc w:val="center"/>
              <w:rPr>
                <w:rFonts w:ascii="Arial" w:hAnsi="Arial" w:cs="Arial"/>
                <w:sz w:val="16"/>
                <w:szCs w:val="16"/>
              </w:rPr>
            </w:pPr>
            <w:r w:rsidRPr="005D4CD1">
              <w:rPr>
                <w:rFonts w:ascii="Arial" w:hAnsi="Arial" w:cs="Arial"/>
                <w:sz w:val="16"/>
                <w:szCs w:val="16"/>
              </w:rPr>
              <w:t>Assinatura do Atleta</w:t>
            </w:r>
          </w:p>
        </w:tc>
      </w:tr>
    </w:tbl>
    <w:p w14:paraId="1A0A412D" w14:textId="77777777" w:rsidR="002A5F4B" w:rsidRPr="005D4CD1" w:rsidRDefault="002A5F4B" w:rsidP="002A5F4B">
      <w:pPr>
        <w:pStyle w:val="Corpodetexto"/>
        <w:jc w:val="center"/>
        <w:rPr>
          <w:rFonts w:ascii="Arial" w:hAnsi="Arial" w:cs="Arial"/>
          <w:sz w:val="16"/>
          <w:szCs w:val="16"/>
        </w:rPr>
      </w:pPr>
    </w:p>
    <w:p w14:paraId="16731186" w14:textId="77777777" w:rsidR="002A5F4B" w:rsidRPr="005D4CD1" w:rsidRDefault="002A5F4B" w:rsidP="002A5F4B">
      <w:pPr>
        <w:pStyle w:val="Corpodetexto"/>
        <w:jc w:val="center"/>
        <w:rPr>
          <w:rFonts w:ascii="Arial" w:hAnsi="Arial" w:cs="Arial"/>
          <w:sz w:val="16"/>
          <w:szCs w:val="16"/>
        </w:rPr>
      </w:pPr>
    </w:p>
    <w:p w14:paraId="577401AB" w14:textId="77777777" w:rsidR="002A5F4B" w:rsidRPr="005D4CD1" w:rsidRDefault="002A5F4B" w:rsidP="002A5F4B">
      <w:pPr>
        <w:pStyle w:val="Corpodetexto"/>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2A5F4B" w:rsidRPr="005D4CD1" w14:paraId="3CA5A505" w14:textId="77777777" w:rsidTr="00666902">
        <w:trPr>
          <w:jc w:val="center"/>
        </w:trPr>
        <w:tc>
          <w:tcPr>
            <w:tcW w:w="4569" w:type="dxa"/>
            <w:tcBorders>
              <w:top w:val="single" w:sz="4" w:space="0" w:color="auto"/>
              <w:left w:val="nil"/>
              <w:bottom w:val="nil"/>
              <w:right w:val="nil"/>
            </w:tcBorders>
            <w:shd w:val="clear" w:color="auto" w:fill="auto"/>
          </w:tcPr>
          <w:p w14:paraId="1870DB9C" w14:textId="77777777" w:rsidR="002A5F4B" w:rsidRPr="005D4CD1" w:rsidRDefault="002A5F4B" w:rsidP="00666902">
            <w:pPr>
              <w:pStyle w:val="Corpodetexto"/>
              <w:jc w:val="center"/>
              <w:rPr>
                <w:rFonts w:ascii="Arial" w:hAnsi="Arial" w:cs="Arial"/>
                <w:sz w:val="16"/>
                <w:szCs w:val="16"/>
              </w:rPr>
            </w:pPr>
            <w:r w:rsidRPr="005D4CD1">
              <w:rPr>
                <w:rFonts w:ascii="Arial" w:hAnsi="Arial" w:cs="Arial"/>
                <w:sz w:val="16"/>
                <w:szCs w:val="16"/>
              </w:rPr>
              <w:t>Assinatura do Responsável (Caso o atleta seja menor de 18 anos)</w:t>
            </w:r>
          </w:p>
        </w:tc>
      </w:tr>
    </w:tbl>
    <w:p w14:paraId="39B8973E" w14:textId="77777777" w:rsidR="002A5F4B" w:rsidRDefault="002A5F4B" w:rsidP="002A5F4B">
      <w:pPr>
        <w:spacing w:before="280" w:after="280"/>
        <w:jc w:val="center"/>
        <w:rPr>
          <w:rFonts w:ascii="Garamond" w:hAnsi="Garamond"/>
        </w:rPr>
      </w:pPr>
    </w:p>
    <w:p w14:paraId="798F0AF9" w14:textId="77777777" w:rsidR="005D4CD1" w:rsidRDefault="005D4CD1" w:rsidP="002A5F4B">
      <w:pPr>
        <w:spacing w:before="280" w:after="280"/>
        <w:jc w:val="center"/>
        <w:rPr>
          <w:rFonts w:ascii="Garamond" w:hAnsi="Garamond"/>
        </w:rPr>
      </w:pPr>
    </w:p>
    <w:p w14:paraId="7FA4F068" w14:textId="77777777" w:rsidR="005D4CD1" w:rsidRDefault="005D4CD1" w:rsidP="002A5F4B">
      <w:pPr>
        <w:spacing w:before="280" w:after="280"/>
        <w:jc w:val="center"/>
        <w:rPr>
          <w:rFonts w:ascii="Garamond" w:hAnsi="Garamond"/>
        </w:rPr>
      </w:pPr>
    </w:p>
    <w:p w14:paraId="75A7D305" w14:textId="77777777" w:rsidR="005D4CD1" w:rsidRDefault="005D4CD1" w:rsidP="002A5F4B">
      <w:pPr>
        <w:spacing w:before="280" w:after="280"/>
        <w:jc w:val="center"/>
        <w:rPr>
          <w:rFonts w:ascii="Garamond" w:hAnsi="Garamond"/>
        </w:rPr>
      </w:pPr>
    </w:p>
    <w:p w14:paraId="42574FCB" w14:textId="77777777" w:rsidR="005D4CD1" w:rsidRDefault="005D4CD1" w:rsidP="002A5F4B">
      <w:pPr>
        <w:spacing w:before="280" w:after="280"/>
        <w:jc w:val="center"/>
        <w:rPr>
          <w:rFonts w:ascii="Garamond" w:hAnsi="Garamond"/>
        </w:rPr>
      </w:pPr>
    </w:p>
    <w:p w14:paraId="2A9CE4A8" w14:textId="77777777" w:rsidR="005D4CD1" w:rsidRDefault="005D4CD1" w:rsidP="002A5F4B">
      <w:pPr>
        <w:spacing w:before="280" w:after="280"/>
        <w:jc w:val="center"/>
        <w:rPr>
          <w:rFonts w:ascii="Garamond" w:hAnsi="Garamond"/>
        </w:rPr>
      </w:pPr>
    </w:p>
    <w:p w14:paraId="5FFCC690" w14:textId="77777777" w:rsidR="00512077" w:rsidRDefault="00512077" w:rsidP="002A5F4B">
      <w:pPr>
        <w:spacing w:before="280" w:after="280"/>
        <w:jc w:val="center"/>
        <w:rPr>
          <w:rFonts w:ascii="Garamond" w:hAnsi="Garamond"/>
        </w:rPr>
      </w:pPr>
    </w:p>
    <w:p w14:paraId="7F5A71BA" w14:textId="77777777" w:rsidR="005C4BCC" w:rsidRDefault="005C4BCC" w:rsidP="00E25DAE">
      <w:pPr>
        <w:spacing w:before="280" w:after="280"/>
        <w:jc w:val="center"/>
        <w:rPr>
          <w:rFonts w:ascii="Arial" w:hAnsi="Arial" w:cs="Arial"/>
          <w:b/>
          <w:sz w:val="16"/>
          <w:szCs w:val="16"/>
        </w:rPr>
      </w:pPr>
    </w:p>
    <w:p w14:paraId="4BC9F098" w14:textId="77777777" w:rsidR="00E25DAE" w:rsidRPr="00F15B5F" w:rsidRDefault="00E25DAE" w:rsidP="00E25DAE">
      <w:pPr>
        <w:spacing w:before="280" w:after="280"/>
        <w:jc w:val="center"/>
        <w:rPr>
          <w:rFonts w:ascii="Arial" w:hAnsi="Arial" w:cs="Arial"/>
          <w:b/>
          <w:sz w:val="16"/>
          <w:szCs w:val="16"/>
        </w:rPr>
      </w:pPr>
      <w:r w:rsidRPr="00F15B5F">
        <w:rPr>
          <w:rFonts w:ascii="Arial" w:hAnsi="Arial" w:cs="Arial"/>
          <w:b/>
          <w:sz w:val="16"/>
          <w:szCs w:val="16"/>
        </w:rPr>
        <w:lastRenderedPageBreak/>
        <w:t>ANEXO XI</w:t>
      </w:r>
    </w:p>
    <w:p w14:paraId="1D1FD329" w14:textId="77777777" w:rsidR="00E25DAE" w:rsidRPr="00F15B5F" w:rsidRDefault="00E25DAE" w:rsidP="00E25DAE">
      <w:pPr>
        <w:spacing w:before="280" w:after="280"/>
        <w:jc w:val="center"/>
        <w:rPr>
          <w:rFonts w:ascii="Arial" w:hAnsi="Arial" w:cs="Arial"/>
          <w:b/>
          <w:sz w:val="16"/>
          <w:szCs w:val="16"/>
          <w:u w:val="single"/>
        </w:rPr>
      </w:pPr>
      <w:r w:rsidRPr="00F15B5F">
        <w:rPr>
          <w:rFonts w:ascii="Arial" w:hAnsi="Arial" w:cs="Arial"/>
          <w:b/>
          <w:sz w:val="16"/>
          <w:szCs w:val="16"/>
          <w:u w:val="single"/>
        </w:rPr>
        <w:t>TERMO DE AUTORIZAÇÃO DE PAIS OU</w:t>
      </w:r>
    </w:p>
    <w:p w14:paraId="68F47A7F" w14:textId="77777777" w:rsidR="00E25DAE" w:rsidRPr="00F15B5F" w:rsidRDefault="00E25DAE" w:rsidP="00E25DAE">
      <w:pPr>
        <w:spacing w:before="280" w:after="280"/>
        <w:jc w:val="center"/>
        <w:rPr>
          <w:rFonts w:ascii="Arial" w:hAnsi="Arial" w:cs="Arial"/>
          <w:sz w:val="16"/>
          <w:szCs w:val="16"/>
          <w:u w:val="single"/>
        </w:rPr>
      </w:pPr>
      <w:r w:rsidRPr="00F15B5F">
        <w:rPr>
          <w:rFonts w:ascii="Arial" w:hAnsi="Arial" w:cs="Arial"/>
          <w:b/>
          <w:sz w:val="16"/>
          <w:szCs w:val="16"/>
          <w:u w:val="single"/>
        </w:rPr>
        <w:t>RESPONSÁVEIS LEGAIS DE USO DE IMAGEM E VOZ.</w:t>
      </w:r>
    </w:p>
    <w:p w14:paraId="060C5998" w14:textId="77777777" w:rsidR="00E25DAE" w:rsidRPr="00F15B5F" w:rsidRDefault="00E25DAE" w:rsidP="00E25DAE">
      <w:pPr>
        <w:spacing w:before="280" w:after="280"/>
        <w:jc w:val="center"/>
        <w:rPr>
          <w:rFonts w:ascii="Arial" w:hAnsi="Arial" w:cs="Arial"/>
          <w:b/>
          <w:sz w:val="16"/>
          <w:szCs w:val="16"/>
        </w:rPr>
      </w:pPr>
      <w:r w:rsidRPr="00F15B5F">
        <w:rPr>
          <w:rFonts w:ascii="Arial" w:hAnsi="Arial" w:cs="Arial"/>
          <w:sz w:val="16"/>
          <w:szCs w:val="16"/>
          <w:u w:val="single"/>
        </w:rPr>
        <w:t>(PARA MENORES DE DEZOITO ANOS)</w:t>
      </w:r>
    </w:p>
    <w:p w14:paraId="22D5CE93" w14:textId="77777777" w:rsidR="00E25DAE" w:rsidRPr="00F15B5F" w:rsidRDefault="00E25DAE" w:rsidP="00F15B5F">
      <w:pPr>
        <w:spacing w:before="280" w:after="280" w:line="276" w:lineRule="auto"/>
        <w:jc w:val="both"/>
        <w:rPr>
          <w:rFonts w:ascii="Arial" w:hAnsi="Arial" w:cs="Arial"/>
          <w:b/>
          <w:sz w:val="16"/>
          <w:szCs w:val="16"/>
        </w:rPr>
      </w:pPr>
    </w:p>
    <w:p w14:paraId="7F629346" w14:textId="77777777" w:rsidR="00E25DAE" w:rsidRPr="00F15B5F" w:rsidRDefault="00E25DAE" w:rsidP="00F15B5F">
      <w:pPr>
        <w:spacing w:before="280" w:after="280" w:line="276" w:lineRule="auto"/>
        <w:jc w:val="both"/>
        <w:rPr>
          <w:rFonts w:ascii="Arial" w:hAnsi="Arial" w:cs="Arial"/>
          <w:sz w:val="16"/>
          <w:szCs w:val="16"/>
        </w:rPr>
      </w:pPr>
      <w:r w:rsidRPr="00F15B5F">
        <w:rPr>
          <w:rFonts w:ascii="Arial" w:hAnsi="Arial" w:cs="Arial"/>
          <w:sz w:val="16"/>
          <w:szCs w:val="16"/>
        </w:rPr>
        <w:t xml:space="preserve">Eu ________________________________________________, Carteira de Identidade nº _______________, Órgão Emissor: _______, CPF nº_______________ responsável legal, na qualidade de ____________________________ (pai, mãe ou tutor), do menor __________________________________________________, Carteira de Identidade nº ________________________, Órgão Emissor _____, nascido (a) em _____ de ________do ano de _________, </w:t>
      </w:r>
      <w:r w:rsidRPr="00F15B5F">
        <w:rPr>
          <w:rFonts w:ascii="Arial" w:hAnsi="Arial" w:cs="Arial"/>
          <w:b/>
          <w:sz w:val="16"/>
          <w:szCs w:val="16"/>
        </w:rPr>
        <w:t>AUTORIZO</w:t>
      </w:r>
      <w:r w:rsidRPr="00F15B5F">
        <w:rPr>
          <w:rFonts w:ascii="Arial" w:hAnsi="Arial" w:cs="Arial"/>
          <w:sz w:val="16"/>
          <w:szCs w:val="16"/>
        </w:rPr>
        <w:t xml:space="preserve"> meu filho a participar do Programa Bolsa Atleta e utilizar a imagem, voz e apelido esportivo em todo e qualquer material entre fotos e documentos, para ser utilizada em campanhas promocionais e institucional, pela </w:t>
      </w:r>
      <w:r w:rsidRPr="00F15B5F">
        <w:rPr>
          <w:rFonts w:ascii="Arial" w:hAnsi="Arial" w:cs="Arial"/>
          <w:b/>
          <w:sz w:val="16"/>
          <w:szCs w:val="16"/>
        </w:rPr>
        <w:t>PREFEITURA DA CIDADE DE NOVA IGUAÇU</w:t>
      </w:r>
      <w:r w:rsidRPr="00F15B5F">
        <w:rPr>
          <w:rFonts w:ascii="Arial" w:hAnsi="Arial" w:cs="Arial"/>
          <w:sz w:val="16"/>
          <w:szCs w:val="16"/>
        </w:rPr>
        <w:t xml:space="preserve"> para serem essas destinadas à divulgação pública. A presente autorização é concedida a título gratuito, abrangendo o uso da imagem acima mencionada em todo território nacional e no exterior, nas diversas formas de material de divulgação. </w:t>
      </w:r>
    </w:p>
    <w:p w14:paraId="03B8D547" w14:textId="77777777" w:rsidR="00E25DAE" w:rsidRPr="00F15B5F" w:rsidRDefault="00E25DAE" w:rsidP="00E25DAE">
      <w:pPr>
        <w:spacing w:before="280" w:after="280"/>
        <w:jc w:val="both"/>
        <w:rPr>
          <w:rFonts w:ascii="Arial" w:hAnsi="Arial" w:cs="Arial"/>
          <w:sz w:val="16"/>
          <w:szCs w:val="16"/>
        </w:rPr>
      </w:pPr>
    </w:p>
    <w:p w14:paraId="64DAA72F" w14:textId="77777777" w:rsidR="00E25DAE" w:rsidRPr="00F15B5F" w:rsidRDefault="00E25DAE" w:rsidP="00E25DAE">
      <w:pPr>
        <w:spacing w:before="280" w:after="280"/>
        <w:jc w:val="center"/>
        <w:rPr>
          <w:rFonts w:ascii="Arial" w:hAnsi="Arial" w:cs="Arial"/>
          <w:b/>
          <w:sz w:val="16"/>
          <w:szCs w:val="16"/>
        </w:rPr>
      </w:pPr>
      <w:r w:rsidRPr="00F15B5F">
        <w:rPr>
          <w:rFonts w:ascii="Arial" w:hAnsi="Arial" w:cs="Arial"/>
          <w:sz w:val="16"/>
          <w:szCs w:val="16"/>
        </w:rPr>
        <w:t>Nova Iguaçu/RJ ________ de ______________ de 20____.</w:t>
      </w:r>
    </w:p>
    <w:p w14:paraId="334C9E3A" w14:textId="77777777" w:rsidR="00E25DAE" w:rsidRPr="00F15B5F" w:rsidRDefault="00E25DAE" w:rsidP="00E25DAE">
      <w:pPr>
        <w:spacing w:before="280" w:after="280"/>
        <w:rPr>
          <w:rFonts w:ascii="Arial" w:hAnsi="Arial" w:cs="Arial"/>
          <w:sz w:val="16"/>
          <w:szCs w:val="16"/>
        </w:rPr>
      </w:pPr>
    </w:p>
    <w:p w14:paraId="1D5EDCFB" w14:textId="77777777" w:rsidR="00E25DAE" w:rsidRPr="00F15B5F" w:rsidRDefault="00E25DAE" w:rsidP="00E25DAE">
      <w:pPr>
        <w:spacing w:before="280" w:after="280"/>
        <w:rPr>
          <w:rFonts w:ascii="Arial" w:hAnsi="Arial" w:cs="Arial"/>
          <w:sz w:val="16"/>
          <w:szCs w:val="16"/>
        </w:rPr>
      </w:pPr>
    </w:p>
    <w:p w14:paraId="5B504EB7" w14:textId="77777777" w:rsidR="00E25DAE" w:rsidRPr="00F15B5F" w:rsidRDefault="00E25DAE" w:rsidP="00E25DAE">
      <w:pPr>
        <w:pStyle w:val="western"/>
        <w:spacing w:before="60" w:line="288" w:lineRule="auto"/>
        <w:jc w:val="center"/>
        <w:rPr>
          <w:rFonts w:ascii="Arial" w:hAnsi="Arial" w:cs="Arial"/>
          <w:sz w:val="16"/>
          <w:szCs w:val="16"/>
        </w:rPr>
      </w:pPr>
    </w:p>
    <w:p w14:paraId="32E8B1E6" w14:textId="77777777" w:rsidR="00E25DAE" w:rsidRPr="00F15B5F" w:rsidRDefault="00E25DAE" w:rsidP="00E25DAE">
      <w:pPr>
        <w:pStyle w:val="Corpodetexto"/>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E25DAE" w:rsidRPr="00F15B5F" w14:paraId="5444F3C4" w14:textId="77777777" w:rsidTr="00666902">
        <w:trPr>
          <w:jc w:val="center"/>
        </w:trPr>
        <w:tc>
          <w:tcPr>
            <w:tcW w:w="4569" w:type="dxa"/>
            <w:tcBorders>
              <w:top w:val="single" w:sz="4" w:space="0" w:color="auto"/>
              <w:left w:val="nil"/>
              <w:bottom w:val="nil"/>
              <w:right w:val="nil"/>
            </w:tcBorders>
            <w:shd w:val="clear" w:color="auto" w:fill="auto"/>
          </w:tcPr>
          <w:p w14:paraId="23FDA238" w14:textId="77777777" w:rsidR="00E25DAE" w:rsidRPr="00F15B5F" w:rsidRDefault="00E25DAE" w:rsidP="00666902">
            <w:pPr>
              <w:pStyle w:val="Corpodetexto"/>
              <w:jc w:val="center"/>
              <w:rPr>
                <w:rFonts w:ascii="Arial" w:hAnsi="Arial" w:cs="Arial"/>
                <w:b/>
                <w:sz w:val="16"/>
                <w:szCs w:val="16"/>
              </w:rPr>
            </w:pPr>
            <w:r w:rsidRPr="00F15B5F">
              <w:rPr>
                <w:rFonts w:ascii="Arial" w:hAnsi="Arial" w:cs="Arial"/>
                <w:b/>
                <w:sz w:val="16"/>
                <w:szCs w:val="16"/>
              </w:rPr>
              <w:t>Assinatura do Atleta</w:t>
            </w:r>
          </w:p>
        </w:tc>
      </w:tr>
    </w:tbl>
    <w:p w14:paraId="74489398" w14:textId="77777777" w:rsidR="00E25DAE" w:rsidRPr="00F15B5F" w:rsidRDefault="00E25DAE" w:rsidP="00E25DAE">
      <w:pPr>
        <w:pStyle w:val="Corpodetexto"/>
        <w:jc w:val="center"/>
        <w:rPr>
          <w:rFonts w:ascii="Arial" w:hAnsi="Arial" w:cs="Arial"/>
          <w:b/>
          <w:sz w:val="16"/>
          <w:szCs w:val="16"/>
        </w:rPr>
      </w:pPr>
    </w:p>
    <w:p w14:paraId="1F5335EB" w14:textId="77777777" w:rsidR="00E25DAE" w:rsidRPr="00F15B5F" w:rsidRDefault="00E25DAE" w:rsidP="00E25DAE">
      <w:pPr>
        <w:pStyle w:val="Corpodetexto"/>
        <w:jc w:val="center"/>
        <w:rPr>
          <w:rFonts w:ascii="Arial" w:hAnsi="Arial" w:cs="Arial"/>
          <w:b/>
          <w:sz w:val="16"/>
          <w:szCs w:val="16"/>
        </w:rPr>
      </w:pPr>
    </w:p>
    <w:p w14:paraId="56482A0C" w14:textId="77777777" w:rsidR="00E25DAE" w:rsidRPr="00F15B5F" w:rsidRDefault="00E25DAE" w:rsidP="00E25DAE">
      <w:pPr>
        <w:pStyle w:val="Corpodetexto"/>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E25DAE" w:rsidRPr="00F15B5F" w14:paraId="688B19F8" w14:textId="77777777" w:rsidTr="00666902">
        <w:trPr>
          <w:jc w:val="center"/>
        </w:trPr>
        <w:tc>
          <w:tcPr>
            <w:tcW w:w="4569" w:type="dxa"/>
            <w:tcBorders>
              <w:top w:val="single" w:sz="4" w:space="0" w:color="auto"/>
              <w:left w:val="nil"/>
              <w:bottom w:val="nil"/>
              <w:right w:val="nil"/>
            </w:tcBorders>
            <w:shd w:val="clear" w:color="auto" w:fill="auto"/>
          </w:tcPr>
          <w:p w14:paraId="2981F89C" w14:textId="77777777" w:rsidR="00E25DAE" w:rsidRPr="00F15B5F" w:rsidRDefault="00E25DAE" w:rsidP="00666902">
            <w:pPr>
              <w:pStyle w:val="Corpodetexto"/>
              <w:jc w:val="center"/>
              <w:rPr>
                <w:rFonts w:ascii="Arial" w:hAnsi="Arial" w:cs="Arial"/>
                <w:b/>
                <w:sz w:val="16"/>
                <w:szCs w:val="16"/>
              </w:rPr>
            </w:pPr>
            <w:r w:rsidRPr="00F15B5F">
              <w:rPr>
                <w:rFonts w:ascii="Arial" w:hAnsi="Arial" w:cs="Arial"/>
                <w:b/>
                <w:sz w:val="16"/>
                <w:szCs w:val="16"/>
              </w:rPr>
              <w:t>Assinatura do Responsável (Caso o atleta seja menor de 18 anos)</w:t>
            </w:r>
          </w:p>
          <w:p w14:paraId="7A2B41E0" w14:textId="77777777" w:rsidR="00E25DAE" w:rsidRPr="00F15B5F" w:rsidRDefault="00E25DAE" w:rsidP="00666902">
            <w:pPr>
              <w:pStyle w:val="Corpodetexto"/>
              <w:jc w:val="center"/>
              <w:rPr>
                <w:rFonts w:ascii="Arial" w:hAnsi="Arial" w:cs="Arial"/>
                <w:b/>
                <w:sz w:val="16"/>
                <w:szCs w:val="16"/>
              </w:rPr>
            </w:pPr>
          </w:p>
        </w:tc>
      </w:tr>
    </w:tbl>
    <w:p w14:paraId="3B703901" w14:textId="77777777" w:rsidR="00E25DAE" w:rsidRPr="00233D3A" w:rsidRDefault="00E25DAE" w:rsidP="00E25DAE">
      <w:pPr>
        <w:spacing w:before="280" w:after="280"/>
        <w:jc w:val="center"/>
        <w:rPr>
          <w:rFonts w:ascii="Garamond" w:hAnsi="Garamond"/>
          <w:b/>
          <w:u w:val="single"/>
        </w:rPr>
      </w:pPr>
    </w:p>
    <w:p w14:paraId="5B47A325" w14:textId="77777777" w:rsidR="00E25DAE" w:rsidRPr="00883090" w:rsidRDefault="00E25DAE" w:rsidP="00854ADE">
      <w:pPr>
        <w:pStyle w:val="western"/>
        <w:spacing w:after="280"/>
        <w:rPr>
          <w:rFonts w:ascii="Garamond" w:hAnsi="Garamond" w:cs="Times New Roman"/>
        </w:rPr>
      </w:pPr>
    </w:p>
    <w:p w14:paraId="664A9CBA" w14:textId="77777777" w:rsidR="00854ADE" w:rsidRDefault="00854ADE" w:rsidP="00854ADE">
      <w:pPr>
        <w:spacing w:line="360" w:lineRule="auto"/>
        <w:jc w:val="center"/>
        <w:rPr>
          <w:rFonts w:ascii="Arial" w:eastAsia="Batang" w:hAnsi="Arial" w:cs="Arial"/>
          <w:bCs/>
          <w:sz w:val="16"/>
          <w:szCs w:val="16"/>
        </w:rPr>
      </w:pPr>
    </w:p>
    <w:p w14:paraId="576B870D" w14:textId="77777777" w:rsidR="00F15B5F" w:rsidRDefault="00F15B5F" w:rsidP="00854ADE">
      <w:pPr>
        <w:spacing w:line="360" w:lineRule="auto"/>
        <w:jc w:val="center"/>
        <w:rPr>
          <w:rFonts w:ascii="Arial" w:eastAsia="Batang" w:hAnsi="Arial" w:cs="Arial"/>
          <w:bCs/>
          <w:sz w:val="16"/>
          <w:szCs w:val="16"/>
        </w:rPr>
      </w:pPr>
    </w:p>
    <w:p w14:paraId="5328E4C0" w14:textId="77777777" w:rsidR="00F15B5F" w:rsidRDefault="00F15B5F" w:rsidP="00854ADE">
      <w:pPr>
        <w:spacing w:line="360" w:lineRule="auto"/>
        <w:jc w:val="center"/>
        <w:rPr>
          <w:rFonts w:ascii="Arial" w:eastAsia="Batang" w:hAnsi="Arial" w:cs="Arial"/>
          <w:bCs/>
          <w:sz w:val="16"/>
          <w:szCs w:val="16"/>
        </w:rPr>
      </w:pPr>
    </w:p>
    <w:p w14:paraId="62DC6A39" w14:textId="77777777" w:rsidR="00F15B5F" w:rsidRDefault="00F15B5F" w:rsidP="00854ADE">
      <w:pPr>
        <w:spacing w:line="360" w:lineRule="auto"/>
        <w:jc w:val="center"/>
        <w:rPr>
          <w:rFonts w:ascii="Arial" w:eastAsia="Batang" w:hAnsi="Arial" w:cs="Arial"/>
          <w:bCs/>
          <w:sz w:val="16"/>
          <w:szCs w:val="16"/>
        </w:rPr>
      </w:pPr>
    </w:p>
    <w:p w14:paraId="3CE3E9B2" w14:textId="77777777" w:rsidR="00F15B5F" w:rsidRDefault="00F15B5F" w:rsidP="00854ADE">
      <w:pPr>
        <w:spacing w:line="360" w:lineRule="auto"/>
        <w:jc w:val="center"/>
        <w:rPr>
          <w:rFonts w:ascii="Arial" w:eastAsia="Batang" w:hAnsi="Arial" w:cs="Arial"/>
          <w:bCs/>
          <w:sz w:val="16"/>
          <w:szCs w:val="16"/>
        </w:rPr>
      </w:pPr>
    </w:p>
    <w:p w14:paraId="0E89151A" w14:textId="77777777" w:rsidR="00F15B5F" w:rsidRDefault="00F15B5F" w:rsidP="00854ADE">
      <w:pPr>
        <w:spacing w:line="360" w:lineRule="auto"/>
        <w:jc w:val="center"/>
        <w:rPr>
          <w:rFonts w:ascii="Arial" w:eastAsia="Batang" w:hAnsi="Arial" w:cs="Arial"/>
          <w:bCs/>
          <w:sz w:val="16"/>
          <w:szCs w:val="16"/>
        </w:rPr>
      </w:pPr>
    </w:p>
    <w:p w14:paraId="3BFB4C34" w14:textId="77777777" w:rsidR="00F15B5F" w:rsidRDefault="00F15B5F" w:rsidP="00854ADE">
      <w:pPr>
        <w:spacing w:line="360" w:lineRule="auto"/>
        <w:jc w:val="center"/>
        <w:rPr>
          <w:rFonts w:ascii="Arial" w:eastAsia="Batang" w:hAnsi="Arial" w:cs="Arial"/>
          <w:bCs/>
          <w:sz w:val="16"/>
          <w:szCs w:val="16"/>
        </w:rPr>
      </w:pPr>
    </w:p>
    <w:p w14:paraId="32A744DA" w14:textId="77777777" w:rsidR="00512077" w:rsidRDefault="00512077" w:rsidP="00854ADE">
      <w:pPr>
        <w:spacing w:line="360" w:lineRule="auto"/>
        <w:jc w:val="center"/>
        <w:rPr>
          <w:rFonts w:ascii="Arial" w:eastAsia="Batang" w:hAnsi="Arial" w:cs="Arial"/>
          <w:bCs/>
          <w:sz w:val="16"/>
          <w:szCs w:val="16"/>
        </w:rPr>
      </w:pPr>
    </w:p>
    <w:p w14:paraId="5609307E" w14:textId="77777777" w:rsidR="00F15B5F" w:rsidRDefault="00F15B5F" w:rsidP="00854ADE">
      <w:pPr>
        <w:spacing w:line="360" w:lineRule="auto"/>
        <w:jc w:val="center"/>
        <w:rPr>
          <w:rFonts w:ascii="Arial" w:eastAsia="Batang" w:hAnsi="Arial" w:cs="Arial"/>
          <w:bCs/>
          <w:sz w:val="16"/>
          <w:szCs w:val="16"/>
        </w:rPr>
      </w:pPr>
    </w:p>
    <w:p w14:paraId="39962EAF" w14:textId="77777777" w:rsidR="00F15B5F" w:rsidRDefault="00F15B5F" w:rsidP="00854ADE">
      <w:pPr>
        <w:spacing w:line="360" w:lineRule="auto"/>
        <w:jc w:val="center"/>
        <w:rPr>
          <w:rFonts w:ascii="Arial" w:eastAsia="Batang" w:hAnsi="Arial" w:cs="Arial"/>
          <w:bCs/>
          <w:sz w:val="16"/>
          <w:szCs w:val="16"/>
        </w:rPr>
      </w:pPr>
    </w:p>
    <w:p w14:paraId="5189D267" w14:textId="77777777" w:rsidR="00F15B5F" w:rsidRDefault="00F15B5F" w:rsidP="00854ADE">
      <w:pPr>
        <w:spacing w:line="360" w:lineRule="auto"/>
        <w:jc w:val="center"/>
        <w:rPr>
          <w:rFonts w:ascii="Arial" w:eastAsia="Batang" w:hAnsi="Arial" w:cs="Arial"/>
          <w:bCs/>
          <w:sz w:val="16"/>
          <w:szCs w:val="16"/>
        </w:rPr>
      </w:pPr>
    </w:p>
    <w:p w14:paraId="2F59A9A9" w14:textId="77777777" w:rsidR="00F15B5F" w:rsidRDefault="00F15B5F" w:rsidP="00E25DAE">
      <w:pPr>
        <w:spacing w:before="280" w:after="280"/>
        <w:jc w:val="center"/>
        <w:rPr>
          <w:rFonts w:ascii="Garamond" w:hAnsi="Garamond"/>
          <w:b/>
        </w:rPr>
      </w:pPr>
    </w:p>
    <w:p w14:paraId="1DCE95FB" w14:textId="77777777" w:rsidR="00E25DAE" w:rsidRPr="00F15B5F" w:rsidRDefault="00E25DAE" w:rsidP="00E25DAE">
      <w:pPr>
        <w:spacing w:before="280" w:after="280"/>
        <w:jc w:val="center"/>
        <w:rPr>
          <w:rFonts w:ascii="Arial" w:hAnsi="Arial" w:cs="Arial"/>
          <w:b/>
          <w:sz w:val="16"/>
          <w:szCs w:val="16"/>
        </w:rPr>
      </w:pPr>
      <w:r w:rsidRPr="00F15B5F">
        <w:rPr>
          <w:rFonts w:ascii="Arial" w:hAnsi="Arial" w:cs="Arial"/>
          <w:b/>
          <w:sz w:val="16"/>
          <w:szCs w:val="16"/>
        </w:rPr>
        <w:lastRenderedPageBreak/>
        <w:t>ANEXO XII</w:t>
      </w:r>
    </w:p>
    <w:p w14:paraId="195C9301" w14:textId="77777777" w:rsidR="00E25DAE" w:rsidRPr="00F15B5F" w:rsidRDefault="00E25DAE" w:rsidP="00E25DAE">
      <w:pPr>
        <w:spacing w:before="280" w:after="280"/>
        <w:jc w:val="center"/>
        <w:rPr>
          <w:rFonts w:ascii="Arial" w:hAnsi="Arial" w:cs="Arial"/>
          <w:sz w:val="16"/>
          <w:szCs w:val="16"/>
          <w:u w:val="single"/>
        </w:rPr>
      </w:pPr>
      <w:r w:rsidRPr="00F15B5F">
        <w:rPr>
          <w:rFonts w:ascii="Arial" w:hAnsi="Arial" w:cs="Arial"/>
          <w:b/>
          <w:sz w:val="16"/>
          <w:szCs w:val="16"/>
          <w:u w:val="single"/>
        </w:rPr>
        <w:t>TERMO DE AUTORIZAÇÃO DE USO DE IMAGEM E VOZ</w:t>
      </w:r>
    </w:p>
    <w:p w14:paraId="0F805885" w14:textId="77777777" w:rsidR="00E25DAE" w:rsidRPr="00F15B5F" w:rsidRDefault="00E25DAE" w:rsidP="00E25DAE">
      <w:pPr>
        <w:spacing w:before="280" w:after="280"/>
        <w:jc w:val="center"/>
        <w:rPr>
          <w:rFonts w:ascii="Arial" w:hAnsi="Arial" w:cs="Arial"/>
          <w:b/>
          <w:sz w:val="16"/>
          <w:szCs w:val="16"/>
          <w:u w:val="single"/>
        </w:rPr>
      </w:pPr>
      <w:r w:rsidRPr="00F15B5F">
        <w:rPr>
          <w:rFonts w:ascii="Arial" w:hAnsi="Arial" w:cs="Arial"/>
          <w:sz w:val="16"/>
          <w:szCs w:val="16"/>
          <w:u w:val="single"/>
        </w:rPr>
        <w:t>(PARA ATLETAS MAIORES DE 18 ANOS)</w:t>
      </w:r>
    </w:p>
    <w:p w14:paraId="49D0A0E9" w14:textId="77777777" w:rsidR="00E25DAE" w:rsidRPr="00F15B5F" w:rsidRDefault="00E25DAE" w:rsidP="00E25DAE">
      <w:pPr>
        <w:spacing w:before="280" w:after="280"/>
        <w:jc w:val="center"/>
        <w:rPr>
          <w:rFonts w:ascii="Arial" w:hAnsi="Arial" w:cs="Arial"/>
          <w:b/>
          <w:sz w:val="16"/>
          <w:szCs w:val="16"/>
          <w:u w:val="single"/>
        </w:rPr>
      </w:pPr>
    </w:p>
    <w:p w14:paraId="63B9E621" w14:textId="77777777" w:rsidR="00E25DAE" w:rsidRPr="00F15B5F" w:rsidRDefault="00E25DAE" w:rsidP="00F15B5F">
      <w:pPr>
        <w:autoSpaceDE w:val="0"/>
        <w:spacing w:before="280" w:after="280" w:line="276" w:lineRule="auto"/>
        <w:jc w:val="both"/>
        <w:rPr>
          <w:rFonts w:ascii="Arial" w:hAnsi="Arial" w:cs="Arial"/>
          <w:sz w:val="16"/>
          <w:szCs w:val="16"/>
        </w:rPr>
      </w:pPr>
      <w:r w:rsidRPr="00F15B5F">
        <w:rPr>
          <w:rFonts w:ascii="Arial" w:hAnsi="Arial" w:cs="Arial"/>
          <w:sz w:val="16"/>
          <w:szCs w:val="16"/>
        </w:rPr>
        <w:t xml:space="preserve">Eu _____________________________________, Carteira de Identidade nº __________, ÓRGÃO EMISSOR: _______ CPF nº _______________ </w:t>
      </w:r>
      <w:r w:rsidRPr="00F15B5F">
        <w:rPr>
          <w:rFonts w:ascii="Arial" w:hAnsi="Arial" w:cs="Arial"/>
          <w:b/>
          <w:sz w:val="16"/>
          <w:szCs w:val="16"/>
        </w:rPr>
        <w:t>AUTORIZO</w:t>
      </w:r>
      <w:r w:rsidRPr="00F15B5F">
        <w:rPr>
          <w:rFonts w:ascii="Arial" w:hAnsi="Arial" w:cs="Arial"/>
          <w:sz w:val="16"/>
          <w:szCs w:val="16"/>
        </w:rPr>
        <w:t xml:space="preserve"> a utilização da minha imagem, voz e apelido esportivo em todo e qualquer material entre fotos e documentos, para ser utilizada em campanhas promocionais e institucionais, pela </w:t>
      </w:r>
      <w:r w:rsidRPr="00F15B5F">
        <w:rPr>
          <w:rFonts w:ascii="Arial" w:hAnsi="Arial" w:cs="Arial"/>
          <w:b/>
          <w:sz w:val="16"/>
          <w:szCs w:val="16"/>
        </w:rPr>
        <w:t xml:space="preserve">PREFEITURA DA CIDADE DE NOVA IGUAÇU </w:t>
      </w:r>
      <w:r w:rsidRPr="00F15B5F">
        <w:rPr>
          <w:rFonts w:ascii="Arial" w:hAnsi="Arial" w:cs="Arial"/>
          <w:sz w:val="16"/>
          <w:szCs w:val="16"/>
        </w:rPr>
        <w:t xml:space="preserve">para serem essas destinadas à divulgação ao público em geral. A presente autorização é concedida a título gratuito, abrangendo o uso da imagem acima mencionada em todo território nacional e no exterior, nas diversas formas de material de divulgação. </w:t>
      </w:r>
    </w:p>
    <w:p w14:paraId="6DBE77DF" w14:textId="77777777" w:rsidR="00E25DAE" w:rsidRPr="00F15B5F" w:rsidRDefault="00E25DAE" w:rsidP="00E25DAE">
      <w:pPr>
        <w:spacing w:before="280" w:after="280"/>
        <w:jc w:val="both"/>
        <w:rPr>
          <w:rFonts w:ascii="Arial" w:hAnsi="Arial" w:cs="Arial"/>
          <w:sz w:val="16"/>
          <w:szCs w:val="16"/>
        </w:rPr>
      </w:pPr>
    </w:p>
    <w:p w14:paraId="3F0997D4" w14:textId="77777777" w:rsidR="00E25DAE" w:rsidRPr="00F15B5F" w:rsidRDefault="00E25DAE" w:rsidP="00E25DAE">
      <w:pPr>
        <w:spacing w:before="280" w:after="280"/>
        <w:jc w:val="both"/>
        <w:rPr>
          <w:rFonts w:ascii="Arial" w:hAnsi="Arial" w:cs="Arial"/>
          <w:sz w:val="16"/>
          <w:szCs w:val="16"/>
        </w:rPr>
      </w:pPr>
    </w:p>
    <w:p w14:paraId="6E12768E" w14:textId="77777777" w:rsidR="00E25DAE" w:rsidRPr="00F15B5F" w:rsidRDefault="00E25DAE" w:rsidP="00E25DAE">
      <w:pPr>
        <w:spacing w:before="280" w:after="280"/>
        <w:jc w:val="center"/>
        <w:rPr>
          <w:rFonts w:ascii="Arial" w:hAnsi="Arial" w:cs="Arial"/>
          <w:sz w:val="16"/>
          <w:szCs w:val="16"/>
        </w:rPr>
      </w:pPr>
      <w:r w:rsidRPr="00F15B5F">
        <w:rPr>
          <w:rFonts w:ascii="Arial" w:hAnsi="Arial" w:cs="Arial"/>
          <w:sz w:val="16"/>
          <w:szCs w:val="16"/>
        </w:rPr>
        <w:t>Nova Iguaçu/RJ _____ de _______________ de 20_____.</w:t>
      </w:r>
    </w:p>
    <w:p w14:paraId="555B1DEB" w14:textId="77777777" w:rsidR="00E25DAE" w:rsidRPr="00F15B5F" w:rsidRDefault="00E25DAE" w:rsidP="00E25DAE">
      <w:pPr>
        <w:spacing w:before="280" w:after="280"/>
        <w:jc w:val="both"/>
        <w:rPr>
          <w:rFonts w:ascii="Arial" w:hAnsi="Arial" w:cs="Arial"/>
          <w:sz w:val="16"/>
          <w:szCs w:val="16"/>
        </w:rPr>
      </w:pPr>
    </w:p>
    <w:p w14:paraId="2397B5C9" w14:textId="77777777" w:rsidR="00E25DAE" w:rsidRPr="00F15B5F" w:rsidRDefault="00E25DAE" w:rsidP="00E25DAE">
      <w:pPr>
        <w:spacing w:before="280" w:after="280"/>
        <w:jc w:val="center"/>
        <w:rPr>
          <w:rFonts w:ascii="Arial" w:hAnsi="Arial" w:cs="Arial"/>
          <w:b/>
          <w:bCs/>
          <w:sz w:val="16"/>
          <w:szCs w:val="16"/>
        </w:rPr>
      </w:pPr>
    </w:p>
    <w:tbl>
      <w:tblPr>
        <w:tblW w:w="0" w:type="auto"/>
        <w:jc w:val="center"/>
        <w:tblBorders>
          <w:top w:val="single" w:sz="4" w:space="0" w:color="auto"/>
        </w:tblBorders>
        <w:tblLook w:val="04A0" w:firstRow="1" w:lastRow="0" w:firstColumn="1" w:lastColumn="0" w:noHBand="0" w:noVBand="1"/>
      </w:tblPr>
      <w:tblGrid>
        <w:gridCol w:w="6204"/>
      </w:tblGrid>
      <w:tr w:rsidR="00E25DAE" w:rsidRPr="00F15B5F" w14:paraId="5638B709" w14:textId="77777777" w:rsidTr="00666902">
        <w:trPr>
          <w:jc w:val="center"/>
        </w:trPr>
        <w:tc>
          <w:tcPr>
            <w:tcW w:w="6204" w:type="dxa"/>
            <w:shd w:val="clear" w:color="auto" w:fill="auto"/>
          </w:tcPr>
          <w:p w14:paraId="0E25ABB3" w14:textId="77777777" w:rsidR="00E25DAE" w:rsidRPr="00F15B5F" w:rsidRDefault="00E25DAE" w:rsidP="00666902">
            <w:pPr>
              <w:spacing w:after="280"/>
              <w:jc w:val="center"/>
              <w:rPr>
                <w:rFonts w:ascii="Arial" w:hAnsi="Arial" w:cs="Arial"/>
                <w:b/>
                <w:bCs/>
                <w:sz w:val="16"/>
                <w:szCs w:val="16"/>
              </w:rPr>
            </w:pPr>
            <w:r w:rsidRPr="00F15B5F">
              <w:rPr>
                <w:rFonts w:ascii="Arial" w:hAnsi="Arial" w:cs="Arial"/>
                <w:b/>
                <w:bCs/>
                <w:sz w:val="16"/>
                <w:szCs w:val="16"/>
              </w:rPr>
              <w:t>Assinatura do Atleta</w:t>
            </w:r>
          </w:p>
        </w:tc>
      </w:tr>
    </w:tbl>
    <w:p w14:paraId="58D2B946" w14:textId="77777777" w:rsidR="00E25DAE" w:rsidRPr="00F15B5F" w:rsidRDefault="00E25DAE" w:rsidP="00E25DAE">
      <w:pPr>
        <w:spacing w:before="280" w:after="280"/>
        <w:jc w:val="center"/>
        <w:rPr>
          <w:rFonts w:ascii="Arial" w:hAnsi="Arial" w:cs="Arial"/>
          <w:b/>
          <w:bCs/>
          <w:sz w:val="16"/>
          <w:szCs w:val="16"/>
        </w:rPr>
      </w:pPr>
    </w:p>
    <w:p w14:paraId="271A8693" w14:textId="77777777" w:rsidR="00E25DAE" w:rsidRPr="00C021C5" w:rsidRDefault="00E25DAE" w:rsidP="00E25DAE">
      <w:pPr>
        <w:spacing w:before="280" w:after="280"/>
        <w:jc w:val="center"/>
        <w:rPr>
          <w:rFonts w:ascii="Garamond" w:hAnsi="Garamond"/>
          <w:b/>
          <w:bCs/>
        </w:rPr>
      </w:pPr>
    </w:p>
    <w:p w14:paraId="3FA98E91" w14:textId="77777777" w:rsidR="00E25DAE" w:rsidRPr="00C021C5" w:rsidRDefault="00E25DAE" w:rsidP="00E25DAE">
      <w:pPr>
        <w:spacing w:before="280" w:after="280"/>
        <w:jc w:val="center"/>
        <w:rPr>
          <w:rFonts w:ascii="Garamond" w:hAnsi="Garamond"/>
          <w:b/>
          <w:bCs/>
        </w:rPr>
      </w:pPr>
    </w:p>
    <w:p w14:paraId="66CF305B" w14:textId="77777777" w:rsidR="00E25DAE" w:rsidRDefault="00E25DAE" w:rsidP="00E25DAE">
      <w:pPr>
        <w:spacing w:before="280" w:after="280"/>
        <w:jc w:val="center"/>
        <w:rPr>
          <w:rFonts w:ascii="Garamond" w:hAnsi="Garamond"/>
          <w:b/>
          <w:bCs/>
        </w:rPr>
      </w:pPr>
    </w:p>
    <w:p w14:paraId="357F118A" w14:textId="77777777" w:rsidR="00F15B5F" w:rsidRDefault="00F15B5F" w:rsidP="00E25DAE">
      <w:pPr>
        <w:spacing w:before="280" w:after="280"/>
        <w:jc w:val="center"/>
        <w:rPr>
          <w:rFonts w:ascii="Garamond" w:hAnsi="Garamond"/>
          <w:b/>
          <w:bCs/>
        </w:rPr>
      </w:pPr>
    </w:p>
    <w:p w14:paraId="66D0A5FC" w14:textId="77777777" w:rsidR="00F15B5F" w:rsidRDefault="00F15B5F" w:rsidP="00E25DAE">
      <w:pPr>
        <w:spacing w:before="280" w:after="280"/>
        <w:jc w:val="center"/>
        <w:rPr>
          <w:rFonts w:ascii="Garamond" w:hAnsi="Garamond"/>
          <w:b/>
          <w:bCs/>
        </w:rPr>
      </w:pPr>
    </w:p>
    <w:p w14:paraId="6D7C9FFE" w14:textId="77777777" w:rsidR="00F15B5F" w:rsidRDefault="00F15B5F" w:rsidP="00E25DAE">
      <w:pPr>
        <w:spacing w:before="280" w:after="280"/>
        <w:jc w:val="center"/>
        <w:rPr>
          <w:rFonts w:ascii="Garamond" w:hAnsi="Garamond"/>
          <w:b/>
          <w:bCs/>
        </w:rPr>
      </w:pPr>
    </w:p>
    <w:p w14:paraId="6112BF3E" w14:textId="77777777" w:rsidR="00F15B5F" w:rsidRPr="00C021C5" w:rsidRDefault="00F15B5F" w:rsidP="00E25DAE">
      <w:pPr>
        <w:spacing w:before="280" w:after="280"/>
        <w:jc w:val="center"/>
        <w:rPr>
          <w:rFonts w:ascii="Garamond" w:hAnsi="Garamond"/>
          <w:b/>
          <w:bCs/>
        </w:rPr>
      </w:pPr>
    </w:p>
    <w:p w14:paraId="273FA3FD" w14:textId="77777777" w:rsidR="00E25DAE" w:rsidRPr="00C021C5" w:rsidRDefault="00E25DAE" w:rsidP="00E25DAE">
      <w:pPr>
        <w:spacing w:before="280" w:after="280"/>
        <w:jc w:val="center"/>
        <w:rPr>
          <w:rFonts w:ascii="Garamond" w:hAnsi="Garamond"/>
          <w:b/>
          <w:bCs/>
        </w:rPr>
      </w:pPr>
    </w:p>
    <w:p w14:paraId="4F82DB0E" w14:textId="77777777" w:rsidR="00E25DAE" w:rsidRPr="00C021C5" w:rsidRDefault="00E25DAE" w:rsidP="00E25DAE">
      <w:pPr>
        <w:spacing w:before="280" w:after="280"/>
        <w:jc w:val="center"/>
        <w:rPr>
          <w:rFonts w:ascii="Garamond" w:hAnsi="Garamond"/>
          <w:b/>
          <w:bCs/>
        </w:rPr>
      </w:pPr>
    </w:p>
    <w:p w14:paraId="6A1A8020" w14:textId="77777777" w:rsidR="00E25DAE" w:rsidRDefault="00E25DAE" w:rsidP="00854ADE">
      <w:pPr>
        <w:spacing w:line="360" w:lineRule="auto"/>
        <w:jc w:val="center"/>
        <w:rPr>
          <w:rFonts w:ascii="Arial" w:eastAsia="Batang" w:hAnsi="Arial" w:cs="Arial"/>
          <w:bCs/>
          <w:sz w:val="16"/>
          <w:szCs w:val="16"/>
        </w:rPr>
      </w:pPr>
    </w:p>
    <w:p w14:paraId="15B235E0" w14:textId="77777777" w:rsidR="00E25DAE" w:rsidRDefault="00E25DAE" w:rsidP="00854ADE">
      <w:pPr>
        <w:spacing w:line="360" w:lineRule="auto"/>
        <w:jc w:val="center"/>
        <w:rPr>
          <w:rFonts w:ascii="Arial" w:eastAsia="Batang" w:hAnsi="Arial" w:cs="Arial"/>
          <w:bCs/>
          <w:sz w:val="16"/>
          <w:szCs w:val="16"/>
        </w:rPr>
      </w:pPr>
    </w:p>
    <w:p w14:paraId="70C99B94" w14:textId="77777777" w:rsidR="00090601" w:rsidRDefault="00090601" w:rsidP="00E25DAE">
      <w:pPr>
        <w:pStyle w:val="western"/>
        <w:jc w:val="center"/>
        <w:rPr>
          <w:rFonts w:ascii="Garamond" w:hAnsi="Garamond" w:cs="Times New Roman"/>
          <w:bCs/>
        </w:rPr>
      </w:pPr>
    </w:p>
    <w:p w14:paraId="0162685E" w14:textId="77777777" w:rsidR="0099108F" w:rsidRDefault="0099108F" w:rsidP="00E25DAE">
      <w:pPr>
        <w:pStyle w:val="western"/>
        <w:jc w:val="center"/>
        <w:rPr>
          <w:rFonts w:ascii="Arial" w:hAnsi="Arial" w:cs="Arial"/>
          <w:bCs/>
          <w:sz w:val="16"/>
          <w:szCs w:val="16"/>
        </w:rPr>
      </w:pPr>
    </w:p>
    <w:p w14:paraId="374A8B55" w14:textId="77777777" w:rsidR="00E25DAE" w:rsidRPr="00090601" w:rsidRDefault="00E25DAE" w:rsidP="00E25DAE">
      <w:pPr>
        <w:pStyle w:val="western"/>
        <w:jc w:val="center"/>
        <w:rPr>
          <w:rFonts w:ascii="Arial" w:hAnsi="Arial" w:cs="Arial"/>
          <w:bCs/>
          <w:sz w:val="16"/>
          <w:szCs w:val="16"/>
        </w:rPr>
      </w:pPr>
      <w:r w:rsidRPr="00090601">
        <w:rPr>
          <w:rFonts w:ascii="Arial" w:hAnsi="Arial" w:cs="Arial"/>
          <w:bCs/>
          <w:sz w:val="16"/>
          <w:szCs w:val="16"/>
        </w:rPr>
        <w:t>(Obrigatoriamente em papel timbrado da Entidade)</w:t>
      </w:r>
    </w:p>
    <w:p w14:paraId="41D003A9" w14:textId="77777777" w:rsidR="00E25DAE" w:rsidRPr="00090601" w:rsidRDefault="00E25DAE" w:rsidP="00E25DAE">
      <w:pPr>
        <w:rPr>
          <w:rFonts w:ascii="Arial" w:hAnsi="Arial" w:cs="Arial"/>
          <w:sz w:val="16"/>
          <w:szCs w:val="16"/>
        </w:rPr>
      </w:pPr>
    </w:p>
    <w:p w14:paraId="64295025" w14:textId="77777777" w:rsidR="00E25DAE" w:rsidRPr="00090601" w:rsidRDefault="00E25DAE" w:rsidP="00854ADE">
      <w:pPr>
        <w:spacing w:line="360" w:lineRule="auto"/>
        <w:jc w:val="center"/>
        <w:rPr>
          <w:rFonts w:ascii="Arial" w:eastAsia="Batang" w:hAnsi="Arial" w:cs="Arial"/>
          <w:bCs/>
          <w:sz w:val="16"/>
          <w:szCs w:val="16"/>
        </w:rPr>
      </w:pPr>
    </w:p>
    <w:p w14:paraId="1FF48EE8" w14:textId="77777777" w:rsidR="00E25DAE" w:rsidRPr="00090601" w:rsidRDefault="00E25DAE" w:rsidP="00E25DAE">
      <w:pPr>
        <w:jc w:val="center"/>
        <w:rPr>
          <w:rFonts w:ascii="Arial" w:hAnsi="Arial" w:cs="Arial"/>
          <w:b/>
          <w:sz w:val="16"/>
          <w:szCs w:val="16"/>
        </w:rPr>
      </w:pPr>
      <w:r w:rsidRPr="00090601">
        <w:rPr>
          <w:rFonts w:ascii="Arial" w:hAnsi="Arial" w:cs="Arial"/>
          <w:b/>
          <w:sz w:val="16"/>
          <w:szCs w:val="16"/>
        </w:rPr>
        <w:t>ANEXO XIII</w:t>
      </w:r>
    </w:p>
    <w:p w14:paraId="041B309A" w14:textId="77777777" w:rsidR="00E25DAE" w:rsidRPr="00090601" w:rsidRDefault="00E25DAE" w:rsidP="00E25DAE">
      <w:pPr>
        <w:rPr>
          <w:rFonts w:ascii="Arial" w:hAnsi="Arial" w:cs="Arial"/>
          <w:sz w:val="16"/>
          <w:szCs w:val="16"/>
        </w:rPr>
      </w:pPr>
    </w:p>
    <w:p w14:paraId="22244104" w14:textId="77777777" w:rsidR="00E25DAE" w:rsidRPr="00090601" w:rsidRDefault="00E25DAE" w:rsidP="00E25DAE">
      <w:pPr>
        <w:rPr>
          <w:rFonts w:ascii="Arial" w:hAnsi="Arial" w:cs="Arial"/>
          <w:sz w:val="16"/>
          <w:szCs w:val="16"/>
        </w:rPr>
      </w:pPr>
    </w:p>
    <w:p w14:paraId="63DEEB5A" w14:textId="77777777" w:rsidR="00E25DAE" w:rsidRPr="00090601" w:rsidRDefault="00E25DAE" w:rsidP="00090601">
      <w:pPr>
        <w:pStyle w:val="Corpodetexto"/>
        <w:jc w:val="center"/>
        <w:rPr>
          <w:rFonts w:ascii="Arial" w:hAnsi="Arial" w:cs="Arial"/>
          <w:sz w:val="16"/>
          <w:szCs w:val="16"/>
          <w:u w:val="single"/>
        </w:rPr>
      </w:pPr>
      <w:r w:rsidRPr="00090601">
        <w:rPr>
          <w:rFonts w:ascii="Arial" w:hAnsi="Arial" w:cs="Arial"/>
          <w:sz w:val="16"/>
          <w:szCs w:val="16"/>
          <w:u w:val="single"/>
        </w:rPr>
        <w:t>DECLARAÇÃO PARA INSCRIÇÃO DA ENTIDADE DE PRÁTICA DO ESPORTE</w:t>
      </w:r>
    </w:p>
    <w:p w14:paraId="79F7BEAC" w14:textId="77777777" w:rsidR="00E25DAE" w:rsidRPr="00090601" w:rsidRDefault="00E25DAE" w:rsidP="00090601">
      <w:pPr>
        <w:pStyle w:val="Corpodetexto"/>
        <w:jc w:val="center"/>
        <w:rPr>
          <w:rFonts w:ascii="Arial" w:hAnsi="Arial" w:cs="Arial"/>
          <w:sz w:val="16"/>
          <w:szCs w:val="16"/>
          <w:u w:val="single"/>
        </w:rPr>
      </w:pPr>
      <w:r w:rsidRPr="00090601">
        <w:rPr>
          <w:rFonts w:ascii="Arial" w:hAnsi="Arial" w:cs="Arial"/>
          <w:sz w:val="16"/>
          <w:szCs w:val="16"/>
        </w:rPr>
        <w:t>(CLUBE OU EQUIVALENTE)</w:t>
      </w:r>
    </w:p>
    <w:p w14:paraId="305ACAAA" w14:textId="77777777" w:rsidR="00E25DAE" w:rsidRPr="00090601" w:rsidRDefault="00E25DAE" w:rsidP="00090601">
      <w:pPr>
        <w:pStyle w:val="western"/>
        <w:spacing w:before="0"/>
        <w:jc w:val="center"/>
        <w:rPr>
          <w:rFonts w:ascii="Arial" w:hAnsi="Arial" w:cs="Arial"/>
          <w:color w:val="FF0000"/>
          <w:sz w:val="16"/>
          <w:szCs w:val="16"/>
        </w:rPr>
      </w:pPr>
    </w:p>
    <w:p w14:paraId="261DB11A" w14:textId="77777777" w:rsidR="00E25DAE" w:rsidRPr="00090601" w:rsidRDefault="00E25DAE" w:rsidP="00E25DAE">
      <w:pPr>
        <w:pStyle w:val="western"/>
        <w:spacing w:before="0"/>
        <w:rPr>
          <w:rFonts w:ascii="Arial" w:hAnsi="Arial" w:cs="Arial"/>
          <w:color w:val="FF0000"/>
          <w:sz w:val="16"/>
          <w:szCs w:val="16"/>
        </w:rPr>
      </w:pPr>
    </w:p>
    <w:p w14:paraId="5C200803" w14:textId="77777777" w:rsidR="00E25DAE" w:rsidRPr="00090601" w:rsidRDefault="00E25DAE" w:rsidP="00E25DAE">
      <w:pPr>
        <w:pStyle w:val="western"/>
        <w:spacing w:before="0"/>
        <w:rPr>
          <w:rFonts w:ascii="Arial" w:hAnsi="Arial" w:cs="Arial"/>
          <w:sz w:val="16"/>
          <w:szCs w:val="16"/>
        </w:rPr>
      </w:pPr>
    </w:p>
    <w:p w14:paraId="53E04590" w14:textId="77777777" w:rsidR="00E25DAE" w:rsidRPr="00090601" w:rsidRDefault="00E25DAE" w:rsidP="00E25DAE">
      <w:pPr>
        <w:pStyle w:val="western"/>
        <w:spacing w:before="0"/>
        <w:rPr>
          <w:rFonts w:ascii="Arial" w:hAnsi="Arial" w:cs="Arial"/>
          <w:sz w:val="16"/>
          <w:szCs w:val="16"/>
        </w:rPr>
      </w:pPr>
    </w:p>
    <w:p w14:paraId="5DD9836C" w14:textId="77777777" w:rsidR="00E25DAE" w:rsidRPr="00090601" w:rsidRDefault="00E25DAE" w:rsidP="00090601">
      <w:pPr>
        <w:pStyle w:val="western"/>
        <w:spacing w:before="0" w:line="276" w:lineRule="auto"/>
        <w:rPr>
          <w:rFonts w:ascii="Arial" w:hAnsi="Arial" w:cs="Arial"/>
          <w:color w:val="000000"/>
          <w:sz w:val="16"/>
          <w:szCs w:val="16"/>
        </w:rPr>
      </w:pPr>
      <w:r w:rsidRPr="00090601">
        <w:rPr>
          <w:rFonts w:ascii="Arial" w:hAnsi="Arial" w:cs="Arial"/>
          <w:sz w:val="16"/>
          <w:szCs w:val="16"/>
        </w:rPr>
        <w:t xml:space="preserve">A </w:t>
      </w:r>
      <w:r w:rsidRPr="00090601">
        <w:rPr>
          <w:rFonts w:ascii="Arial" w:hAnsi="Arial" w:cs="Arial"/>
          <w:b/>
          <w:bCs/>
          <w:i/>
          <w:iCs/>
          <w:sz w:val="16"/>
          <w:szCs w:val="16"/>
        </w:rPr>
        <w:t>ENTIDADE DE PRÁTICA DO ESPORTE</w:t>
      </w:r>
      <w:r w:rsidRPr="00090601">
        <w:rPr>
          <w:rFonts w:ascii="Arial" w:hAnsi="Arial" w:cs="Arial"/>
          <w:sz w:val="16"/>
          <w:szCs w:val="16"/>
        </w:rPr>
        <w:t xml:space="preserve">, inscrita no CNPJ/MF sob o nº </w:t>
      </w:r>
      <w:r w:rsidRPr="00090601">
        <w:rPr>
          <w:rFonts w:ascii="Arial" w:hAnsi="Arial" w:cs="Arial"/>
          <w:b/>
          <w:bCs/>
          <w:i/>
          <w:iCs/>
          <w:sz w:val="16"/>
          <w:szCs w:val="16"/>
        </w:rPr>
        <w:t>NÚMERO DO CNPJ</w:t>
      </w:r>
      <w:r w:rsidRPr="00090601">
        <w:rPr>
          <w:rFonts w:ascii="Arial" w:hAnsi="Arial" w:cs="Arial"/>
          <w:sz w:val="16"/>
          <w:szCs w:val="16"/>
        </w:rPr>
        <w:t xml:space="preserve">, com sede em </w:t>
      </w:r>
      <w:r w:rsidRPr="00090601">
        <w:rPr>
          <w:rFonts w:ascii="Arial" w:hAnsi="Arial" w:cs="Arial"/>
          <w:b/>
          <w:bCs/>
          <w:i/>
          <w:iCs/>
          <w:sz w:val="16"/>
          <w:szCs w:val="16"/>
        </w:rPr>
        <w:t>ENDEREÇO COMPLETO</w:t>
      </w:r>
      <w:r w:rsidRPr="00090601">
        <w:rPr>
          <w:rFonts w:ascii="Arial" w:hAnsi="Arial" w:cs="Arial"/>
          <w:i/>
          <w:iCs/>
          <w:sz w:val="16"/>
          <w:szCs w:val="16"/>
        </w:rPr>
        <w:t xml:space="preserve"> - </w:t>
      </w:r>
      <w:r w:rsidRPr="00090601">
        <w:rPr>
          <w:rFonts w:ascii="Arial" w:hAnsi="Arial" w:cs="Arial"/>
          <w:b/>
          <w:bCs/>
          <w:i/>
          <w:iCs/>
          <w:sz w:val="16"/>
          <w:szCs w:val="16"/>
        </w:rPr>
        <w:t>CEP</w:t>
      </w:r>
      <w:r w:rsidRPr="00090601">
        <w:rPr>
          <w:rFonts w:ascii="Arial" w:hAnsi="Arial" w:cs="Arial"/>
          <w:i/>
          <w:iCs/>
          <w:sz w:val="16"/>
          <w:szCs w:val="16"/>
        </w:rPr>
        <w:t>-</w:t>
      </w:r>
      <w:r w:rsidRPr="00090601">
        <w:rPr>
          <w:rFonts w:ascii="Arial" w:hAnsi="Arial" w:cs="Arial"/>
          <w:b/>
          <w:bCs/>
          <w:i/>
          <w:iCs/>
          <w:sz w:val="16"/>
          <w:szCs w:val="16"/>
        </w:rPr>
        <w:t>MUNICÍPIO/UF</w:t>
      </w:r>
      <w:r w:rsidRPr="00090601">
        <w:rPr>
          <w:rFonts w:ascii="Arial" w:hAnsi="Arial" w:cs="Arial"/>
          <w:sz w:val="16"/>
          <w:szCs w:val="16"/>
        </w:rPr>
        <w:t xml:space="preserve">, vem por meio desta declarar, para fins de inscrição, que o(a) atleta </w:t>
      </w:r>
      <w:r w:rsidRPr="00090601">
        <w:rPr>
          <w:rFonts w:ascii="Arial" w:hAnsi="Arial" w:cs="Arial"/>
          <w:b/>
          <w:bCs/>
          <w:i/>
          <w:iCs/>
          <w:sz w:val="16"/>
          <w:szCs w:val="16"/>
        </w:rPr>
        <w:t>NOME DO ATLETA</w:t>
      </w:r>
      <w:r w:rsidRPr="00090601">
        <w:rPr>
          <w:rFonts w:ascii="Arial" w:hAnsi="Arial" w:cs="Arial"/>
          <w:i/>
          <w:iCs/>
          <w:sz w:val="16"/>
          <w:szCs w:val="16"/>
        </w:rPr>
        <w:t xml:space="preserve">, </w:t>
      </w:r>
      <w:r w:rsidRPr="00090601">
        <w:rPr>
          <w:rFonts w:ascii="Arial" w:hAnsi="Arial" w:cs="Arial"/>
          <w:b/>
          <w:bCs/>
          <w:i/>
          <w:iCs/>
          <w:sz w:val="16"/>
          <w:szCs w:val="16"/>
        </w:rPr>
        <w:t>DOCUMENTO DE IDENTIFICAÇÃO</w:t>
      </w:r>
      <w:r w:rsidRPr="00090601">
        <w:rPr>
          <w:rFonts w:ascii="Arial" w:hAnsi="Arial" w:cs="Arial"/>
          <w:i/>
          <w:iCs/>
          <w:sz w:val="16"/>
          <w:szCs w:val="16"/>
        </w:rPr>
        <w:t xml:space="preserve">, </w:t>
      </w:r>
      <w:r w:rsidRPr="00090601">
        <w:rPr>
          <w:rFonts w:ascii="Arial" w:hAnsi="Arial" w:cs="Arial"/>
          <w:b/>
          <w:bCs/>
          <w:i/>
          <w:iCs/>
          <w:sz w:val="16"/>
          <w:szCs w:val="16"/>
        </w:rPr>
        <w:t>DATA DE EMISSÃO</w:t>
      </w:r>
      <w:r w:rsidRPr="00090601">
        <w:rPr>
          <w:rFonts w:ascii="Arial" w:hAnsi="Arial" w:cs="Arial"/>
          <w:i/>
          <w:iCs/>
          <w:sz w:val="16"/>
          <w:szCs w:val="16"/>
        </w:rPr>
        <w:t xml:space="preserve">, </w:t>
      </w:r>
      <w:r w:rsidRPr="00090601">
        <w:rPr>
          <w:rFonts w:ascii="Arial" w:hAnsi="Arial" w:cs="Arial"/>
          <w:b/>
          <w:bCs/>
          <w:i/>
          <w:iCs/>
          <w:sz w:val="16"/>
          <w:szCs w:val="16"/>
        </w:rPr>
        <w:t>ÓRGÃO EXPEDIDOR/UF</w:t>
      </w:r>
      <w:r w:rsidRPr="00090601">
        <w:rPr>
          <w:rFonts w:ascii="Arial" w:hAnsi="Arial" w:cs="Arial"/>
          <w:sz w:val="16"/>
          <w:szCs w:val="16"/>
        </w:rPr>
        <w:t xml:space="preserve">, inscrito sob o CPF nº </w:t>
      </w:r>
      <w:r w:rsidRPr="00090601">
        <w:rPr>
          <w:rFonts w:ascii="Arial" w:hAnsi="Arial" w:cs="Arial"/>
          <w:b/>
          <w:bCs/>
          <w:i/>
          <w:iCs/>
          <w:sz w:val="16"/>
          <w:szCs w:val="16"/>
        </w:rPr>
        <w:t>NÚMERO DO CPF</w:t>
      </w:r>
      <w:r w:rsidRPr="00090601">
        <w:rPr>
          <w:rFonts w:ascii="Arial" w:hAnsi="Arial" w:cs="Arial"/>
          <w:sz w:val="16"/>
          <w:szCs w:val="16"/>
        </w:rPr>
        <w:t xml:space="preserve">, candidato a Bolsa-Atleta na Categoria </w:t>
      </w:r>
      <w:r w:rsidRPr="00090601">
        <w:rPr>
          <w:rFonts w:ascii="Arial" w:hAnsi="Arial" w:cs="Arial"/>
          <w:b/>
          <w:bCs/>
          <w:i/>
          <w:iCs/>
          <w:sz w:val="16"/>
          <w:szCs w:val="16"/>
        </w:rPr>
        <w:t>CATEGORIA</w:t>
      </w:r>
      <w:r w:rsidRPr="00090601">
        <w:rPr>
          <w:rFonts w:ascii="Arial" w:hAnsi="Arial" w:cs="Arial"/>
          <w:sz w:val="16"/>
          <w:szCs w:val="16"/>
        </w:rPr>
        <w:t xml:space="preserve">, constituída pela </w:t>
      </w:r>
      <w:r w:rsidRPr="00090601">
        <w:rPr>
          <w:rFonts w:ascii="Arial" w:hAnsi="Arial" w:cs="Arial"/>
          <w:color w:val="000000"/>
          <w:sz w:val="16"/>
          <w:szCs w:val="16"/>
        </w:rPr>
        <w:t>Lei nº 4.681, de 10 de outubro de 2017 e regulamentada por meio do Decreto n° 12.674 de 24 de março de 2022:</w:t>
      </w:r>
    </w:p>
    <w:p w14:paraId="7C93A577" w14:textId="77777777" w:rsidR="00E25DAE" w:rsidRPr="00090601" w:rsidRDefault="00E25DAE" w:rsidP="00E25DAE">
      <w:pPr>
        <w:pStyle w:val="western"/>
        <w:spacing w:before="0" w:line="360" w:lineRule="auto"/>
        <w:rPr>
          <w:rFonts w:ascii="Arial" w:hAnsi="Arial" w:cs="Arial"/>
          <w:sz w:val="16"/>
          <w:szCs w:val="16"/>
        </w:rPr>
      </w:pPr>
    </w:p>
    <w:p w14:paraId="473FC143" w14:textId="77777777" w:rsidR="00E25DAE" w:rsidRPr="00090601" w:rsidRDefault="00E25DAE" w:rsidP="00E25DAE">
      <w:pPr>
        <w:pStyle w:val="western"/>
        <w:spacing w:before="0" w:line="360" w:lineRule="auto"/>
        <w:rPr>
          <w:rFonts w:ascii="Arial" w:hAnsi="Arial" w:cs="Arial"/>
          <w:sz w:val="16"/>
          <w:szCs w:val="16"/>
        </w:rPr>
      </w:pPr>
    </w:p>
    <w:p w14:paraId="73E60B11" w14:textId="77777777" w:rsidR="00E25DAE" w:rsidRPr="00090601" w:rsidRDefault="00E25DAE" w:rsidP="00090601">
      <w:pPr>
        <w:pStyle w:val="western"/>
        <w:numPr>
          <w:ilvl w:val="1"/>
          <w:numId w:val="21"/>
        </w:numPr>
        <w:tabs>
          <w:tab w:val="clear" w:pos="1845"/>
          <w:tab w:val="num" w:pos="540"/>
        </w:tabs>
        <w:spacing w:before="0" w:line="276" w:lineRule="auto"/>
        <w:rPr>
          <w:rFonts w:ascii="Arial" w:hAnsi="Arial" w:cs="Arial"/>
          <w:sz w:val="16"/>
          <w:szCs w:val="16"/>
        </w:rPr>
      </w:pPr>
      <w:r w:rsidRPr="00090601">
        <w:rPr>
          <w:rFonts w:ascii="Arial" w:hAnsi="Arial" w:cs="Arial"/>
          <w:sz w:val="16"/>
          <w:szCs w:val="16"/>
        </w:rPr>
        <w:t xml:space="preserve">Está regularmente inscrito nesta Entidade sob o nº </w:t>
      </w:r>
      <w:r w:rsidRPr="00090601">
        <w:rPr>
          <w:rFonts w:ascii="Arial" w:hAnsi="Arial" w:cs="Arial"/>
          <w:b/>
          <w:bCs/>
          <w:i/>
          <w:iCs/>
          <w:sz w:val="16"/>
          <w:szCs w:val="16"/>
        </w:rPr>
        <w:t>NÚMERO DO REGISTRO DE FILIAÇÃO</w:t>
      </w:r>
      <w:r w:rsidRPr="00090601">
        <w:rPr>
          <w:rFonts w:ascii="Arial" w:hAnsi="Arial" w:cs="Arial"/>
          <w:sz w:val="16"/>
          <w:szCs w:val="16"/>
        </w:rPr>
        <w:t xml:space="preserve">, datado de </w:t>
      </w:r>
      <w:r w:rsidRPr="00090601">
        <w:rPr>
          <w:rFonts w:ascii="Arial" w:hAnsi="Arial" w:cs="Arial"/>
          <w:b/>
          <w:bCs/>
          <w:i/>
          <w:iCs/>
          <w:sz w:val="16"/>
          <w:szCs w:val="16"/>
        </w:rPr>
        <w:t>DATA DA FILIAÇÃO</w:t>
      </w:r>
      <w:r w:rsidRPr="00090601">
        <w:rPr>
          <w:rFonts w:ascii="Arial" w:hAnsi="Arial" w:cs="Arial"/>
          <w:sz w:val="16"/>
          <w:szCs w:val="16"/>
        </w:rPr>
        <w:t>;</w:t>
      </w:r>
    </w:p>
    <w:p w14:paraId="5B43824F" w14:textId="77777777" w:rsidR="00E25DAE" w:rsidRPr="00090601" w:rsidRDefault="00E25DAE" w:rsidP="00090601">
      <w:pPr>
        <w:pStyle w:val="western"/>
        <w:spacing w:before="0" w:line="276" w:lineRule="auto"/>
        <w:rPr>
          <w:rFonts w:ascii="Arial" w:hAnsi="Arial" w:cs="Arial"/>
          <w:sz w:val="16"/>
          <w:szCs w:val="16"/>
        </w:rPr>
      </w:pPr>
    </w:p>
    <w:p w14:paraId="47EB09B5" w14:textId="77777777" w:rsidR="00E25DAE" w:rsidRPr="00090601" w:rsidRDefault="00E25DAE" w:rsidP="00090601">
      <w:pPr>
        <w:pStyle w:val="western"/>
        <w:numPr>
          <w:ilvl w:val="1"/>
          <w:numId w:val="21"/>
        </w:numPr>
        <w:tabs>
          <w:tab w:val="clear" w:pos="1845"/>
          <w:tab w:val="num" w:pos="540"/>
        </w:tabs>
        <w:spacing w:before="0" w:line="276" w:lineRule="auto"/>
        <w:rPr>
          <w:rFonts w:ascii="Arial" w:hAnsi="Arial" w:cs="Arial"/>
          <w:sz w:val="16"/>
          <w:szCs w:val="16"/>
        </w:rPr>
      </w:pPr>
      <w:r w:rsidRPr="00090601">
        <w:rPr>
          <w:rFonts w:ascii="Arial" w:hAnsi="Arial" w:cs="Arial"/>
          <w:sz w:val="16"/>
          <w:szCs w:val="16"/>
        </w:rPr>
        <w:t>Encontra-se em plena atividade esportiva, participando de treinamentos para futuras competições oficiais nacionais ou internacionais.</w:t>
      </w:r>
    </w:p>
    <w:p w14:paraId="1EE04C02" w14:textId="77777777" w:rsidR="00E25DAE" w:rsidRPr="00090601" w:rsidRDefault="00E25DAE" w:rsidP="00E25DAE">
      <w:pPr>
        <w:pStyle w:val="western"/>
        <w:spacing w:before="0"/>
        <w:rPr>
          <w:rFonts w:ascii="Arial" w:hAnsi="Arial" w:cs="Arial"/>
          <w:sz w:val="16"/>
          <w:szCs w:val="16"/>
        </w:rPr>
      </w:pPr>
    </w:p>
    <w:p w14:paraId="1DD0A7BE" w14:textId="77777777" w:rsidR="00E25DAE" w:rsidRPr="00090601" w:rsidRDefault="00E25DAE" w:rsidP="00E25DAE">
      <w:pPr>
        <w:pStyle w:val="western"/>
        <w:spacing w:before="0"/>
        <w:rPr>
          <w:rFonts w:ascii="Arial" w:hAnsi="Arial" w:cs="Arial"/>
          <w:sz w:val="16"/>
          <w:szCs w:val="16"/>
        </w:rPr>
      </w:pPr>
    </w:p>
    <w:p w14:paraId="68BFF4A5" w14:textId="77777777" w:rsidR="00E25DAE" w:rsidRPr="00090601" w:rsidRDefault="00E25DAE" w:rsidP="00E25DAE">
      <w:pPr>
        <w:pStyle w:val="western"/>
        <w:spacing w:before="0"/>
        <w:rPr>
          <w:rFonts w:ascii="Arial" w:hAnsi="Arial" w:cs="Arial"/>
          <w:sz w:val="16"/>
          <w:szCs w:val="16"/>
        </w:rPr>
      </w:pPr>
    </w:p>
    <w:p w14:paraId="271948DE" w14:textId="77777777" w:rsidR="00E25DAE" w:rsidRPr="00090601" w:rsidRDefault="00E25DAE" w:rsidP="00E25DAE">
      <w:pPr>
        <w:pStyle w:val="western"/>
        <w:spacing w:before="0"/>
        <w:jc w:val="center"/>
        <w:rPr>
          <w:rFonts w:ascii="Arial" w:hAnsi="Arial" w:cs="Arial"/>
          <w:sz w:val="16"/>
          <w:szCs w:val="16"/>
        </w:rPr>
      </w:pPr>
      <w:r w:rsidRPr="00090601">
        <w:rPr>
          <w:rFonts w:ascii="Arial" w:hAnsi="Arial" w:cs="Arial"/>
          <w:i/>
          <w:iCs/>
          <w:sz w:val="16"/>
          <w:szCs w:val="16"/>
        </w:rPr>
        <w:t>MUNICÍPIO, UF, DIA</w:t>
      </w:r>
      <w:r w:rsidRPr="00090601">
        <w:rPr>
          <w:rFonts w:ascii="Arial" w:hAnsi="Arial" w:cs="Arial"/>
          <w:sz w:val="16"/>
          <w:szCs w:val="16"/>
        </w:rPr>
        <w:t xml:space="preserve"> de </w:t>
      </w:r>
      <w:r w:rsidRPr="00090601">
        <w:rPr>
          <w:rFonts w:ascii="Arial" w:hAnsi="Arial" w:cs="Arial"/>
          <w:i/>
          <w:iCs/>
          <w:sz w:val="16"/>
          <w:szCs w:val="16"/>
        </w:rPr>
        <w:t>MÊS</w:t>
      </w:r>
      <w:r w:rsidRPr="00090601">
        <w:rPr>
          <w:rFonts w:ascii="Arial" w:hAnsi="Arial" w:cs="Arial"/>
          <w:sz w:val="16"/>
          <w:szCs w:val="16"/>
        </w:rPr>
        <w:t xml:space="preserve"> de </w:t>
      </w:r>
      <w:r w:rsidRPr="00090601">
        <w:rPr>
          <w:rFonts w:ascii="Arial" w:hAnsi="Arial" w:cs="Arial"/>
          <w:i/>
          <w:iCs/>
          <w:sz w:val="16"/>
          <w:szCs w:val="16"/>
        </w:rPr>
        <w:t>ANO</w:t>
      </w:r>
      <w:r w:rsidRPr="00090601">
        <w:rPr>
          <w:rFonts w:ascii="Arial" w:hAnsi="Arial" w:cs="Arial"/>
          <w:sz w:val="16"/>
          <w:szCs w:val="16"/>
        </w:rPr>
        <w:t>.</w:t>
      </w:r>
    </w:p>
    <w:p w14:paraId="100D27D8" w14:textId="77777777" w:rsidR="00E25DAE" w:rsidRPr="00090601" w:rsidRDefault="00E25DAE" w:rsidP="00E25DAE">
      <w:pPr>
        <w:pStyle w:val="western"/>
        <w:spacing w:before="0"/>
        <w:jc w:val="center"/>
        <w:rPr>
          <w:rFonts w:ascii="Arial" w:hAnsi="Arial" w:cs="Arial"/>
          <w:sz w:val="16"/>
          <w:szCs w:val="16"/>
        </w:rPr>
      </w:pPr>
    </w:p>
    <w:p w14:paraId="63BE4FF9" w14:textId="77777777" w:rsidR="00E25DAE" w:rsidRPr="00090601" w:rsidRDefault="00E25DAE" w:rsidP="00E25DAE">
      <w:pPr>
        <w:pStyle w:val="western"/>
        <w:spacing w:before="0"/>
        <w:jc w:val="center"/>
        <w:rPr>
          <w:rFonts w:ascii="Arial" w:hAnsi="Arial" w:cs="Arial"/>
          <w:sz w:val="16"/>
          <w:szCs w:val="16"/>
        </w:rPr>
      </w:pPr>
    </w:p>
    <w:p w14:paraId="170F00BD" w14:textId="77777777" w:rsidR="00E25DAE" w:rsidRPr="00090601" w:rsidRDefault="00E25DAE" w:rsidP="00E25DAE">
      <w:pPr>
        <w:pStyle w:val="western"/>
        <w:spacing w:before="0"/>
        <w:jc w:val="center"/>
        <w:rPr>
          <w:rFonts w:ascii="Arial" w:hAnsi="Arial" w:cs="Arial"/>
          <w:sz w:val="16"/>
          <w:szCs w:val="16"/>
        </w:rPr>
      </w:pPr>
    </w:p>
    <w:p w14:paraId="359C211C" w14:textId="77777777" w:rsidR="00E25DAE" w:rsidRPr="00090601" w:rsidRDefault="00E25DAE" w:rsidP="00E25DAE">
      <w:pPr>
        <w:pStyle w:val="western"/>
        <w:spacing w:before="0"/>
        <w:jc w:val="center"/>
        <w:rPr>
          <w:rFonts w:ascii="Arial" w:hAnsi="Arial" w:cs="Arial"/>
          <w:i/>
          <w:iCs/>
          <w:sz w:val="16"/>
          <w:szCs w:val="16"/>
          <w:u w:val="single"/>
        </w:rPr>
      </w:pPr>
      <w:r w:rsidRPr="00090601">
        <w:rPr>
          <w:rFonts w:ascii="Arial" w:hAnsi="Arial" w:cs="Arial"/>
          <w:i/>
          <w:iCs/>
          <w:sz w:val="16"/>
          <w:szCs w:val="16"/>
          <w:u w:val="single"/>
        </w:rPr>
        <w:t>ASSINATURA e CARIMBO DO DIRIGENTE DA ENTIDADE</w:t>
      </w:r>
    </w:p>
    <w:p w14:paraId="41AF0FD4" w14:textId="77777777" w:rsidR="00E25DAE" w:rsidRPr="00090601" w:rsidRDefault="00E25DAE" w:rsidP="00E25DAE">
      <w:pPr>
        <w:pStyle w:val="western"/>
        <w:spacing w:before="0"/>
        <w:jc w:val="center"/>
        <w:rPr>
          <w:rFonts w:ascii="Arial" w:hAnsi="Arial" w:cs="Arial"/>
          <w:i/>
          <w:iCs/>
          <w:sz w:val="16"/>
          <w:szCs w:val="16"/>
        </w:rPr>
      </w:pPr>
      <w:r w:rsidRPr="00090601">
        <w:rPr>
          <w:rFonts w:ascii="Arial" w:hAnsi="Arial" w:cs="Arial"/>
          <w:i/>
          <w:iCs/>
          <w:sz w:val="16"/>
          <w:szCs w:val="16"/>
        </w:rPr>
        <w:t>NOME DO DIRIGENTE DA ENTIDADEE RESPECTIVA FUNÇÃO</w:t>
      </w:r>
    </w:p>
    <w:p w14:paraId="73FF1DFD" w14:textId="77777777" w:rsidR="00E25DAE" w:rsidRPr="00542128" w:rsidRDefault="00E25DAE" w:rsidP="00E25DAE">
      <w:pPr>
        <w:rPr>
          <w:rFonts w:ascii="Garamond" w:hAnsi="Garamond"/>
        </w:rPr>
      </w:pPr>
    </w:p>
    <w:p w14:paraId="1D2E7B48" w14:textId="77777777" w:rsidR="00E25DAE" w:rsidRPr="00542128" w:rsidRDefault="00E25DAE" w:rsidP="00E25DAE">
      <w:pPr>
        <w:rPr>
          <w:rFonts w:ascii="Garamond" w:hAnsi="Garamond"/>
        </w:rPr>
      </w:pPr>
    </w:p>
    <w:p w14:paraId="1B3C431D" w14:textId="77777777" w:rsidR="00E25DAE" w:rsidRDefault="00E25DAE" w:rsidP="00854ADE">
      <w:pPr>
        <w:spacing w:line="360" w:lineRule="auto"/>
        <w:jc w:val="center"/>
        <w:rPr>
          <w:rFonts w:ascii="Arial" w:eastAsia="Batang" w:hAnsi="Arial" w:cs="Arial"/>
          <w:bCs/>
          <w:sz w:val="16"/>
          <w:szCs w:val="16"/>
        </w:rPr>
      </w:pPr>
    </w:p>
    <w:p w14:paraId="71E76DB9" w14:textId="77777777" w:rsidR="0036464E" w:rsidRDefault="0036464E" w:rsidP="00854ADE">
      <w:pPr>
        <w:spacing w:line="360" w:lineRule="auto"/>
        <w:jc w:val="center"/>
        <w:rPr>
          <w:rFonts w:ascii="Arial" w:eastAsia="Batang" w:hAnsi="Arial" w:cs="Arial"/>
          <w:bCs/>
          <w:sz w:val="16"/>
          <w:szCs w:val="16"/>
        </w:rPr>
      </w:pPr>
    </w:p>
    <w:p w14:paraId="56694944" w14:textId="77777777" w:rsidR="0036464E" w:rsidRDefault="0036464E" w:rsidP="00854ADE">
      <w:pPr>
        <w:spacing w:line="360" w:lineRule="auto"/>
        <w:jc w:val="center"/>
        <w:rPr>
          <w:rFonts w:ascii="Arial" w:eastAsia="Batang" w:hAnsi="Arial" w:cs="Arial"/>
          <w:bCs/>
          <w:sz w:val="16"/>
          <w:szCs w:val="16"/>
        </w:rPr>
      </w:pPr>
    </w:p>
    <w:p w14:paraId="202CA7AC" w14:textId="77777777" w:rsidR="0036464E" w:rsidRDefault="0036464E" w:rsidP="00854ADE">
      <w:pPr>
        <w:spacing w:line="360" w:lineRule="auto"/>
        <w:jc w:val="center"/>
        <w:rPr>
          <w:rFonts w:ascii="Arial" w:eastAsia="Batang" w:hAnsi="Arial" w:cs="Arial"/>
          <w:bCs/>
          <w:sz w:val="16"/>
          <w:szCs w:val="16"/>
        </w:rPr>
      </w:pPr>
    </w:p>
    <w:p w14:paraId="6C292F86" w14:textId="77777777" w:rsidR="00090601" w:rsidRDefault="00090601" w:rsidP="00854ADE">
      <w:pPr>
        <w:spacing w:line="360" w:lineRule="auto"/>
        <w:jc w:val="center"/>
        <w:rPr>
          <w:rFonts w:ascii="Arial" w:eastAsia="Batang" w:hAnsi="Arial" w:cs="Arial"/>
          <w:bCs/>
          <w:sz w:val="16"/>
          <w:szCs w:val="16"/>
        </w:rPr>
      </w:pPr>
    </w:p>
    <w:p w14:paraId="031110CF" w14:textId="77777777" w:rsidR="00090601" w:rsidRDefault="00090601" w:rsidP="00854ADE">
      <w:pPr>
        <w:spacing w:line="360" w:lineRule="auto"/>
        <w:jc w:val="center"/>
        <w:rPr>
          <w:rFonts w:ascii="Arial" w:eastAsia="Batang" w:hAnsi="Arial" w:cs="Arial"/>
          <w:bCs/>
          <w:sz w:val="16"/>
          <w:szCs w:val="16"/>
        </w:rPr>
      </w:pPr>
    </w:p>
    <w:p w14:paraId="40BE82AE" w14:textId="77777777" w:rsidR="00090601" w:rsidRDefault="00090601" w:rsidP="00854ADE">
      <w:pPr>
        <w:spacing w:line="360" w:lineRule="auto"/>
        <w:jc w:val="center"/>
        <w:rPr>
          <w:rFonts w:ascii="Arial" w:eastAsia="Batang" w:hAnsi="Arial" w:cs="Arial"/>
          <w:bCs/>
          <w:sz w:val="16"/>
          <w:szCs w:val="16"/>
        </w:rPr>
      </w:pPr>
    </w:p>
    <w:p w14:paraId="67A830DE" w14:textId="77777777" w:rsidR="00090601" w:rsidRDefault="00090601" w:rsidP="00854ADE">
      <w:pPr>
        <w:spacing w:line="360" w:lineRule="auto"/>
        <w:jc w:val="center"/>
        <w:rPr>
          <w:rFonts w:ascii="Arial" w:eastAsia="Batang" w:hAnsi="Arial" w:cs="Arial"/>
          <w:bCs/>
          <w:sz w:val="16"/>
          <w:szCs w:val="16"/>
        </w:rPr>
      </w:pPr>
    </w:p>
    <w:p w14:paraId="3A679575" w14:textId="77777777" w:rsidR="00090601" w:rsidRDefault="00090601" w:rsidP="00854ADE">
      <w:pPr>
        <w:spacing w:line="360" w:lineRule="auto"/>
        <w:jc w:val="center"/>
        <w:rPr>
          <w:rFonts w:ascii="Arial" w:eastAsia="Batang" w:hAnsi="Arial" w:cs="Arial"/>
          <w:bCs/>
          <w:sz w:val="16"/>
          <w:szCs w:val="16"/>
        </w:rPr>
      </w:pPr>
    </w:p>
    <w:p w14:paraId="32DD770E" w14:textId="77777777" w:rsidR="00090601" w:rsidRDefault="00090601" w:rsidP="00854ADE">
      <w:pPr>
        <w:spacing w:line="360" w:lineRule="auto"/>
        <w:jc w:val="center"/>
        <w:rPr>
          <w:rFonts w:ascii="Arial" w:eastAsia="Batang" w:hAnsi="Arial" w:cs="Arial"/>
          <w:bCs/>
          <w:sz w:val="16"/>
          <w:szCs w:val="16"/>
        </w:rPr>
      </w:pPr>
    </w:p>
    <w:p w14:paraId="752D2DD9" w14:textId="77777777" w:rsidR="00090601" w:rsidRDefault="00090601" w:rsidP="00854ADE">
      <w:pPr>
        <w:spacing w:line="360" w:lineRule="auto"/>
        <w:jc w:val="center"/>
        <w:rPr>
          <w:rFonts w:ascii="Arial" w:eastAsia="Batang" w:hAnsi="Arial" w:cs="Arial"/>
          <w:bCs/>
          <w:sz w:val="16"/>
          <w:szCs w:val="16"/>
        </w:rPr>
      </w:pPr>
    </w:p>
    <w:p w14:paraId="6144CEE6" w14:textId="77777777" w:rsidR="00090601" w:rsidRDefault="00090601" w:rsidP="00854ADE">
      <w:pPr>
        <w:spacing w:line="360" w:lineRule="auto"/>
        <w:jc w:val="center"/>
        <w:rPr>
          <w:rFonts w:ascii="Arial" w:eastAsia="Batang" w:hAnsi="Arial" w:cs="Arial"/>
          <w:bCs/>
          <w:sz w:val="16"/>
          <w:szCs w:val="16"/>
        </w:rPr>
      </w:pPr>
    </w:p>
    <w:p w14:paraId="27C22B24" w14:textId="77777777" w:rsidR="00090601" w:rsidRDefault="00090601" w:rsidP="00854ADE">
      <w:pPr>
        <w:spacing w:line="360" w:lineRule="auto"/>
        <w:jc w:val="center"/>
        <w:rPr>
          <w:rFonts w:ascii="Arial" w:eastAsia="Batang" w:hAnsi="Arial" w:cs="Arial"/>
          <w:bCs/>
          <w:sz w:val="16"/>
          <w:szCs w:val="16"/>
        </w:rPr>
      </w:pPr>
    </w:p>
    <w:p w14:paraId="5EFDD8E5" w14:textId="77777777" w:rsidR="00090601" w:rsidRDefault="00090601" w:rsidP="00854ADE">
      <w:pPr>
        <w:spacing w:line="360" w:lineRule="auto"/>
        <w:jc w:val="center"/>
        <w:rPr>
          <w:rFonts w:ascii="Arial" w:eastAsia="Batang" w:hAnsi="Arial" w:cs="Arial"/>
          <w:bCs/>
          <w:sz w:val="16"/>
          <w:szCs w:val="16"/>
        </w:rPr>
      </w:pPr>
    </w:p>
    <w:p w14:paraId="4B76BAB5" w14:textId="77777777" w:rsidR="00090601" w:rsidRDefault="00090601" w:rsidP="00854ADE">
      <w:pPr>
        <w:spacing w:line="360" w:lineRule="auto"/>
        <w:jc w:val="center"/>
        <w:rPr>
          <w:rFonts w:ascii="Arial" w:eastAsia="Batang" w:hAnsi="Arial" w:cs="Arial"/>
          <w:bCs/>
          <w:sz w:val="16"/>
          <w:szCs w:val="16"/>
        </w:rPr>
      </w:pPr>
    </w:p>
    <w:p w14:paraId="24E592B7" w14:textId="77777777" w:rsidR="00090601" w:rsidRDefault="00090601" w:rsidP="00854ADE">
      <w:pPr>
        <w:spacing w:line="360" w:lineRule="auto"/>
        <w:jc w:val="center"/>
        <w:rPr>
          <w:rFonts w:ascii="Arial" w:eastAsia="Batang" w:hAnsi="Arial" w:cs="Arial"/>
          <w:bCs/>
          <w:sz w:val="16"/>
          <w:szCs w:val="16"/>
        </w:rPr>
      </w:pPr>
    </w:p>
    <w:p w14:paraId="163A2B9C" w14:textId="77777777" w:rsidR="00090601" w:rsidRDefault="00090601" w:rsidP="00854ADE">
      <w:pPr>
        <w:spacing w:line="360" w:lineRule="auto"/>
        <w:jc w:val="center"/>
        <w:rPr>
          <w:rFonts w:ascii="Arial" w:eastAsia="Batang" w:hAnsi="Arial" w:cs="Arial"/>
          <w:bCs/>
          <w:sz w:val="16"/>
          <w:szCs w:val="16"/>
        </w:rPr>
      </w:pPr>
    </w:p>
    <w:p w14:paraId="50A7AAD4" w14:textId="77777777" w:rsidR="00090601" w:rsidRDefault="00090601" w:rsidP="00854ADE">
      <w:pPr>
        <w:spacing w:line="360" w:lineRule="auto"/>
        <w:jc w:val="center"/>
        <w:rPr>
          <w:rFonts w:ascii="Arial" w:eastAsia="Batang" w:hAnsi="Arial" w:cs="Arial"/>
          <w:bCs/>
          <w:sz w:val="16"/>
          <w:szCs w:val="16"/>
        </w:rPr>
      </w:pPr>
    </w:p>
    <w:p w14:paraId="4B5178D5" w14:textId="77777777" w:rsidR="00090601" w:rsidRDefault="00090601" w:rsidP="00854ADE">
      <w:pPr>
        <w:spacing w:line="360" w:lineRule="auto"/>
        <w:jc w:val="center"/>
        <w:rPr>
          <w:rFonts w:ascii="Arial" w:eastAsia="Batang" w:hAnsi="Arial" w:cs="Arial"/>
          <w:bCs/>
          <w:sz w:val="16"/>
          <w:szCs w:val="16"/>
        </w:rPr>
      </w:pPr>
    </w:p>
    <w:p w14:paraId="0F9559D9" w14:textId="77777777" w:rsidR="0036464E" w:rsidRDefault="0036464E" w:rsidP="00854ADE">
      <w:pPr>
        <w:spacing w:line="360" w:lineRule="auto"/>
        <w:jc w:val="center"/>
        <w:rPr>
          <w:rFonts w:ascii="Arial" w:eastAsia="Batang" w:hAnsi="Arial" w:cs="Arial"/>
          <w:bCs/>
          <w:sz w:val="16"/>
          <w:szCs w:val="16"/>
        </w:rPr>
      </w:pPr>
    </w:p>
    <w:p w14:paraId="6FA4A4D5" w14:textId="77777777" w:rsidR="00512077" w:rsidRDefault="00512077" w:rsidP="00854ADE">
      <w:pPr>
        <w:spacing w:line="360" w:lineRule="auto"/>
        <w:jc w:val="center"/>
        <w:rPr>
          <w:rFonts w:ascii="Arial" w:eastAsia="Batang" w:hAnsi="Arial" w:cs="Arial"/>
          <w:bCs/>
          <w:sz w:val="16"/>
          <w:szCs w:val="16"/>
        </w:rPr>
      </w:pPr>
    </w:p>
    <w:p w14:paraId="1A5478C4" w14:textId="77777777" w:rsidR="00A01A60" w:rsidRPr="005C7B95" w:rsidRDefault="00A01A60" w:rsidP="00A01A60">
      <w:pPr>
        <w:jc w:val="center"/>
        <w:rPr>
          <w:rFonts w:ascii="Arial" w:hAnsi="Arial" w:cs="Arial"/>
          <w:b/>
          <w:sz w:val="16"/>
          <w:szCs w:val="16"/>
        </w:rPr>
      </w:pPr>
      <w:r w:rsidRPr="005C7B95">
        <w:rPr>
          <w:rFonts w:ascii="Arial" w:hAnsi="Arial" w:cs="Arial"/>
          <w:b/>
          <w:sz w:val="16"/>
          <w:szCs w:val="16"/>
        </w:rPr>
        <w:lastRenderedPageBreak/>
        <w:t>ANEXO XIV</w:t>
      </w:r>
    </w:p>
    <w:p w14:paraId="35A9B492" w14:textId="77777777" w:rsidR="00A01A60" w:rsidRPr="005C7B95" w:rsidRDefault="00A01A60" w:rsidP="00A01A60">
      <w:pPr>
        <w:rPr>
          <w:rFonts w:ascii="Arial" w:hAnsi="Arial" w:cs="Arial"/>
          <w:sz w:val="16"/>
          <w:szCs w:val="16"/>
        </w:rPr>
      </w:pPr>
    </w:p>
    <w:p w14:paraId="4A8115D0" w14:textId="77777777" w:rsidR="00A01A60" w:rsidRDefault="00A01A60" w:rsidP="00A01A60">
      <w:pPr>
        <w:pStyle w:val="Corpodetexto"/>
        <w:jc w:val="center"/>
        <w:rPr>
          <w:rFonts w:ascii="Arial" w:hAnsi="Arial" w:cs="Arial"/>
          <w:b/>
          <w:bCs/>
          <w:sz w:val="16"/>
          <w:szCs w:val="16"/>
        </w:rPr>
      </w:pPr>
      <w:r w:rsidRPr="005C7B95">
        <w:rPr>
          <w:rFonts w:ascii="Arial" w:hAnsi="Arial" w:cs="Arial"/>
          <w:b/>
          <w:bCs/>
          <w:sz w:val="16"/>
          <w:szCs w:val="16"/>
        </w:rPr>
        <w:t>FORMULÁRIO PARA RECURSO</w:t>
      </w:r>
    </w:p>
    <w:p w14:paraId="552E9F0F" w14:textId="77777777" w:rsidR="005C7B95" w:rsidRPr="005C7B95" w:rsidRDefault="005C7B95" w:rsidP="00A01A60">
      <w:pPr>
        <w:pStyle w:val="Corpodetexto"/>
        <w:jc w:val="center"/>
        <w:rPr>
          <w:rFonts w:ascii="Arial" w:hAnsi="Arial" w:cs="Arial"/>
          <w:b/>
          <w:bCs/>
          <w:sz w:val="16"/>
          <w:szCs w:val="16"/>
        </w:rPr>
      </w:pPr>
    </w:p>
    <w:p w14:paraId="7898DBC3" w14:textId="77777777" w:rsidR="00A01A60" w:rsidRPr="005C7B95" w:rsidRDefault="00A01A60" w:rsidP="00A01A60">
      <w:pPr>
        <w:pStyle w:val="western"/>
        <w:spacing w:before="0"/>
        <w:rPr>
          <w:rFonts w:ascii="Arial" w:hAnsi="Arial" w:cs="Arial"/>
          <w:color w:val="FF0000"/>
          <w:sz w:val="16"/>
          <w:szCs w:val="16"/>
        </w:rPr>
      </w:pPr>
    </w:p>
    <w:p w14:paraId="1B33B576" w14:textId="77777777" w:rsidR="00A01A60" w:rsidRPr="005C7B95" w:rsidRDefault="00A01A60" w:rsidP="00A01A60">
      <w:pPr>
        <w:pStyle w:val="western"/>
        <w:spacing w:before="0" w:line="360" w:lineRule="auto"/>
        <w:rPr>
          <w:rFonts w:ascii="Arial" w:hAnsi="Arial" w:cs="Arial"/>
          <w:sz w:val="16"/>
          <w:szCs w:val="16"/>
        </w:rPr>
      </w:pPr>
      <w:r w:rsidRPr="005C7B95">
        <w:rPr>
          <w:rFonts w:ascii="Arial" w:hAnsi="Arial" w:cs="Arial"/>
          <w:sz w:val="16"/>
          <w:szCs w:val="16"/>
        </w:rPr>
        <w:t>NOME DO ATLETA/PARATLETA:__________________________________________</w:t>
      </w:r>
      <w:r w:rsidR="005C7B95">
        <w:rPr>
          <w:rFonts w:ascii="Arial" w:hAnsi="Arial" w:cs="Arial"/>
          <w:sz w:val="16"/>
          <w:szCs w:val="16"/>
        </w:rPr>
        <w:t>_____________________</w:t>
      </w:r>
    </w:p>
    <w:p w14:paraId="29C53FD1" w14:textId="77777777" w:rsidR="00A01A60" w:rsidRPr="005C7B95" w:rsidRDefault="00A01A60" w:rsidP="00A01A60">
      <w:pPr>
        <w:pStyle w:val="western"/>
        <w:spacing w:before="0" w:line="360" w:lineRule="auto"/>
        <w:rPr>
          <w:rFonts w:ascii="Arial" w:hAnsi="Arial" w:cs="Arial"/>
          <w:sz w:val="16"/>
          <w:szCs w:val="16"/>
        </w:rPr>
      </w:pPr>
      <w:r w:rsidRPr="005C7B95">
        <w:rPr>
          <w:rFonts w:ascii="Arial" w:hAnsi="Arial" w:cs="Arial"/>
          <w:sz w:val="16"/>
          <w:szCs w:val="16"/>
        </w:rPr>
        <w:t>NOME DO RESPONSÁVEL (caso menor de 18 anos): _______________________________________________</w:t>
      </w:r>
    </w:p>
    <w:p w14:paraId="0F2E0780" w14:textId="77777777" w:rsidR="00A01A60" w:rsidRPr="005C7B95" w:rsidRDefault="00A01A60" w:rsidP="00A01A60">
      <w:pPr>
        <w:pStyle w:val="western"/>
        <w:spacing w:before="0" w:line="360" w:lineRule="auto"/>
        <w:rPr>
          <w:rFonts w:ascii="Arial" w:hAnsi="Arial" w:cs="Arial"/>
          <w:sz w:val="16"/>
          <w:szCs w:val="16"/>
        </w:rPr>
      </w:pPr>
      <w:r w:rsidRPr="005C7B95">
        <w:rPr>
          <w:rFonts w:ascii="Arial" w:hAnsi="Arial" w:cs="Arial"/>
          <w:sz w:val="16"/>
          <w:szCs w:val="16"/>
        </w:rPr>
        <w:t>MODALIDADE: ________________________________</w:t>
      </w:r>
    </w:p>
    <w:p w14:paraId="73E2736B" w14:textId="77777777" w:rsidR="00A01A60" w:rsidRPr="005C7B95" w:rsidRDefault="00A01A60" w:rsidP="00A01A60">
      <w:pPr>
        <w:pStyle w:val="western"/>
        <w:spacing w:before="0" w:line="360" w:lineRule="auto"/>
        <w:rPr>
          <w:rFonts w:ascii="Arial" w:hAnsi="Arial" w:cs="Arial"/>
          <w:sz w:val="16"/>
          <w:szCs w:val="16"/>
        </w:rPr>
      </w:pPr>
      <w:r w:rsidRPr="005C7B95">
        <w:rPr>
          <w:rFonts w:ascii="Arial" w:hAnsi="Arial" w:cs="Arial"/>
          <w:sz w:val="16"/>
          <w:szCs w:val="16"/>
        </w:rPr>
        <w:t>CATEGORIA: ___________________________________</w:t>
      </w:r>
    </w:p>
    <w:p w14:paraId="5172B95F" w14:textId="77777777" w:rsidR="00A01A60" w:rsidRPr="005C7B95" w:rsidRDefault="00A01A60" w:rsidP="00A01A60">
      <w:pPr>
        <w:pStyle w:val="western"/>
        <w:spacing w:before="0" w:line="360" w:lineRule="auto"/>
        <w:rPr>
          <w:rFonts w:ascii="Arial" w:hAnsi="Arial" w:cs="Arial"/>
          <w:sz w:val="16"/>
          <w:szCs w:val="16"/>
        </w:rPr>
      </w:pPr>
    </w:p>
    <w:p w14:paraId="393E41C3" w14:textId="77777777" w:rsidR="00A01A60" w:rsidRPr="005C7B95" w:rsidRDefault="00A01A60" w:rsidP="00A01A60">
      <w:pPr>
        <w:pStyle w:val="western"/>
        <w:spacing w:before="0" w:line="360" w:lineRule="auto"/>
        <w:rPr>
          <w:rFonts w:ascii="Arial" w:hAnsi="Arial" w:cs="Arial"/>
          <w:b/>
          <w:bCs/>
          <w:sz w:val="16"/>
          <w:szCs w:val="16"/>
        </w:rPr>
      </w:pPr>
      <w:r w:rsidRPr="005C7B95">
        <w:rPr>
          <w:rFonts w:ascii="Arial" w:hAnsi="Arial" w:cs="Arial"/>
          <w:b/>
          <w:bCs/>
          <w:sz w:val="16"/>
          <w:szCs w:val="16"/>
        </w:rPr>
        <w:t>Ao</w:t>
      </w:r>
    </w:p>
    <w:p w14:paraId="246D9DEC" w14:textId="77777777" w:rsidR="00A01A60" w:rsidRPr="005C7B95" w:rsidRDefault="00A01A60" w:rsidP="00A01A60">
      <w:pPr>
        <w:pStyle w:val="western"/>
        <w:spacing w:before="0" w:line="360" w:lineRule="auto"/>
        <w:rPr>
          <w:rFonts w:ascii="Arial" w:hAnsi="Arial" w:cs="Arial"/>
          <w:b/>
          <w:bCs/>
          <w:sz w:val="16"/>
          <w:szCs w:val="16"/>
        </w:rPr>
      </w:pPr>
      <w:r w:rsidRPr="005C7B95">
        <w:rPr>
          <w:rFonts w:ascii="Arial" w:hAnsi="Arial" w:cs="Arial"/>
          <w:b/>
          <w:bCs/>
          <w:sz w:val="16"/>
          <w:szCs w:val="16"/>
        </w:rPr>
        <w:t>Sr. Secretário Municipal de Esporte e Lazer</w:t>
      </w:r>
    </w:p>
    <w:p w14:paraId="1C503689" w14:textId="77777777" w:rsidR="00A01A60" w:rsidRPr="005C7B95" w:rsidRDefault="00A01A60" w:rsidP="00A01A60">
      <w:pPr>
        <w:pStyle w:val="western"/>
        <w:spacing w:before="0" w:line="360" w:lineRule="auto"/>
        <w:rPr>
          <w:rFonts w:ascii="Arial" w:hAnsi="Arial" w:cs="Arial"/>
          <w:b/>
          <w:bCs/>
          <w:sz w:val="16"/>
          <w:szCs w:val="16"/>
        </w:rPr>
      </w:pPr>
      <w:r w:rsidRPr="005C7B95">
        <w:rPr>
          <w:rFonts w:ascii="Arial" w:hAnsi="Arial" w:cs="Arial"/>
          <w:b/>
          <w:bCs/>
          <w:sz w:val="16"/>
          <w:szCs w:val="16"/>
        </w:rPr>
        <w:t>Para: Comissão de Análise e Acompanhamento</w:t>
      </w:r>
    </w:p>
    <w:p w14:paraId="4C48EA67" w14:textId="77777777" w:rsidR="00A01A60" w:rsidRPr="005C7B95" w:rsidRDefault="00A01A60" w:rsidP="00A01A60">
      <w:pPr>
        <w:pStyle w:val="western"/>
        <w:spacing w:before="0" w:line="360" w:lineRule="auto"/>
        <w:rPr>
          <w:rFonts w:ascii="Arial" w:hAnsi="Arial" w:cs="Arial"/>
          <w:sz w:val="16"/>
          <w:szCs w:val="16"/>
        </w:rPr>
      </w:pPr>
    </w:p>
    <w:p w14:paraId="245559F2" w14:textId="77777777" w:rsidR="00A01A60" w:rsidRPr="005C7B95" w:rsidRDefault="00A01A60" w:rsidP="00A01A60">
      <w:pPr>
        <w:pStyle w:val="western"/>
        <w:spacing w:before="0" w:line="360" w:lineRule="auto"/>
        <w:rPr>
          <w:rFonts w:ascii="Arial" w:hAnsi="Arial" w:cs="Arial"/>
          <w:sz w:val="16"/>
          <w:szCs w:val="16"/>
        </w:rPr>
      </w:pPr>
      <w:r w:rsidRPr="005C7B95">
        <w:rPr>
          <w:rFonts w:ascii="Arial" w:hAnsi="Arial" w:cs="Arial"/>
          <w:sz w:val="16"/>
          <w:szCs w:val="16"/>
        </w:rPr>
        <w:t xml:space="preserve">Como candidato(a) a bolsa, conforme </w:t>
      </w:r>
      <w:r w:rsidRPr="001B34FC">
        <w:rPr>
          <w:rFonts w:ascii="Arial" w:hAnsi="Arial" w:cs="Arial"/>
          <w:b/>
          <w:bCs/>
          <w:sz w:val="16"/>
          <w:szCs w:val="16"/>
        </w:rPr>
        <w:t>EDITAL de CHAMAMENTO PÚBLICO n° 001/2023</w:t>
      </w:r>
      <w:r w:rsidRPr="005C7B95">
        <w:rPr>
          <w:rFonts w:ascii="Arial" w:hAnsi="Arial" w:cs="Arial"/>
          <w:sz w:val="16"/>
          <w:szCs w:val="16"/>
        </w:rPr>
        <w:t>, solicito a revisão de minha análise documental, sob o seguinte argumento:</w:t>
      </w:r>
    </w:p>
    <w:p w14:paraId="79685B4C" w14:textId="77777777" w:rsidR="00A01A60" w:rsidRPr="005C7B95" w:rsidRDefault="00A01A60" w:rsidP="00A01A60">
      <w:pPr>
        <w:pStyle w:val="western"/>
        <w:spacing w:before="0"/>
        <w:rPr>
          <w:rFonts w:ascii="Arial" w:hAnsi="Arial" w:cs="Arial"/>
          <w:sz w:val="16"/>
          <w:szCs w:val="16"/>
        </w:rPr>
      </w:pPr>
    </w:p>
    <w:p w14:paraId="33837044" w14:textId="77777777" w:rsidR="00A01A60" w:rsidRPr="005C7B95" w:rsidRDefault="00A01A60" w:rsidP="00A01A60">
      <w:pPr>
        <w:pStyle w:val="western"/>
        <w:spacing w:before="0" w:line="360" w:lineRule="auto"/>
        <w:rPr>
          <w:rFonts w:ascii="Arial" w:hAnsi="Arial" w:cs="Arial"/>
          <w:sz w:val="16"/>
          <w:szCs w:val="16"/>
        </w:rPr>
      </w:pPr>
      <w:r w:rsidRPr="005C7B95">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B95">
        <w:rPr>
          <w:rFonts w:ascii="Arial" w:hAnsi="Arial" w:cs="Arial"/>
          <w:sz w:val="16"/>
          <w:szCs w:val="16"/>
        </w:rPr>
        <w:t>_______________________________________</w:t>
      </w:r>
      <w:r w:rsidRPr="005C7B95">
        <w:rPr>
          <w:rFonts w:ascii="Arial" w:hAnsi="Arial" w:cs="Arial"/>
          <w:sz w:val="16"/>
          <w:szCs w:val="16"/>
        </w:rPr>
        <w:t>_</w:t>
      </w:r>
    </w:p>
    <w:p w14:paraId="5476ABB5" w14:textId="77777777" w:rsidR="00A01A60" w:rsidRPr="005C7B95" w:rsidRDefault="00A01A60" w:rsidP="00A01A60">
      <w:pPr>
        <w:pStyle w:val="western"/>
        <w:spacing w:before="0"/>
        <w:rPr>
          <w:rFonts w:ascii="Arial" w:hAnsi="Arial" w:cs="Arial"/>
          <w:sz w:val="16"/>
          <w:szCs w:val="16"/>
        </w:rPr>
      </w:pPr>
    </w:p>
    <w:p w14:paraId="67A611C6" w14:textId="77777777" w:rsidR="00A01A60" w:rsidRPr="005C7B95" w:rsidRDefault="00A01A60" w:rsidP="00A01A60">
      <w:pPr>
        <w:pStyle w:val="western"/>
        <w:spacing w:before="0"/>
        <w:rPr>
          <w:rFonts w:ascii="Arial" w:hAnsi="Arial" w:cs="Arial"/>
          <w:sz w:val="16"/>
          <w:szCs w:val="16"/>
        </w:rPr>
      </w:pPr>
    </w:p>
    <w:p w14:paraId="6904BCA8" w14:textId="77777777" w:rsidR="00A01A60" w:rsidRPr="005C7B95" w:rsidRDefault="00A01A60" w:rsidP="00A01A60">
      <w:pPr>
        <w:pStyle w:val="western"/>
        <w:spacing w:before="0"/>
        <w:jc w:val="right"/>
        <w:rPr>
          <w:rFonts w:ascii="Arial" w:hAnsi="Arial" w:cs="Arial"/>
          <w:sz w:val="16"/>
          <w:szCs w:val="16"/>
        </w:rPr>
      </w:pPr>
      <w:r w:rsidRPr="005C7B95">
        <w:rPr>
          <w:rFonts w:ascii="Arial" w:hAnsi="Arial" w:cs="Arial"/>
          <w:sz w:val="16"/>
          <w:szCs w:val="16"/>
        </w:rPr>
        <w:t>Nova Iguaçu-RJ, ______de ___________de 20______.</w:t>
      </w:r>
    </w:p>
    <w:p w14:paraId="75C6702A" w14:textId="77777777" w:rsidR="00A01A60" w:rsidRDefault="00A01A60" w:rsidP="00A01A60">
      <w:pPr>
        <w:pStyle w:val="western"/>
        <w:spacing w:before="0"/>
        <w:jc w:val="center"/>
        <w:rPr>
          <w:rFonts w:ascii="Arial" w:hAnsi="Arial" w:cs="Arial"/>
          <w:sz w:val="16"/>
          <w:szCs w:val="16"/>
        </w:rPr>
      </w:pPr>
    </w:p>
    <w:p w14:paraId="58C9F41E" w14:textId="77777777" w:rsidR="005C7B95" w:rsidRDefault="005C7B95" w:rsidP="00A01A60">
      <w:pPr>
        <w:pStyle w:val="western"/>
        <w:spacing w:before="0"/>
        <w:jc w:val="center"/>
        <w:rPr>
          <w:rFonts w:ascii="Arial" w:hAnsi="Arial" w:cs="Arial"/>
          <w:sz w:val="16"/>
          <w:szCs w:val="16"/>
        </w:rPr>
      </w:pPr>
    </w:p>
    <w:p w14:paraId="56A6FC49" w14:textId="77777777" w:rsidR="005C7B95" w:rsidRPr="005C7B95" w:rsidRDefault="005C7B95" w:rsidP="00A01A60">
      <w:pPr>
        <w:pStyle w:val="western"/>
        <w:spacing w:before="0"/>
        <w:jc w:val="center"/>
        <w:rPr>
          <w:rFonts w:ascii="Arial" w:hAnsi="Arial" w:cs="Arial"/>
          <w:sz w:val="16"/>
          <w:szCs w:val="16"/>
        </w:rPr>
      </w:pPr>
    </w:p>
    <w:p w14:paraId="5F29711B" w14:textId="77777777" w:rsidR="00A01A60" w:rsidRPr="005C7B95" w:rsidRDefault="00A01A60" w:rsidP="00A01A60">
      <w:pPr>
        <w:pStyle w:val="western"/>
        <w:spacing w:before="0"/>
        <w:jc w:val="center"/>
        <w:rPr>
          <w:rFonts w:ascii="Arial" w:hAnsi="Arial" w:cs="Arial"/>
          <w:sz w:val="16"/>
          <w:szCs w:val="16"/>
        </w:rPr>
      </w:pPr>
    </w:p>
    <w:p w14:paraId="53E50AEC" w14:textId="77777777" w:rsidR="00A01A60" w:rsidRPr="005C7B95" w:rsidRDefault="00A01A60" w:rsidP="00A01A60">
      <w:pPr>
        <w:pStyle w:val="western"/>
        <w:spacing w:before="0"/>
        <w:jc w:val="center"/>
        <w:rPr>
          <w:rFonts w:ascii="Arial" w:hAnsi="Arial" w:cs="Arial"/>
          <w:sz w:val="16"/>
          <w:szCs w:val="16"/>
        </w:rPr>
      </w:pPr>
    </w:p>
    <w:tbl>
      <w:tblPr>
        <w:tblW w:w="0" w:type="auto"/>
        <w:jc w:val="center"/>
        <w:tblLook w:val="04A0" w:firstRow="1" w:lastRow="0" w:firstColumn="1" w:lastColumn="0" w:noHBand="0" w:noVBand="1"/>
      </w:tblPr>
      <w:tblGrid>
        <w:gridCol w:w="5920"/>
      </w:tblGrid>
      <w:tr w:rsidR="00A01A60" w:rsidRPr="005C7B95" w14:paraId="14B3A3CA" w14:textId="77777777" w:rsidTr="00666902">
        <w:trPr>
          <w:jc w:val="center"/>
        </w:trPr>
        <w:tc>
          <w:tcPr>
            <w:tcW w:w="5920" w:type="dxa"/>
            <w:tcBorders>
              <w:top w:val="single" w:sz="4" w:space="0" w:color="auto"/>
            </w:tcBorders>
            <w:shd w:val="clear" w:color="auto" w:fill="auto"/>
          </w:tcPr>
          <w:p w14:paraId="14E0F214" w14:textId="77777777" w:rsidR="00A01A60" w:rsidRPr="005C7B95" w:rsidRDefault="00A01A60" w:rsidP="00666902">
            <w:pPr>
              <w:jc w:val="center"/>
              <w:rPr>
                <w:rFonts w:ascii="Arial" w:hAnsi="Arial" w:cs="Arial"/>
                <w:sz w:val="16"/>
                <w:szCs w:val="16"/>
              </w:rPr>
            </w:pPr>
            <w:r w:rsidRPr="005C7B95">
              <w:rPr>
                <w:rFonts w:ascii="Arial" w:hAnsi="Arial" w:cs="Arial"/>
                <w:sz w:val="16"/>
                <w:szCs w:val="16"/>
              </w:rPr>
              <w:t>Assinatura do candidato(a) ou do responsável (caso menor de 18 anos)</w:t>
            </w:r>
          </w:p>
        </w:tc>
      </w:tr>
      <w:tr w:rsidR="00A01A60" w:rsidRPr="00F75055" w14:paraId="572FC5C6" w14:textId="77777777" w:rsidTr="00666902">
        <w:trPr>
          <w:jc w:val="center"/>
        </w:trPr>
        <w:tc>
          <w:tcPr>
            <w:tcW w:w="5920" w:type="dxa"/>
            <w:shd w:val="clear" w:color="auto" w:fill="auto"/>
          </w:tcPr>
          <w:p w14:paraId="4A9F2A8A" w14:textId="77777777" w:rsidR="00A01A60" w:rsidRPr="00F75055" w:rsidRDefault="00A01A60" w:rsidP="00666902">
            <w:pPr>
              <w:jc w:val="center"/>
              <w:rPr>
                <w:rFonts w:ascii="Garamond" w:hAnsi="Garamond"/>
              </w:rPr>
            </w:pPr>
          </w:p>
        </w:tc>
      </w:tr>
    </w:tbl>
    <w:p w14:paraId="5EC32E5F" w14:textId="77777777" w:rsidR="005C7B95" w:rsidRDefault="005C7B95" w:rsidP="0076429A">
      <w:pPr>
        <w:jc w:val="center"/>
        <w:rPr>
          <w:rFonts w:ascii="Garamond" w:hAnsi="Garamond"/>
          <w:b/>
        </w:rPr>
      </w:pPr>
    </w:p>
    <w:p w14:paraId="00D6CC81" w14:textId="77777777" w:rsidR="005C7B95" w:rsidRDefault="005C7B95" w:rsidP="0076429A">
      <w:pPr>
        <w:jc w:val="center"/>
        <w:rPr>
          <w:rFonts w:ascii="Garamond" w:hAnsi="Garamond"/>
          <w:b/>
        </w:rPr>
      </w:pPr>
    </w:p>
    <w:p w14:paraId="4B702A1C" w14:textId="77777777" w:rsidR="005C7B95" w:rsidRDefault="005C7B95" w:rsidP="0076429A">
      <w:pPr>
        <w:jc w:val="center"/>
        <w:rPr>
          <w:rFonts w:ascii="Garamond" w:hAnsi="Garamond"/>
          <w:b/>
        </w:rPr>
      </w:pPr>
    </w:p>
    <w:p w14:paraId="290C4552" w14:textId="77777777" w:rsidR="005C7B95" w:rsidRDefault="005C7B95" w:rsidP="0076429A">
      <w:pPr>
        <w:jc w:val="center"/>
        <w:rPr>
          <w:rFonts w:ascii="Garamond" w:hAnsi="Garamond"/>
          <w:b/>
        </w:rPr>
      </w:pPr>
    </w:p>
    <w:p w14:paraId="56CC353A" w14:textId="77777777" w:rsidR="005C7B95" w:rsidRDefault="005C7B95" w:rsidP="0076429A">
      <w:pPr>
        <w:jc w:val="center"/>
        <w:rPr>
          <w:rFonts w:ascii="Garamond" w:hAnsi="Garamond"/>
          <w:b/>
        </w:rPr>
      </w:pPr>
    </w:p>
    <w:p w14:paraId="7322D51F" w14:textId="77777777" w:rsidR="005C7B95" w:rsidRDefault="005C7B95" w:rsidP="0076429A">
      <w:pPr>
        <w:jc w:val="center"/>
        <w:rPr>
          <w:rFonts w:ascii="Garamond" w:hAnsi="Garamond"/>
          <w:b/>
        </w:rPr>
      </w:pPr>
    </w:p>
    <w:p w14:paraId="1A570B69" w14:textId="77777777" w:rsidR="005C7B95" w:rsidRDefault="005C7B95" w:rsidP="0076429A">
      <w:pPr>
        <w:jc w:val="center"/>
        <w:rPr>
          <w:rFonts w:ascii="Garamond" w:hAnsi="Garamond"/>
          <w:b/>
        </w:rPr>
      </w:pPr>
    </w:p>
    <w:p w14:paraId="185D8C72" w14:textId="77777777" w:rsidR="005C7B95" w:rsidRDefault="005C7B95" w:rsidP="0076429A">
      <w:pPr>
        <w:jc w:val="center"/>
        <w:rPr>
          <w:rFonts w:ascii="Garamond" w:hAnsi="Garamond"/>
          <w:b/>
        </w:rPr>
      </w:pPr>
    </w:p>
    <w:p w14:paraId="57E1A7F6" w14:textId="77777777" w:rsidR="005C7B95" w:rsidRDefault="005C7B95" w:rsidP="0076429A">
      <w:pPr>
        <w:jc w:val="center"/>
        <w:rPr>
          <w:rFonts w:ascii="Garamond" w:hAnsi="Garamond"/>
          <w:b/>
        </w:rPr>
      </w:pPr>
    </w:p>
    <w:p w14:paraId="06F56B34" w14:textId="77777777" w:rsidR="005C7B95" w:rsidRDefault="005C7B95" w:rsidP="0076429A">
      <w:pPr>
        <w:jc w:val="center"/>
        <w:rPr>
          <w:rFonts w:ascii="Garamond" w:hAnsi="Garamond"/>
          <w:b/>
        </w:rPr>
      </w:pPr>
    </w:p>
    <w:p w14:paraId="101E4D69" w14:textId="77777777" w:rsidR="005C7B95" w:rsidRDefault="005C7B95" w:rsidP="0076429A">
      <w:pPr>
        <w:jc w:val="center"/>
        <w:rPr>
          <w:rFonts w:ascii="Garamond" w:hAnsi="Garamond"/>
          <w:b/>
        </w:rPr>
      </w:pPr>
    </w:p>
    <w:p w14:paraId="758C6C5D" w14:textId="77777777" w:rsidR="005C7B95" w:rsidRDefault="005C7B95" w:rsidP="0076429A">
      <w:pPr>
        <w:jc w:val="center"/>
        <w:rPr>
          <w:rFonts w:ascii="Garamond" w:hAnsi="Garamond"/>
          <w:b/>
        </w:rPr>
      </w:pPr>
    </w:p>
    <w:p w14:paraId="272626F8" w14:textId="77777777" w:rsidR="005C7B95" w:rsidRDefault="005C7B95" w:rsidP="0076429A">
      <w:pPr>
        <w:jc w:val="center"/>
        <w:rPr>
          <w:rFonts w:ascii="Garamond" w:hAnsi="Garamond"/>
          <w:b/>
        </w:rPr>
      </w:pPr>
    </w:p>
    <w:p w14:paraId="7DB1C33E" w14:textId="77777777" w:rsidR="005C7B95" w:rsidRDefault="005C7B95" w:rsidP="0076429A">
      <w:pPr>
        <w:jc w:val="center"/>
        <w:rPr>
          <w:rFonts w:ascii="Garamond" w:hAnsi="Garamond"/>
          <w:b/>
        </w:rPr>
      </w:pPr>
    </w:p>
    <w:p w14:paraId="279C28D9" w14:textId="77777777" w:rsidR="007E2B2D" w:rsidRDefault="007E2B2D" w:rsidP="0076429A">
      <w:pPr>
        <w:jc w:val="center"/>
        <w:rPr>
          <w:rFonts w:ascii="Garamond" w:hAnsi="Garamond"/>
          <w:b/>
        </w:rPr>
      </w:pPr>
    </w:p>
    <w:p w14:paraId="2CD7C21C" w14:textId="77777777" w:rsidR="005C7B95" w:rsidRDefault="005C7B95" w:rsidP="0076429A">
      <w:pPr>
        <w:jc w:val="center"/>
        <w:rPr>
          <w:rFonts w:ascii="Garamond" w:hAnsi="Garamond"/>
          <w:b/>
        </w:rPr>
      </w:pPr>
    </w:p>
    <w:p w14:paraId="6C3E6544" w14:textId="77777777" w:rsidR="005C7B95" w:rsidRDefault="005C7B95" w:rsidP="0076429A">
      <w:pPr>
        <w:jc w:val="center"/>
        <w:rPr>
          <w:rFonts w:ascii="Garamond" w:hAnsi="Garamond"/>
          <w:b/>
        </w:rPr>
      </w:pPr>
    </w:p>
    <w:p w14:paraId="30BFCB47" w14:textId="77777777" w:rsidR="005C7B95" w:rsidRDefault="005C7B95" w:rsidP="0076429A">
      <w:pPr>
        <w:jc w:val="center"/>
        <w:rPr>
          <w:rFonts w:ascii="Garamond" w:hAnsi="Garamond"/>
          <w:b/>
        </w:rPr>
      </w:pPr>
    </w:p>
    <w:p w14:paraId="48E63A16" w14:textId="77777777" w:rsidR="0076429A" w:rsidRPr="00614DEC" w:rsidRDefault="0076429A" w:rsidP="0076429A">
      <w:pPr>
        <w:jc w:val="center"/>
        <w:rPr>
          <w:rFonts w:ascii="Arial" w:hAnsi="Arial" w:cs="Arial"/>
          <w:b/>
          <w:sz w:val="16"/>
          <w:szCs w:val="16"/>
        </w:rPr>
      </w:pPr>
      <w:r w:rsidRPr="00614DEC">
        <w:rPr>
          <w:rFonts w:ascii="Arial" w:hAnsi="Arial" w:cs="Arial"/>
          <w:b/>
          <w:sz w:val="16"/>
          <w:szCs w:val="16"/>
        </w:rPr>
        <w:lastRenderedPageBreak/>
        <w:t>ANEXO XV</w:t>
      </w:r>
    </w:p>
    <w:p w14:paraId="434F28EC" w14:textId="77777777" w:rsidR="0076429A" w:rsidRPr="00614DEC" w:rsidRDefault="0076429A" w:rsidP="0076429A">
      <w:pPr>
        <w:rPr>
          <w:rFonts w:ascii="Arial" w:hAnsi="Arial" w:cs="Arial"/>
          <w:sz w:val="16"/>
          <w:szCs w:val="16"/>
        </w:rPr>
      </w:pPr>
    </w:p>
    <w:p w14:paraId="4EE1B1C9" w14:textId="77777777" w:rsidR="0076429A" w:rsidRPr="00614DEC" w:rsidRDefault="0076429A" w:rsidP="0076429A">
      <w:pPr>
        <w:pStyle w:val="Corpodetexto"/>
        <w:jc w:val="center"/>
        <w:rPr>
          <w:rFonts w:ascii="Arial" w:hAnsi="Arial" w:cs="Arial"/>
          <w:b/>
          <w:bCs/>
          <w:sz w:val="16"/>
          <w:szCs w:val="16"/>
        </w:rPr>
      </w:pPr>
      <w:r w:rsidRPr="00614DEC">
        <w:rPr>
          <w:rFonts w:ascii="Arial" w:hAnsi="Arial" w:cs="Arial"/>
          <w:b/>
          <w:bCs/>
          <w:sz w:val="16"/>
          <w:szCs w:val="16"/>
        </w:rPr>
        <w:t>DECLARAÇÃO DE IMPEDIMENTO</w:t>
      </w:r>
    </w:p>
    <w:p w14:paraId="436E53DF" w14:textId="77777777" w:rsidR="0076429A" w:rsidRPr="00614DEC" w:rsidRDefault="0076429A" w:rsidP="0076429A">
      <w:pPr>
        <w:pStyle w:val="western"/>
        <w:spacing w:before="0"/>
        <w:rPr>
          <w:rFonts w:ascii="Arial" w:hAnsi="Arial" w:cs="Arial"/>
          <w:color w:val="FF0000"/>
          <w:sz w:val="16"/>
          <w:szCs w:val="16"/>
        </w:rPr>
      </w:pPr>
    </w:p>
    <w:p w14:paraId="7A946268" w14:textId="77777777" w:rsidR="0076429A" w:rsidRPr="00614DEC" w:rsidRDefault="0076429A" w:rsidP="0076429A">
      <w:pPr>
        <w:pStyle w:val="western"/>
        <w:spacing w:before="0"/>
        <w:rPr>
          <w:rFonts w:ascii="Arial" w:hAnsi="Arial" w:cs="Arial"/>
          <w:color w:val="FF0000"/>
          <w:sz w:val="16"/>
          <w:szCs w:val="16"/>
        </w:rPr>
      </w:pPr>
    </w:p>
    <w:p w14:paraId="29902C2A" w14:textId="77777777" w:rsidR="0076429A" w:rsidRPr="00614DEC" w:rsidRDefault="0076429A" w:rsidP="0076429A">
      <w:pPr>
        <w:pStyle w:val="western"/>
        <w:spacing w:before="0"/>
        <w:rPr>
          <w:rFonts w:ascii="Arial" w:hAnsi="Arial" w:cs="Arial"/>
          <w:sz w:val="16"/>
          <w:szCs w:val="16"/>
        </w:rPr>
      </w:pPr>
    </w:p>
    <w:p w14:paraId="1AFB0ED1" w14:textId="77777777" w:rsidR="0076429A" w:rsidRPr="00614DEC" w:rsidRDefault="0076429A" w:rsidP="000E1520">
      <w:pPr>
        <w:pStyle w:val="western"/>
        <w:spacing w:before="0" w:line="276" w:lineRule="auto"/>
        <w:rPr>
          <w:rFonts w:ascii="Arial" w:hAnsi="Arial" w:cs="Arial"/>
          <w:sz w:val="16"/>
          <w:szCs w:val="16"/>
        </w:rPr>
      </w:pPr>
      <w:r w:rsidRPr="00614DEC">
        <w:rPr>
          <w:rFonts w:ascii="Arial" w:hAnsi="Arial" w:cs="Arial"/>
          <w:sz w:val="16"/>
          <w:szCs w:val="16"/>
        </w:rPr>
        <w:t xml:space="preserve">Eu, _______________________________________________, cargo _______________________ matrícula__________________ lotação_____________________, designado (a) membro da Comissão de Análise e Acompanhamento do processo seletivo do programa </w:t>
      </w:r>
      <w:r w:rsidRPr="00614DEC">
        <w:rPr>
          <w:rFonts w:ascii="Arial" w:hAnsi="Arial" w:cs="Arial"/>
          <w:b/>
          <w:bCs/>
          <w:sz w:val="16"/>
          <w:szCs w:val="16"/>
        </w:rPr>
        <w:t xml:space="preserve">“Bolsa Atleta” 2023, </w:t>
      </w:r>
      <w:r w:rsidRPr="00614DEC">
        <w:rPr>
          <w:rFonts w:ascii="Arial" w:hAnsi="Arial" w:cs="Arial"/>
          <w:sz w:val="16"/>
          <w:szCs w:val="16"/>
        </w:rPr>
        <w:t xml:space="preserve">instituída por meio da Portaria n° ______________ de _______/_______/________, </w:t>
      </w:r>
      <w:r w:rsidRPr="00614DEC">
        <w:rPr>
          <w:rFonts w:ascii="Arial" w:hAnsi="Arial" w:cs="Arial"/>
          <w:b/>
          <w:bCs/>
          <w:sz w:val="16"/>
          <w:szCs w:val="16"/>
        </w:rPr>
        <w:t>DECLARO</w:t>
      </w:r>
      <w:r w:rsidRPr="00614DEC">
        <w:rPr>
          <w:rFonts w:ascii="Arial" w:hAnsi="Arial" w:cs="Arial"/>
          <w:sz w:val="16"/>
          <w:szCs w:val="16"/>
        </w:rPr>
        <w:t xml:space="preserve"> encontrar-me impedido(a) de analisar o pleito do(a) candidato(a) _________________________________________________categoria_________________________ modalidade _______________________</w:t>
      </w:r>
      <w:r w:rsidR="002D32C6">
        <w:rPr>
          <w:rFonts w:ascii="Arial" w:hAnsi="Arial" w:cs="Arial"/>
          <w:sz w:val="16"/>
          <w:szCs w:val="16"/>
        </w:rPr>
        <w:t xml:space="preserve">.  </w:t>
      </w:r>
    </w:p>
    <w:p w14:paraId="2C742D50" w14:textId="77777777" w:rsidR="0076429A" w:rsidRPr="00614DEC" w:rsidRDefault="0076429A" w:rsidP="0076429A">
      <w:pPr>
        <w:pStyle w:val="western"/>
        <w:spacing w:before="0"/>
        <w:rPr>
          <w:rFonts w:ascii="Arial" w:hAnsi="Arial" w:cs="Arial"/>
          <w:sz w:val="16"/>
          <w:szCs w:val="16"/>
        </w:rPr>
      </w:pPr>
    </w:p>
    <w:p w14:paraId="7FFB112D" w14:textId="77777777" w:rsidR="0076429A" w:rsidRPr="00614DEC" w:rsidRDefault="0076429A" w:rsidP="0076429A">
      <w:pPr>
        <w:pStyle w:val="western"/>
        <w:spacing w:before="0"/>
        <w:rPr>
          <w:rFonts w:ascii="Arial" w:hAnsi="Arial" w:cs="Arial"/>
          <w:sz w:val="16"/>
          <w:szCs w:val="16"/>
        </w:rPr>
      </w:pPr>
    </w:p>
    <w:p w14:paraId="5DCEF79D" w14:textId="77777777" w:rsidR="0076429A" w:rsidRPr="00614DEC" w:rsidRDefault="0076429A" w:rsidP="0076429A">
      <w:pPr>
        <w:pStyle w:val="western"/>
        <w:spacing w:before="0"/>
        <w:rPr>
          <w:rFonts w:ascii="Arial" w:hAnsi="Arial" w:cs="Arial"/>
          <w:b/>
          <w:bCs/>
          <w:sz w:val="16"/>
          <w:szCs w:val="16"/>
        </w:rPr>
      </w:pPr>
      <w:r w:rsidRPr="00614DEC">
        <w:rPr>
          <w:rFonts w:ascii="Arial" w:hAnsi="Arial" w:cs="Arial"/>
          <w:b/>
          <w:bCs/>
          <w:sz w:val="16"/>
          <w:szCs w:val="16"/>
        </w:rPr>
        <w:t>ESPECIFICAR O MOTIVO:</w:t>
      </w:r>
    </w:p>
    <w:p w14:paraId="67FE1D12" w14:textId="77777777" w:rsidR="0076429A" w:rsidRPr="00614DEC" w:rsidRDefault="0076429A" w:rsidP="0076429A">
      <w:pPr>
        <w:pStyle w:val="western"/>
        <w:spacing w:before="0"/>
        <w:rPr>
          <w:rFonts w:ascii="Arial" w:hAnsi="Arial" w:cs="Arial"/>
          <w:b/>
          <w:bCs/>
          <w:sz w:val="16"/>
          <w:szCs w:val="16"/>
        </w:rPr>
      </w:pPr>
    </w:p>
    <w:p w14:paraId="1AAE2FFB" w14:textId="77777777" w:rsidR="0076429A" w:rsidRPr="00614DEC" w:rsidRDefault="0076429A" w:rsidP="0076429A">
      <w:pPr>
        <w:pStyle w:val="western"/>
        <w:spacing w:before="0" w:line="360" w:lineRule="auto"/>
        <w:rPr>
          <w:rFonts w:ascii="Arial" w:hAnsi="Arial" w:cs="Arial"/>
          <w:sz w:val="16"/>
          <w:szCs w:val="16"/>
        </w:rPr>
      </w:pPr>
      <w:r w:rsidRPr="00614DEC">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4DEC">
        <w:rPr>
          <w:rFonts w:ascii="Arial" w:hAnsi="Arial" w:cs="Arial"/>
          <w:sz w:val="16"/>
          <w:szCs w:val="16"/>
        </w:rPr>
        <w:t>_______________________________________</w:t>
      </w:r>
      <w:r w:rsidRPr="00614DEC">
        <w:rPr>
          <w:rFonts w:ascii="Arial" w:hAnsi="Arial" w:cs="Arial"/>
          <w:sz w:val="16"/>
          <w:szCs w:val="16"/>
        </w:rPr>
        <w:t>_</w:t>
      </w:r>
    </w:p>
    <w:p w14:paraId="27736E00" w14:textId="77777777" w:rsidR="0076429A" w:rsidRPr="00614DEC" w:rsidRDefault="0076429A" w:rsidP="0076429A">
      <w:pPr>
        <w:pStyle w:val="western"/>
        <w:spacing w:before="0" w:line="360" w:lineRule="auto"/>
        <w:rPr>
          <w:rFonts w:ascii="Arial" w:hAnsi="Arial" w:cs="Arial"/>
          <w:sz w:val="16"/>
          <w:szCs w:val="16"/>
        </w:rPr>
      </w:pPr>
    </w:p>
    <w:p w14:paraId="124FCA39" w14:textId="77777777" w:rsidR="0076429A" w:rsidRPr="00614DEC" w:rsidRDefault="0076429A" w:rsidP="0076429A">
      <w:pPr>
        <w:pStyle w:val="western"/>
        <w:spacing w:before="0"/>
        <w:rPr>
          <w:rFonts w:ascii="Arial" w:hAnsi="Arial" w:cs="Arial"/>
          <w:sz w:val="16"/>
          <w:szCs w:val="16"/>
        </w:rPr>
      </w:pPr>
    </w:p>
    <w:p w14:paraId="1A0DA67B" w14:textId="77777777" w:rsidR="0076429A" w:rsidRPr="00614DEC" w:rsidRDefault="0076429A" w:rsidP="0076429A">
      <w:pPr>
        <w:pStyle w:val="western"/>
        <w:spacing w:before="0"/>
        <w:rPr>
          <w:rFonts w:ascii="Arial" w:hAnsi="Arial" w:cs="Arial"/>
          <w:sz w:val="16"/>
          <w:szCs w:val="16"/>
        </w:rPr>
      </w:pPr>
    </w:p>
    <w:p w14:paraId="18B871E3" w14:textId="77777777" w:rsidR="0076429A" w:rsidRPr="00614DEC" w:rsidRDefault="0076429A" w:rsidP="0076429A">
      <w:pPr>
        <w:pStyle w:val="western"/>
        <w:spacing w:before="0"/>
        <w:jc w:val="right"/>
        <w:rPr>
          <w:rFonts w:ascii="Arial" w:hAnsi="Arial" w:cs="Arial"/>
          <w:sz w:val="16"/>
          <w:szCs w:val="16"/>
        </w:rPr>
      </w:pPr>
      <w:r w:rsidRPr="00614DEC">
        <w:rPr>
          <w:rFonts w:ascii="Arial" w:hAnsi="Arial" w:cs="Arial"/>
          <w:sz w:val="16"/>
          <w:szCs w:val="16"/>
        </w:rPr>
        <w:t>Nova Iguaçu-RJ, _______de ______________de 20______.</w:t>
      </w:r>
    </w:p>
    <w:p w14:paraId="76F5C397" w14:textId="77777777" w:rsidR="0076429A" w:rsidRPr="00614DEC" w:rsidRDefault="0076429A" w:rsidP="0076429A">
      <w:pPr>
        <w:pStyle w:val="western"/>
        <w:spacing w:before="0"/>
        <w:jc w:val="center"/>
        <w:rPr>
          <w:rFonts w:ascii="Arial" w:hAnsi="Arial" w:cs="Arial"/>
          <w:sz w:val="16"/>
          <w:szCs w:val="16"/>
        </w:rPr>
      </w:pPr>
    </w:p>
    <w:p w14:paraId="4D5D658D" w14:textId="77777777" w:rsidR="0076429A" w:rsidRPr="00614DEC" w:rsidRDefault="0076429A" w:rsidP="0076429A">
      <w:pPr>
        <w:pStyle w:val="western"/>
        <w:spacing w:before="0"/>
        <w:jc w:val="center"/>
        <w:rPr>
          <w:rFonts w:ascii="Arial" w:hAnsi="Arial" w:cs="Arial"/>
          <w:sz w:val="16"/>
          <w:szCs w:val="16"/>
        </w:rPr>
      </w:pPr>
    </w:p>
    <w:p w14:paraId="130DA911" w14:textId="77777777" w:rsidR="0076429A" w:rsidRPr="00614DEC" w:rsidRDefault="0076429A" w:rsidP="0076429A">
      <w:pPr>
        <w:pStyle w:val="western"/>
        <w:spacing w:before="0"/>
        <w:jc w:val="center"/>
        <w:rPr>
          <w:rFonts w:ascii="Arial" w:hAnsi="Arial" w:cs="Arial"/>
          <w:sz w:val="16"/>
          <w:szCs w:val="16"/>
        </w:rPr>
      </w:pPr>
    </w:p>
    <w:p w14:paraId="0E1BB8A9" w14:textId="77777777" w:rsidR="0076429A" w:rsidRPr="00614DEC" w:rsidRDefault="0076429A" w:rsidP="0076429A">
      <w:pPr>
        <w:pStyle w:val="western"/>
        <w:spacing w:before="0"/>
        <w:jc w:val="center"/>
        <w:rPr>
          <w:rFonts w:ascii="Arial" w:hAnsi="Arial" w:cs="Arial"/>
          <w:sz w:val="16"/>
          <w:szCs w:val="16"/>
        </w:rPr>
      </w:pPr>
    </w:p>
    <w:tbl>
      <w:tblPr>
        <w:tblW w:w="0" w:type="auto"/>
        <w:jc w:val="center"/>
        <w:tblLook w:val="04A0" w:firstRow="1" w:lastRow="0" w:firstColumn="1" w:lastColumn="0" w:noHBand="0" w:noVBand="1"/>
      </w:tblPr>
      <w:tblGrid>
        <w:gridCol w:w="5920"/>
      </w:tblGrid>
      <w:tr w:rsidR="0076429A" w:rsidRPr="00614DEC" w14:paraId="71218FCD" w14:textId="77777777" w:rsidTr="00666902">
        <w:trPr>
          <w:jc w:val="center"/>
        </w:trPr>
        <w:tc>
          <w:tcPr>
            <w:tcW w:w="5920" w:type="dxa"/>
            <w:tcBorders>
              <w:top w:val="single" w:sz="4" w:space="0" w:color="auto"/>
            </w:tcBorders>
            <w:shd w:val="clear" w:color="auto" w:fill="auto"/>
          </w:tcPr>
          <w:p w14:paraId="5887E9CF" w14:textId="77777777" w:rsidR="0076429A" w:rsidRPr="00614DEC" w:rsidRDefault="0076429A" w:rsidP="00666902">
            <w:pPr>
              <w:jc w:val="center"/>
              <w:rPr>
                <w:rFonts w:ascii="Arial" w:hAnsi="Arial" w:cs="Arial"/>
                <w:sz w:val="16"/>
                <w:szCs w:val="16"/>
              </w:rPr>
            </w:pPr>
            <w:r w:rsidRPr="00614DEC">
              <w:rPr>
                <w:rFonts w:ascii="Arial" w:hAnsi="Arial" w:cs="Arial"/>
                <w:sz w:val="16"/>
                <w:szCs w:val="16"/>
              </w:rPr>
              <w:t>Assinatura e matrícula do membro da Comissão</w:t>
            </w:r>
          </w:p>
        </w:tc>
      </w:tr>
      <w:tr w:rsidR="0076429A" w:rsidRPr="00576E91" w14:paraId="3E458BA3" w14:textId="77777777" w:rsidTr="00666902">
        <w:trPr>
          <w:jc w:val="center"/>
        </w:trPr>
        <w:tc>
          <w:tcPr>
            <w:tcW w:w="5920" w:type="dxa"/>
            <w:shd w:val="clear" w:color="auto" w:fill="auto"/>
          </w:tcPr>
          <w:p w14:paraId="2F969100" w14:textId="77777777" w:rsidR="0076429A" w:rsidRPr="00576E91" w:rsidRDefault="0076429A" w:rsidP="00666902">
            <w:pPr>
              <w:jc w:val="center"/>
              <w:rPr>
                <w:rFonts w:ascii="Garamond" w:hAnsi="Garamond"/>
              </w:rPr>
            </w:pPr>
          </w:p>
        </w:tc>
      </w:tr>
    </w:tbl>
    <w:p w14:paraId="0D0AAF81" w14:textId="77777777" w:rsidR="00614DEC" w:rsidRDefault="00614DEC" w:rsidP="0010053F">
      <w:pPr>
        <w:jc w:val="center"/>
        <w:rPr>
          <w:rFonts w:ascii="Garamond" w:hAnsi="Garamond"/>
          <w:b/>
        </w:rPr>
      </w:pPr>
    </w:p>
    <w:p w14:paraId="6DFB9FAF" w14:textId="77777777" w:rsidR="00614DEC" w:rsidRDefault="00614DEC" w:rsidP="0010053F">
      <w:pPr>
        <w:jc w:val="center"/>
        <w:rPr>
          <w:rFonts w:ascii="Garamond" w:hAnsi="Garamond"/>
          <w:b/>
        </w:rPr>
      </w:pPr>
    </w:p>
    <w:p w14:paraId="6929E2C6" w14:textId="77777777" w:rsidR="00614DEC" w:rsidRDefault="00614DEC" w:rsidP="0010053F">
      <w:pPr>
        <w:jc w:val="center"/>
        <w:rPr>
          <w:rFonts w:ascii="Garamond" w:hAnsi="Garamond"/>
          <w:b/>
        </w:rPr>
      </w:pPr>
    </w:p>
    <w:p w14:paraId="06EDBCD8" w14:textId="77777777" w:rsidR="00614DEC" w:rsidRDefault="00614DEC" w:rsidP="0010053F">
      <w:pPr>
        <w:jc w:val="center"/>
        <w:rPr>
          <w:rFonts w:ascii="Garamond" w:hAnsi="Garamond"/>
          <w:b/>
        </w:rPr>
      </w:pPr>
    </w:p>
    <w:p w14:paraId="6972680F" w14:textId="77777777" w:rsidR="00614DEC" w:rsidRDefault="00614DEC" w:rsidP="0010053F">
      <w:pPr>
        <w:jc w:val="center"/>
        <w:rPr>
          <w:rFonts w:ascii="Garamond" w:hAnsi="Garamond"/>
          <w:b/>
        </w:rPr>
      </w:pPr>
    </w:p>
    <w:p w14:paraId="650EED20" w14:textId="77777777" w:rsidR="00614DEC" w:rsidRDefault="00614DEC" w:rsidP="0010053F">
      <w:pPr>
        <w:jc w:val="center"/>
        <w:rPr>
          <w:rFonts w:ascii="Garamond" w:hAnsi="Garamond"/>
          <w:b/>
        </w:rPr>
      </w:pPr>
    </w:p>
    <w:p w14:paraId="08ABD120" w14:textId="77777777" w:rsidR="00614DEC" w:rsidRDefault="00614DEC" w:rsidP="0010053F">
      <w:pPr>
        <w:jc w:val="center"/>
        <w:rPr>
          <w:rFonts w:ascii="Garamond" w:hAnsi="Garamond"/>
          <w:b/>
        </w:rPr>
      </w:pPr>
    </w:p>
    <w:p w14:paraId="42826CB3" w14:textId="77777777" w:rsidR="00614DEC" w:rsidRDefault="00614DEC" w:rsidP="0010053F">
      <w:pPr>
        <w:jc w:val="center"/>
        <w:rPr>
          <w:rFonts w:ascii="Garamond" w:hAnsi="Garamond"/>
          <w:b/>
        </w:rPr>
      </w:pPr>
    </w:p>
    <w:p w14:paraId="2090F216" w14:textId="77777777" w:rsidR="00614DEC" w:rsidRDefault="00614DEC" w:rsidP="0010053F">
      <w:pPr>
        <w:jc w:val="center"/>
        <w:rPr>
          <w:rFonts w:ascii="Garamond" w:hAnsi="Garamond"/>
          <w:b/>
        </w:rPr>
      </w:pPr>
    </w:p>
    <w:p w14:paraId="73A3EE69" w14:textId="77777777" w:rsidR="00614DEC" w:rsidRDefault="00614DEC" w:rsidP="0010053F">
      <w:pPr>
        <w:jc w:val="center"/>
        <w:rPr>
          <w:rFonts w:ascii="Garamond" w:hAnsi="Garamond"/>
          <w:b/>
        </w:rPr>
      </w:pPr>
    </w:p>
    <w:p w14:paraId="72FE29BA" w14:textId="77777777" w:rsidR="00614DEC" w:rsidRDefault="00614DEC" w:rsidP="0010053F">
      <w:pPr>
        <w:jc w:val="center"/>
        <w:rPr>
          <w:rFonts w:ascii="Garamond" w:hAnsi="Garamond"/>
          <w:b/>
        </w:rPr>
      </w:pPr>
    </w:p>
    <w:p w14:paraId="1B93C0E1" w14:textId="77777777" w:rsidR="00614DEC" w:rsidRDefault="00614DEC" w:rsidP="0010053F">
      <w:pPr>
        <w:jc w:val="center"/>
        <w:rPr>
          <w:rFonts w:ascii="Garamond" w:hAnsi="Garamond"/>
          <w:b/>
        </w:rPr>
      </w:pPr>
    </w:p>
    <w:p w14:paraId="0E5B3868" w14:textId="77777777" w:rsidR="00614DEC" w:rsidRDefault="00614DEC" w:rsidP="0010053F">
      <w:pPr>
        <w:jc w:val="center"/>
        <w:rPr>
          <w:rFonts w:ascii="Garamond" w:hAnsi="Garamond"/>
          <w:b/>
        </w:rPr>
      </w:pPr>
    </w:p>
    <w:p w14:paraId="5C8F97E4" w14:textId="77777777" w:rsidR="00614DEC" w:rsidRDefault="00614DEC" w:rsidP="0010053F">
      <w:pPr>
        <w:jc w:val="center"/>
        <w:rPr>
          <w:rFonts w:ascii="Garamond" w:hAnsi="Garamond"/>
          <w:b/>
        </w:rPr>
      </w:pPr>
    </w:p>
    <w:p w14:paraId="0BC2E2D1" w14:textId="77777777" w:rsidR="00614DEC" w:rsidRDefault="00614DEC" w:rsidP="0010053F">
      <w:pPr>
        <w:jc w:val="center"/>
        <w:rPr>
          <w:rFonts w:ascii="Garamond" w:hAnsi="Garamond"/>
          <w:b/>
        </w:rPr>
      </w:pPr>
    </w:p>
    <w:p w14:paraId="4E842F5C" w14:textId="77777777" w:rsidR="00614DEC" w:rsidRDefault="00614DEC" w:rsidP="0010053F">
      <w:pPr>
        <w:jc w:val="center"/>
        <w:rPr>
          <w:rFonts w:ascii="Garamond" w:hAnsi="Garamond"/>
          <w:b/>
        </w:rPr>
      </w:pPr>
    </w:p>
    <w:p w14:paraId="4019C88B" w14:textId="77777777" w:rsidR="005C4BCC" w:rsidRDefault="005C4BCC" w:rsidP="0010053F">
      <w:pPr>
        <w:jc w:val="center"/>
        <w:rPr>
          <w:rFonts w:ascii="Garamond" w:hAnsi="Garamond"/>
          <w:b/>
        </w:rPr>
      </w:pPr>
    </w:p>
    <w:p w14:paraId="382F5A75" w14:textId="77777777" w:rsidR="00512077" w:rsidRDefault="00512077" w:rsidP="0010053F">
      <w:pPr>
        <w:jc w:val="center"/>
        <w:rPr>
          <w:rFonts w:ascii="Garamond" w:hAnsi="Garamond"/>
          <w:b/>
        </w:rPr>
      </w:pPr>
    </w:p>
    <w:p w14:paraId="0BAE0BCE" w14:textId="77777777" w:rsidR="00512077" w:rsidRDefault="00512077" w:rsidP="0010053F">
      <w:pPr>
        <w:jc w:val="center"/>
        <w:rPr>
          <w:rFonts w:ascii="Garamond" w:hAnsi="Garamond"/>
          <w:b/>
        </w:rPr>
      </w:pPr>
    </w:p>
    <w:p w14:paraId="2F079463" w14:textId="77777777" w:rsidR="00512077" w:rsidRDefault="00512077" w:rsidP="0010053F">
      <w:pPr>
        <w:jc w:val="center"/>
        <w:rPr>
          <w:rFonts w:ascii="Garamond" w:hAnsi="Garamond"/>
          <w:b/>
        </w:rPr>
      </w:pPr>
    </w:p>
    <w:p w14:paraId="50D4566E" w14:textId="77777777" w:rsidR="005C4BCC" w:rsidRDefault="005C4BCC" w:rsidP="0010053F">
      <w:pPr>
        <w:jc w:val="center"/>
        <w:rPr>
          <w:rFonts w:ascii="Garamond" w:hAnsi="Garamond"/>
          <w:b/>
        </w:rPr>
      </w:pPr>
    </w:p>
    <w:p w14:paraId="7D04AA33" w14:textId="77777777" w:rsidR="00614DEC" w:rsidRDefault="00614DEC" w:rsidP="0010053F">
      <w:pPr>
        <w:jc w:val="center"/>
        <w:rPr>
          <w:rFonts w:ascii="Garamond" w:hAnsi="Garamond"/>
          <w:b/>
        </w:rPr>
      </w:pPr>
    </w:p>
    <w:p w14:paraId="37026A7A" w14:textId="77777777" w:rsidR="0010053F" w:rsidRPr="00C71686" w:rsidRDefault="0010053F" w:rsidP="0010053F">
      <w:pPr>
        <w:jc w:val="center"/>
        <w:rPr>
          <w:rFonts w:ascii="Arial" w:hAnsi="Arial" w:cs="Arial"/>
          <w:sz w:val="16"/>
          <w:szCs w:val="16"/>
        </w:rPr>
      </w:pPr>
      <w:r w:rsidRPr="00C71686">
        <w:rPr>
          <w:rFonts w:ascii="Arial" w:hAnsi="Arial" w:cs="Arial"/>
          <w:b/>
          <w:sz w:val="16"/>
          <w:szCs w:val="16"/>
        </w:rPr>
        <w:t>ANEXO XVI</w:t>
      </w:r>
    </w:p>
    <w:p w14:paraId="72BB9F36" w14:textId="77777777" w:rsidR="0010053F" w:rsidRPr="00C71686" w:rsidRDefault="0010053F" w:rsidP="0010053F">
      <w:pPr>
        <w:pStyle w:val="Corpodetexto"/>
        <w:jc w:val="center"/>
        <w:rPr>
          <w:rFonts w:ascii="Arial" w:hAnsi="Arial" w:cs="Arial"/>
          <w:b/>
          <w:sz w:val="16"/>
          <w:szCs w:val="16"/>
        </w:rPr>
      </w:pPr>
    </w:p>
    <w:p w14:paraId="22D7D31B" w14:textId="77777777" w:rsidR="0010053F" w:rsidRPr="00C71686" w:rsidRDefault="0010053F" w:rsidP="00AA5C97">
      <w:pPr>
        <w:pStyle w:val="Corpodetexto"/>
        <w:spacing w:line="360" w:lineRule="auto"/>
        <w:jc w:val="center"/>
        <w:rPr>
          <w:rFonts w:ascii="Arial" w:hAnsi="Arial" w:cs="Arial"/>
          <w:b/>
          <w:sz w:val="16"/>
          <w:szCs w:val="16"/>
        </w:rPr>
      </w:pPr>
      <w:r w:rsidRPr="00C71686">
        <w:rPr>
          <w:rFonts w:ascii="Arial" w:hAnsi="Arial" w:cs="Arial"/>
          <w:b/>
          <w:sz w:val="16"/>
          <w:szCs w:val="16"/>
        </w:rPr>
        <w:t>TERMO DE ADESÃO PARA A BOLSA ATLETA</w:t>
      </w:r>
    </w:p>
    <w:p w14:paraId="4CCA6948" w14:textId="77777777" w:rsidR="0010053F" w:rsidRPr="00C71686" w:rsidRDefault="0010053F" w:rsidP="00AA5C97">
      <w:pPr>
        <w:pStyle w:val="Corpodetexto"/>
        <w:spacing w:line="360" w:lineRule="auto"/>
        <w:jc w:val="center"/>
        <w:rPr>
          <w:rFonts w:ascii="Arial" w:hAnsi="Arial" w:cs="Arial"/>
          <w:sz w:val="16"/>
          <w:szCs w:val="16"/>
        </w:rPr>
      </w:pPr>
      <w:r w:rsidRPr="00C71686">
        <w:rPr>
          <w:rFonts w:ascii="Arial" w:hAnsi="Arial" w:cs="Arial"/>
          <w:sz w:val="16"/>
          <w:szCs w:val="16"/>
        </w:rPr>
        <w:t>Termo de Adesão Nº __/______</w:t>
      </w:r>
    </w:p>
    <w:p w14:paraId="0C35CB06" w14:textId="77777777" w:rsidR="0010053F" w:rsidRPr="00C71686" w:rsidRDefault="0010053F" w:rsidP="00AA5C97">
      <w:pPr>
        <w:pStyle w:val="Abstract"/>
        <w:spacing w:line="276" w:lineRule="auto"/>
        <w:jc w:val="both"/>
        <w:rPr>
          <w:rFonts w:ascii="Arial" w:hAnsi="Arial" w:cs="Arial"/>
          <w:sz w:val="16"/>
          <w:szCs w:val="16"/>
        </w:rPr>
      </w:pPr>
      <w:r w:rsidRPr="00C71686">
        <w:rPr>
          <w:rFonts w:ascii="Arial" w:hAnsi="Arial" w:cs="Arial"/>
          <w:sz w:val="16"/>
          <w:szCs w:val="16"/>
        </w:rPr>
        <w:t>Termo de Adesão que entre si celebram, de um lado, O MUNICÍPIO DE NOVA IGUAÇU, pessoa jurídica de direito público interno, cuja Prefeitura tem sede na Rua Athaide Pimenta de Moraes, nº 528, Centro, Nova Iguaçu, CNPJ nº 29.138.278/0001-01, doravante denominado MUNICÍPIO, representado neste ato pelo Ilmo. Secretário Municipal de Esporte e Lazer, senhor________________________,(nacionalidade),(estado civil),(formação), CPF ______________, RG________________, de outro, o Sr.________________________, portador do RG, CPF, residente na Rua__________________________, bairro____________________, CEP_______________, Município de Nova Iguaçu, Estado do Rio de Janeiro, doravante denominado ATLETA, de acordo com a Lei 4.681 de 10 de outubro de 2017, regulamentada pelo Decreto nº 12.674 de 24 de março de 2022, em conformidade com o processo administrativo nº ________/_________, para a concessão de incentivo financeiro (Bolsa Atleta) observada às condições a seguir que, desde já o ATLETA conhece e aceita integralmente.</w:t>
      </w:r>
    </w:p>
    <w:p w14:paraId="06BA4CD2" w14:textId="77777777" w:rsidR="0010053F" w:rsidRDefault="0010053F" w:rsidP="0010053F">
      <w:pPr>
        <w:pStyle w:val="Corpodetexto"/>
        <w:spacing w:line="360" w:lineRule="auto"/>
        <w:rPr>
          <w:rFonts w:ascii="Arial" w:hAnsi="Arial" w:cs="Arial"/>
          <w:b/>
          <w:sz w:val="16"/>
          <w:szCs w:val="16"/>
        </w:rPr>
      </w:pPr>
      <w:r w:rsidRPr="00C71686">
        <w:rPr>
          <w:rFonts w:ascii="Arial" w:hAnsi="Arial" w:cs="Arial"/>
          <w:b/>
          <w:sz w:val="16"/>
          <w:szCs w:val="16"/>
        </w:rPr>
        <w:t>CLÁUSULA PRIMEIRA - DO OBJETO</w:t>
      </w:r>
    </w:p>
    <w:p w14:paraId="3421CB23" w14:textId="77777777" w:rsidR="00AA5C97" w:rsidRPr="00C71686" w:rsidRDefault="00AA5C97" w:rsidP="00AA5C97">
      <w:pPr>
        <w:pStyle w:val="Corpodetexto"/>
        <w:spacing w:line="360" w:lineRule="auto"/>
        <w:rPr>
          <w:rFonts w:ascii="Arial" w:hAnsi="Arial" w:cs="Arial"/>
          <w:b/>
          <w:sz w:val="16"/>
          <w:szCs w:val="16"/>
        </w:rPr>
      </w:pPr>
    </w:p>
    <w:p w14:paraId="0F7AD60F" w14:textId="77777777" w:rsidR="0010053F" w:rsidRDefault="0010053F" w:rsidP="00AA5C97">
      <w:pPr>
        <w:pStyle w:val="Corpodetexto"/>
        <w:numPr>
          <w:ilvl w:val="1"/>
          <w:numId w:val="29"/>
        </w:numPr>
        <w:spacing w:after="120" w:line="276" w:lineRule="auto"/>
        <w:ind w:left="0" w:firstLine="0"/>
        <w:rPr>
          <w:rFonts w:ascii="Arial" w:hAnsi="Arial" w:cs="Arial"/>
          <w:sz w:val="16"/>
          <w:szCs w:val="16"/>
        </w:rPr>
      </w:pPr>
      <w:r w:rsidRPr="00C71686">
        <w:rPr>
          <w:rFonts w:ascii="Arial" w:hAnsi="Arial" w:cs="Arial"/>
          <w:sz w:val="16"/>
          <w:szCs w:val="16"/>
        </w:rPr>
        <w:t>Constitui objeto do presente termo de adesão à disciplina dos direitos e obrigações do Município por meio da SEMEL e do ATLETA beneficiado com a Bolsa Atleta, na "categoria                                                ”, no valor mensal de R$______________(_______________________), visando à regular fruição do incentivo, de modo possibilitar a continuidade do treinamento e à plena atividade esportiva pelo ATLETA, nos termos do Decreto nº 12.674 de 24 de março de 2022.</w:t>
      </w:r>
    </w:p>
    <w:p w14:paraId="7672B6D7" w14:textId="77777777" w:rsidR="00AA5C97" w:rsidRDefault="00AA5C97" w:rsidP="00AA5C97">
      <w:pPr>
        <w:pStyle w:val="Corpodetexto"/>
        <w:spacing w:line="360" w:lineRule="auto"/>
        <w:rPr>
          <w:rFonts w:ascii="Arial" w:hAnsi="Arial" w:cs="Arial"/>
          <w:b/>
          <w:sz w:val="16"/>
          <w:szCs w:val="16"/>
        </w:rPr>
      </w:pPr>
    </w:p>
    <w:p w14:paraId="29DD5B8E" w14:textId="77777777" w:rsidR="0010053F" w:rsidRDefault="0010053F" w:rsidP="0010053F">
      <w:pPr>
        <w:pStyle w:val="Corpodetexto"/>
        <w:spacing w:line="360" w:lineRule="auto"/>
        <w:rPr>
          <w:rFonts w:ascii="Arial" w:hAnsi="Arial" w:cs="Arial"/>
          <w:b/>
          <w:sz w:val="16"/>
          <w:szCs w:val="16"/>
        </w:rPr>
      </w:pPr>
      <w:r w:rsidRPr="00C71686">
        <w:rPr>
          <w:rFonts w:ascii="Arial" w:hAnsi="Arial" w:cs="Arial"/>
          <w:b/>
          <w:sz w:val="16"/>
          <w:szCs w:val="16"/>
        </w:rPr>
        <w:t xml:space="preserve">CLÁUSULA SEGUNDA - DAS OBRIGAÇÕES </w:t>
      </w:r>
    </w:p>
    <w:p w14:paraId="2C0E1D65" w14:textId="77777777" w:rsidR="00AA5C97" w:rsidRPr="00C71686" w:rsidRDefault="00AA5C97" w:rsidP="00AA5C97">
      <w:pPr>
        <w:pStyle w:val="Corpodetexto"/>
        <w:spacing w:line="360" w:lineRule="auto"/>
        <w:rPr>
          <w:rFonts w:ascii="Arial" w:hAnsi="Arial" w:cs="Arial"/>
          <w:b/>
          <w:sz w:val="16"/>
          <w:szCs w:val="16"/>
        </w:rPr>
      </w:pPr>
    </w:p>
    <w:p w14:paraId="348A781F" w14:textId="77777777" w:rsidR="0010053F" w:rsidRPr="00C71686" w:rsidRDefault="0010053F" w:rsidP="0010053F">
      <w:pPr>
        <w:pStyle w:val="Corpodetexto"/>
        <w:spacing w:line="360" w:lineRule="auto"/>
        <w:rPr>
          <w:rFonts w:ascii="Arial" w:hAnsi="Arial" w:cs="Arial"/>
          <w:sz w:val="16"/>
          <w:szCs w:val="16"/>
        </w:rPr>
      </w:pPr>
      <w:r w:rsidRPr="00C71686">
        <w:rPr>
          <w:rFonts w:ascii="Arial" w:hAnsi="Arial" w:cs="Arial"/>
          <w:sz w:val="16"/>
          <w:szCs w:val="16"/>
        </w:rPr>
        <w:t>2.1. Constituem obrigações da SEMEL:</w:t>
      </w:r>
    </w:p>
    <w:p w14:paraId="3F2EFB3A" w14:textId="77777777" w:rsidR="0010053F" w:rsidRPr="00C71686" w:rsidRDefault="0010053F" w:rsidP="00AA5C97">
      <w:pPr>
        <w:pStyle w:val="Corpodetexto"/>
        <w:numPr>
          <w:ilvl w:val="0"/>
          <w:numId w:val="22"/>
        </w:numPr>
        <w:spacing w:before="180" w:after="180" w:line="276" w:lineRule="auto"/>
        <w:rPr>
          <w:rFonts w:ascii="Arial" w:hAnsi="Arial" w:cs="Arial"/>
          <w:sz w:val="16"/>
          <w:szCs w:val="16"/>
        </w:rPr>
      </w:pPr>
      <w:r w:rsidRPr="00C71686">
        <w:rPr>
          <w:rFonts w:ascii="Arial" w:hAnsi="Arial" w:cs="Arial"/>
          <w:sz w:val="16"/>
          <w:szCs w:val="16"/>
        </w:rPr>
        <w:t>Transferir os recursos financeiros previstos no presente termo de adesão ao ATLETA, observadas as parcelas e a periodicidade contidas no presente instrumento;</w:t>
      </w:r>
    </w:p>
    <w:p w14:paraId="0868C23B" w14:textId="77777777" w:rsidR="0010053F" w:rsidRPr="00C71686" w:rsidRDefault="0010053F" w:rsidP="00AA5C97">
      <w:pPr>
        <w:pStyle w:val="Corpodetexto"/>
        <w:numPr>
          <w:ilvl w:val="0"/>
          <w:numId w:val="22"/>
        </w:numPr>
        <w:spacing w:before="180" w:after="180" w:line="276" w:lineRule="auto"/>
        <w:rPr>
          <w:rFonts w:ascii="Arial" w:hAnsi="Arial" w:cs="Arial"/>
          <w:sz w:val="16"/>
          <w:szCs w:val="16"/>
        </w:rPr>
      </w:pPr>
      <w:r w:rsidRPr="00C71686">
        <w:rPr>
          <w:rFonts w:ascii="Arial" w:hAnsi="Arial" w:cs="Arial"/>
          <w:sz w:val="16"/>
          <w:szCs w:val="16"/>
        </w:rPr>
        <w:t>Acompanhar, supervisionar, orientar e fiscalizar as ações relativas à execução do presente termo de adesão;</w:t>
      </w:r>
    </w:p>
    <w:p w14:paraId="35F002F6" w14:textId="77777777" w:rsidR="00C71686" w:rsidRDefault="0010053F" w:rsidP="00AA5C97">
      <w:pPr>
        <w:pStyle w:val="Corpodetexto"/>
        <w:numPr>
          <w:ilvl w:val="0"/>
          <w:numId w:val="23"/>
        </w:numPr>
        <w:spacing w:before="180" w:after="180" w:line="276" w:lineRule="auto"/>
        <w:rPr>
          <w:rFonts w:ascii="Arial" w:hAnsi="Arial" w:cs="Arial"/>
          <w:sz w:val="16"/>
          <w:szCs w:val="16"/>
        </w:rPr>
      </w:pPr>
      <w:r w:rsidRPr="00C71686">
        <w:rPr>
          <w:rFonts w:ascii="Arial" w:hAnsi="Arial" w:cs="Arial"/>
          <w:sz w:val="16"/>
          <w:szCs w:val="16"/>
        </w:rPr>
        <w:t>Sem prejuízo do cumprimento das obrigações previstas no edital de Chamamento Público nº 01/2023, constituem obrigações do ATLETA:</w:t>
      </w:r>
    </w:p>
    <w:p w14:paraId="53AE73AE" w14:textId="77777777" w:rsidR="0010053F" w:rsidRPr="00C71686" w:rsidRDefault="0010053F" w:rsidP="00AA5C97">
      <w:pPr>
        <w:pStyle w:val="Corpodetexto"/>
        <w:numPr>
          <w:ilvl w:val="0"/>
          <w:numId w:val="23"/>
        </w:numPr>
        <w:spacing w:before="180" w:after="180" w:line="276" w:lineRule="auto"/>
        <w:rPr>
          <w:rFonts w:ascii="Arial" w:hAnsi="Arial" w:cs="Arial"/>
          <w:sz w:val="16"/>
          <w:szCs w:val="16"/>
        </w:rPr>
      </w:pPr>
      <w:r w:rsidRPr="00C71686">
        <w:rPr>
          <w:rFonts w:ascii="Arial" w:hAnsi="Arial" w:cs="Arial"/>
          <w:sz w:val="16"/>
          <w:szCs w:val="16"/>
        </w:rPr>
        <w:t>Executar as ações necessárias à consecução do presente termo de adesão, visando à continuidade do treinamento e à plena atividade esportiva;</w:t>
      </w:r>
    </w:p>
    <w:p w14:paraId="6698ABA8" w14:textId="77777777" w:rsidR="0010053F" w:rsidRPr="00C71686" w:rsidRDefault="0010053F" w:rsidP="00AA5C97">
      <w:pPr>
        <w:pStyle w:val="Corpodetexto"/>
        <w:numPr>
          <w:ilvl w:val="0"/>
          <w:numId w:val="23"/>
        </w:numPr>
        <w:spacing w:before="180" w:after="180" w:line="276" w:lineRule="auto"/>
        <w:rPr>
          <w:rFonts w:ascii="Arial" w:hAnsi="Arial" w:cs="Arial"/>
          <w:sz w:val="16"/>
          <w:szCs w:val="16"/>
        </w:rPr>
      </w:pPr>
      <w:r w:rsidRPr="00C71686">
        <w:rPr>
          <w:rFonts w:ascii="Arial" w:hAnsi="Arial" w:cs="Arial"/>
          <w:sz w:val="16"/>
          <w:szCs w:val="16"/>
        </w:rPr>
        <w:t xml:space="preserve">Aplicar os recursos transferidos pela SEMEL na execução do objeto do presente termo de adesão; </w:t>
      </w:r>
    </w:p>
    <w:p w14:paraId="09FE36E2" w14:textId="77777777" w:rsidR="0010053F" w:rsidRPr="00C71686" w:rsidRDefault="0010053F" w:rsidP="00AA5C97">
      <w:pPr>
        <w:pStyle w:val="Corpodetexto"/>
        <w:numPr>
          <w:ilvl w:val="0"/>
          <w:numId w:val="23"/>
        </w:numPr>
        <w:spacing w:before="180" w:after="180" w:line="276" w:lineRule="auto"/>
        <w:rPr>
          <w:rFonts w:ascii="Arial" w:hAnsi="Arial" w:cs="Arial"/>
          <w:sz w:val="16"/>
          <w:szCs w:val="16"/>
        </w:rPr>
      </w:pPr>
      <w:r w:rsidRPr="00C71686">
        <w:rPr>
          <w:rFonts w:ascii="Arial" w:hAnsi="Arial" w:cs="Arial"/>
          <w:sz w:val="16"/>
          <w:szCs w:val="16"/>
        </w:rPr>
        <w:t>O atleta deverá manter durante toda a vigência do termo de adesão todas as condições de habilitação exigidas no momento da assinatura do mesmo.</w:t>
      </w:r>
    </w:p>
    <w:p w14:paraId="788C3053" w14:textId="77777777" w:rsidR="0010053F" w:rsidRPr="00C71686" w:rsidRDefault="0010053F" w:rsidP="00AA5C97">
      <w:pPr>
        <w:pStyle w:val="Corpodetexto"/>
        <w:numPr>
          <w:ilvl w:val="0"/>
          <w:numId w:val="23"/>
        </w:numPr>
        <w:spacing w:before="180" w:after="180" w:line="276" w:lineRule="auto"/>
        <w:rPr>
          <w:rFonts w:ascii="Arial" w:hAnsi="Arial" w:cs="Arial"/>
          <w:sz w:val="16"/>
          <w:szCs w:val="16"/>
        </w:rPr>
      </w:pPr>
      <w:r w:rsidRPr="00C71686">
        <w:rPr>
          <w:rFonts w:ascii="Arial" w:hAnsi="Arial" w:cs="Arial"/>
          <w:sz w:val="16"/>
          <w:szCs w:val="16"/>
        </w:rPr>
        <w:t>Apresentar à SEMEL, sempre que solicitado, informações e relatórios das atividades esportivas desenvolvidas pelo ATLETA;</w:t>
      </w:r>
    </w:p>
    <w:p w14:paraId="3526D125" w14:textId="77777777" w:rsidR="0010053F" w:rsidRPr="00C71686" w:rsidRDefault="0010053F" w:rsidP="00AA5C97">
      <w:pPr>
        <w:pStyle w:val="Corpodetexto"/>
        <w:numPr>
          <w:ilvl w:val="0"/>
          <w:numId w:val="23"/>
        </w:numPr>
        <w:spacing w:before="180" w:after="180" w:line="276" w:lineRule="auto"/>
        <w:rPr>
          <w:rFonts w:ascii="Arial" w:hAnsi="Arial" w:cs="Arial"/>
          <w:sz w:val="16"/>
          <w:szCs w:val="16"/>
        </w:rPr>
      </w:pPr>
      <w:r w:rsidRPr="00C71686">
        <w:rPr>
          <w:rFonts w:ascii="Arial" w:hAnsi="Arial" w:cs="Arial"/>
          <w:sz w:val="16"/>
          <w:szCs w:val="16"/>
        </w:rPr>
        <w:t>Comunicar imediatamente à SEMEL qualquer fato que altere as condições iniciais do ATLETA para a concessão do incentivo;</w:t>
      </w:r>
    </w:p>
    <w:p w14:paraId="2D324EFC" w14:textId="77777777" w:rsidR="0010053F" w:rsidRPr="00C71686" w:rsidRDefault="0010053F" w:rsidP="00AA5C97">
      <w:pPr>
        <w:pStyle w:val="Corpodetexto"/>
        <w:numPr>
          <w:ilvl w:val="0"/>
          <w:numId w:val="23"/>
        </w:numPr>
        <w:spacing w:before="180" w:after="180" w:line="276" w:lineRule="auto"/>
        <w:rPr>
          <w:rFonts w:ascii="Arial" w:hAnsi="Arial" w:cs="Arial"/>
          <w:sz w:val="16"/>
          <w:szCs w:val="16"/>
        </w:rPr>
      </w:pPr>
      <w:r w:rsidRPr="00C71686">
        <w:rPr>
          <w:rFonts w:ascii="Arial" w:hAnsi="Arial" w:cs="Arial"/>
          <w:sz w:val="16"/>
          <w:szCs w:val="16"/>
        </w:rPr>
        <w:t>Prestar contas à SEMEL dos recursos que lhe forem transferidos em razão do presente termo de adesão e nos termos da Lei nº 4.681 de 10 de outubro de 2017, regulamentada pelo Decreto nº 12.674 de 24 de março de 2022.</w:t>
      </w:r>
    </w:p>
    <w:p w14:paraId="7E0CEB84" w14:textId="77777777" w:rsidR="00CB0CD7" w:rsidRPr="00AA5C97" w:rsidRDefault="0010053F" w:rsidP="00AA5C97">
      <w:pPr>
        <w:pStyle w:val="Corpodetexto"/>
        <w:numPr>
          <w:ilvl w:val="0"/>
          <w:numId w:val="23"/>
        </w:numPr>
        <w:spacing w:before="180" w:after="180" w:line="276" w:lineRule="auto"/>
        <w:rPr>
          <w:rFonts w:ascii="Arial" w:hAnsi="Arial" w:cs="Arial"/>
          <w:sz w:val="16"/>
          <w:szCs w:val="16"/>
        </w:rPr>
      </w:pPr>
      <w:r w:rsidRPr="00AA5C97">
        <w:rPr>
          <w:rFonts w:ascii="Arial" w:hAnsi="Arial" w:cs="Arial"/>
          <w:sz w:val="16"/>
          <w:szCs w:val="16"/>
        </w:rPr>
        <w:t>Permitir o uso de sua imagem, voz, nome e/ou apelido esportivo em mensagens publicitárias, anúncios oficiais e participação nos projetos sociais executados e apoiados pela SEMEL quando solicitado sem ônus para a Prefeitura, bem como ostentar os símbolos representativos do Município de Nova Iguaçu, em seus uniformes e nos demais materiais de divulgação e marketing.</w:t>
      </w:r>
    </w:p>
    <w:p w14:paraId="50B41C37" w14:textId="77777777" w:rsidR="0010053F" w:rsidRDefault="0010053F" w:rsidP="00AA5C97">
      <w:pPr>
        <w:pStyle w:val="Corpodetexto"/>
        <w:numPr>
          <w:ilvl w:val="0"/>
          <w:numId w:val="23"/>
        </w:numPr>
        <w:spacing w:before="180" w:after="180" w:line="276" w:lineRule="auto"/>
        <w:rPr>
          <w:rFonts w:ascii="Arial" w:hAnsi="Arial" w:cs="Arial"/>
          <w:sz w:val="16"/>
          <w:szCs w:val="16"/>
        </w:rPr>
      </w:pPr>
      <w:bookmarkStart w:id="4" w:name="_Hlk112238269"/>
      <w:r w:rsidRPr="00C71686">
        <w:rPr>
          <w:rFonts w:ascii="Arial" w:hAnsi="Arial" w:cs="Arial"/>
          <w:sz w:val="16"/>
          <w:szCs w:val="16"/>
        </w:rPr>
        <w:t>Para atletas/paratletas maiores de 18 (dezoito) anos: Ministrar até 3 (três) palestras anuais sobre sua modalidade esportiva em Escolas Municipais de Nova Iguaçu quando convocados pela Secretaria Municipal de Esporte e Lazer.</w:t>
      </w:r>
    </w:p>
    <w:p w14:paraId="28AB4E29" w14:textId="77777777" w:rsidR="00AA5C97" w:rsidRPr="00C71686" w:rsidRDefault="00AA5C97" w:rsidP="00AA5C97">
      <w:pPr>
        <w:pStyle w:val="Corpodetexto"/>
        <w:spacing w:before="180" w:after="180" w:line="276" w:lineRule="auto"/>
        <w:ind w:left="720"/>
        <w:rPr>
          <w:rFonts w:ascii="Arial" w:hAnsi="Arial" w:cs="Arial"/>
          <w:sz w:val="16"/>
          <w:szCs w:val="16"/>
        </w:rPr>
      </w:pPr>
    </w:p>
    <w:bookmarkEnd w:id="4"/>
    <w:p w14:paraId="4EE24F1D" w14:textId="77777777" w:rsidR="0010053F" w:rsidRPr="00CB0CD7" w:rsidRDefault="0010053F" w:rsidP="00AA5C97">
      <w:pPr>
        <w:pStyle w:val="Corpodetexto"/>
        <w:numPr>
          <w:ilvl w:val="0"/>
          <w:numId w:val="23"/>
        </w:numPr>
        <w:spacing w:before="180" w:after="180" w:line="276" w:lineRule="auto"/>
        <w:rPr>
          <w:rFonts w:ascii="Arial" w:hAnsi="Arial" w:cs="Arial"/>
          <w:sz w:val="16"/>
          <w:szCs w:val="16"/>
        </w:rPr>
      </w:pPr>
      <w:r w:rsidRPr="00CB0CD7">
        <w:rPr>
          <w:rFonts w:ascii="Arial" w:hAnsi="Arial" w:cs="Arial"/>
          <w:sz w:val="16"/>
          <w:szCs w:val="16"/>
        </w:rPr>
        <w:lastRenderedPageBreak/>
        <w:t>Participar de palestras, seminários, minicursos ou similares relacionados à prestação de contas, organizados pela SEMEL e ter presença de no mínimo 60 % (sessenta por cento).  Caso o atleta ou paratleta seja menor de 18 (dezoito) anos, os responsáveis poderão acompanhá-los nos eventos.</w:t>
      </w:r>
    </w:p>
    <w:p w14:paraId="5B01EBAB" w14:textId="77777777" w:rsidR="0010053F" w:rsidRDefault="0010053F" w:rsidP="0010053F">
      <w:pPr>
        <w:pStyle w:val="Corpodetexto"/>
        <w:spacing w:line="360" w:lineRule="auto"/>
        <w:rPr>
          <w:rFonts w:ascii="Arial" w:hAnsi="Arial" w:cs="Arial"/>
          <w:b/>
          <w:sz w:val="16"/>
          <w:szCs w:val="16"/>
        </w:rPr>
      </w:pPr>
      <w:r w:rsidRPr="00C71686">
        <w:rPr>
          <w:rFonts w:ascii="Arial" w:hAnsi="Arial" w:cs="Arial"/>
          <w:b/>
          <w:sz w:val="16"/>
          <w:szCs w:val="16"/>
        </w:rPr>
        <w:t>CLÁUSULA TERCEIRA - DOS RECURSOS FINANCEIROS</w:t>
      </w:r>
    </w:p>
    <w:p w14:paraId="73BADAAE" w14:textId="77777777" w:rsidR="00CB0CD7" w:rsidRPr="00C71686" w:rsidRDefault="00CB0CD7" w:rsidP="0010053F">
      <w:pPr>
        <w:pStyle w:val="Corpodetexto"/>
        <w:spacing w:line="360" w:lineRule="auto"/>
        <w:rPr>
          <w:rFonts w:ascii="Arial" w:hAnsi="Arial" w:cs="Arial"/>
          <w:b/>
          <w:sz w:val="16"/>
          <w:szCs w:val="16"/>
        </w:rPr>
      </w:pPr>
    </w:p>
    <w:p w14:paraId="62644410" w14:textId="77777777" w:rsidR="0010053F" w:rsidRPr="00C71686" w:rsidRDefault="0010053F" w:rsidP="00AA5C97">
      <w:pPr>
        <w:pStyle w:val="Corpodetexto"/>
        <w:spacing w:line="276" w:lineRule="auto"/>
        <w:rPr>
          <w:rFonts w:ascii="Arial" w:hAnsi="Arial" w:cs="Arial"/>
          <w:sz w:val="16"/>
          <w:szCs w:val="16"/>
        </w:rPr>
      </w:pPr>
      <w:r w:rsidRPr="00C71686">
        <w:rPr>
          <w:rFonts w:ascii="Arial" w:hAnsi="Arial" w:cs="Arial"/>
          <w:sz w:val="16"/>
          <w:szCs w:val="16"/>
        </w:rPr>
        <w:t>3.1. O valor total dos recursos a serem transferidos pela SEMEL ao ATLETA corresponde ao montante de R$ ___________________ (________________), em 12 (DOZE) parcelas mensais, iguais e sucessivas, a partir da vigência do presente termo de adesão, a serem depositadas na conta corrente _________, Agência __________, Banco ____________.</w:t>
      </w:r>
    </w:p>
    <w:p w14:paraId="3B940795" w14:textId="77777777" w:rsidR="0010053F" w:rsidRDefault="0010053F" w:rsidP="00AA5C97">
      <w:pPr>
        <w:pStyle w:val="Corpodetexto"/>
        <w:spacing w:line="276" w:lineRule="auto"/>
        <w:rPr>
          <w:rFonts w:ascii="Arial" w:hAnsi="Arial" w:cs="Arial"/>
          <w:sz w:val="16"/>
          <w:szCs w:val="16"/>
        </w:rPr>
      </w:pPr>
      <w:r w:rsidRPr="00C71686">
        <w:rPr>
          <w:rFonts w:ascii="Arial" w:hAnsi="Arial" w:cs="Arial"/>
          <w:sz w:val="16"/>
          <w:szCs w:val="16"/>
        </w:rPr>
        <w:t xml:space="preserve">3.2. As despesas decorrentes do presente instrumento correrão à conta do orçamento próprio da SEMEL, a cargo da Dotação Orçamentária ________, Elemento de Despesa ___________ para o exercício de _________. </w:t>
      </w:r>
    </w:p>
    <w:p w14:paraId="38F3BCF1" w14:textId="77777777" w:rsidR="00CB0CD7" w:rsidRPr="00C71686" w:rsidRDefault="00CB0CD7" w:rsidP="00CB0CD7">
      <w:pPr>
        <w:pStyle w:val="Corpodetexto"/>
        <w:spacing w:line="276" w:lineRule="auto"/>
        <w:rPr>
          <w:rFonts w:ascii="Arial" w:hAnsi="Arial" w:cs="Arial"/>
          <w:sz w:val="16"/>
          <w:szCs w:val="16"/>
        </w:rPr>
      </w:pPr>
    </w:p>
    <w:p w14:paraId="79A42CE8" w14:textId="77777777" w:rsidR="0010053F" w:rsidRDefault="0010053F" w:rsidP="00CB0CD7">
      <w:pPr>
        <w:pStyle w:val="Corpodetexto"/>
        <w:spacing w:line="276" w:lineRule="auto"/>
        <w:rPr>
          <w:rFonts w:ascii="Arial" w:hAnsi="Arial" w:cs="Arial"/>
          <w:b/>
          <w:sz w:val="16"/>
          <w:szCs w:val="16"/>
        </w:rPr>
      </w:pPr>
      <w:r w:rsidRPr="00C71686">
        <w:rPr>
          <w:rFonts w:ascii="Arial" w:hAnsi="Arial" w:cs="Arial"/>
          <w:b/>
          <w:sz w:val="16"/>
          <w:szCs w:val="16"/>
        </w:rPr>
        <w:t>CLÁUSULA QUARTA - DA VIGÊNCIA</w:t>
      </w:r>
    </w:p>
    <w:p w14:paraId="2A5BCBCD" w14:textId="77777777" w:rsidR="00CB0CD7" w:rsidRPr="00C71686" w:rsidRDefault="00CB0CD7" w:rsidP="00CB0CD7">
      <w:pPr>
        <w:pStyle w:val="Corpodetexto"/>
        <w:spacing w:line="276" w:lineRule="auto"/>
        <w:rPr>
          <w:rFonts w:ascii="Arial" w:hAnsi="Arial" w:cs="Arial"/>
          <w:b/>
          <w:sz w:val="16"/>
          <w:szCs w:val="16"/>
        </w:rPr>
      </w:pPr>
    </w:p>
    <w:p w14:paraId="1EA63358" w14:textId="77777777" w:rsidR="0010053F" w:rsidRPr="00C71686" w:rsidRDefault="0010053F" w:rsidP="00CB0CD7">
      <w:pPr>
        <w:pStyle w:val="Corpodetexto"/>
        <w:spacing w:line="276" w:lineRule="auto"/>
        <w:rPr>
          <w:rFonts w:ascii="Arial" w:hAnsi="Arial" w:cs="Arial"/>
          <w:sz w:val="16"/>
          <w:szCs w:val="16"/>
        </w:rPr>
      </w:pPr>
      <w:r w:rsidRPr="00C71686">
        <w:rPr>
          <w:rFonts w:ascii="Arial" w:hAnsi="Arial" w:cs="Arial"/>
          <w:sz w:val="16"/>
          <w:szCs w:val="16"/>
        </w:rPr>
        <w:t>4.1. O presente termo de adesão vigerá por 12 (DOZE) meses, a partir do primeiro dia seguinte ao da publicação no Diário Oficial do Município - DOM, admitidas prorrogações, desde que justificadas pela SEMEL, mantidas as condições iniciais do ATLETA para o recebimento do incentivo;</w:t>
      </w:r>
    </w:p>
    <w:p w14:paraId="690C6F76" w14:textId="77777777" w:rsidR="0010053F" w:rsidRPr="00C71686" w:rsidRDefault="0010053F" w:rsidP="00CB0CD7">
      <w:pPr>
        <w:pStyle w:val="Corpodetexto"/>
        <w:spacing w:line="276" w:lineRule="auto"/>
        <w:rPr>
          <w:rFonts w:ascii="Arial" w:hAnsi="Arial" w:cs="Arial"/>
          <w:sz w:val="16"/>
          <w:szCs w:val="16"/>
        </w:rPr>
      </w:pPr>
      <w:r w:rsidRPr="00C71686">
        <w:rPr>
          <w:rFonts w:ascii="Arial" w:hAnsi="Arial" w:cs="Arial"/>
          <w:sz w:val="16"/>
          <w:szCs w:val="16"/>
        </w:rPr>
        <w:t>4.2. Toda e qualquer prorrogação deverá ser formalizada por termo aditivo, a ser celebrado pelas partes antes do término da vigência do termo de adesão, sendo expressamente vedada a celebração de termo aditivo com atribuição de vigência ou efeitos financeiros retroativos.</w:t>
      </w:r>
    </w:p>
    <w:p w14:paraId="1D1D006C" w14:textId="77777777" w:rsidR="0010053F" w:rsidRDefault="0010053F" w:rsidP="00CB0CD7">
      <w:pPr>
        <w:pStyle w:val="Corpodetexto"/>
        <w:spacing w:line="276" w:lineRule="auto"/>
        <w:rPr>
          <w:rFonts w:ascii="Arial" w:hAnsi="Arial" w:cs="Arial"/>
          <w:sz w:val="16"/>
          <w:szCs w:val="16"/>
        </w:rPr>
      </w:pPr>
      <w:r w:rsidRPr="00C71686">
        <w:rPr>
          <w:rFonts w:ascii="Arial" w:hAnsi="Arial" w:cs="Arial"/>
          <w:sz w:val="16"/>
          <w:szCs w:val="16"/>
        </w:rPr>
        <w:t>4.3. A SEMEL encaminhará o extrato deste termo de adesão, até o 5º (quinto) dia útil do mês seguinte ao de sua assinatura, para publicação no Diário Oficial do Município - DOM, a qual deverá ocorrer no prazo de até 20 (vinte) dias daquela data, sem prejuízo da sua divulgação no sítio institucional da PREFEITURA DA CIDADE DE NOVA IGUAÇU.</w:t>
      </w:r>
    </w:p>
    <w:p w14:paraId="7CA6010D" w14:textId="77777777" w:rsidR="00CB0CD7" w:rsidRPr="00C71686" w:rsidRDefault="00CB0CD7" w:rsidP="00CB0CD7">
      <w:pPr>
        <w:pStyle w:val="Corpodetexto"/>
        <w:spacing w:line="276" w:lineRule="auto"/>
        <w:rPr>
          <w:rFonts w:ascii="Arial" w:hAnsi="Arial" w:cs="Arial"/>
          <w:sz w:val="16"/>
          <w:szCs w:val="16"/>
        </w:rPr>
      </w:pPr>
    </w:p>
    <w:p w14:paraId="07835D6A" w14:textId="77777777" w:rsidR="0010053F" w:rsidRDefault="0010053F" w:rsidP="0010053F">
      <w:pPr>
        <w:pStyle w:val="Corpodetexto"/>
        <w:spacing w:line="360" w:lineRule="auto"/>
        <w:rPr>
          <w:rFonts w:ascii="Arial" w:hAnsi="Arial" w:cs="Arial"/>
          <w:b/>
          <w:sz w:val="16"/>
          <w:szCs w:val="16"/>
        </w:rPr>
      </w:pPr>
      <w:r w:rsidRPr="00C71686">
        <w:rPr>
          <w:rFonts w:ascii="Arial" w:hAnsi="Arial" w:cs="Arial"/>
          <w:b/>
          <w:sz w:val="16"/>
          <w:szCs w:val="16"/>
        </w:rPr>
        <w:t>CLÁUSULA QUINTA - DAS ALTERAÇÕES</w:t>
      </w:r>
    </w:p>
    <w:p w14:paraId="55A37191" w14:textId="77777777" w:rsidR="00CB0CD7" w:rsidRPr="00C71686" w:rsidRDefault="00CB0CD7" w:rsidP="0010053F">
      <w:pPr>
        <w:pStyle w:val="Corpodetexto"/>
        <w:spacing w:line="360" w:lineRule="auto"/>
        <w:rPr>
          <w:rFonts w:ascii="Arial" w:hAnsi="Arial" w:cs="Arial"/>
          <w:b/>
          <w:sz w:val="16"/>
          <w:szCs w:val="16"/>
        </w:rPr>
      </w:pPr>
    </w:p>
    <w:p w14:paraId="7A489B25" w14:textId="77777777" w:rsidR="0010053F" w:rsidRPr="00C71686" w:rsidRDefault="0010053F" w:rsidP="00CB0CD7">
      <w:pPr>
        <w:pStyle w:val="Corpodetexto"/>
        <w:spacing w:line="276" w:lineRule="auto"/>
        <w:rPr>
          <w:rFonts w:ascii="Arial" w:hAnsi="Arial" w:cs="Arial"/>
          <w:sz w:val="16"/>
          <w:szCs w:val="16"/>
        </w:rPr>
      </w:pPr>
      <w:r w:rsidRPr="00C71686">
        <w:rPr>
          <w:rFonts w:ascii="Arial" w:hAnsi="Arial" w:cs="Arial"/>
          <w:sz w:val="16"/>
          <w:szCs w:val="16"/>
        </w:rPr>
        <w:t>5.1. O presente termo de adesão poderá ser alterado a qualquer tempo, mediante assinatura de termo aditivo, devendo a solicitação ser encaminhada com antecedência mínima de 30 (trinta) dias em relação à data de término de sua vigência.</w:t>
      </w:r>
    </w:p>
    <w:p w14:paraId="4E74C19E" w14:textId="77777777" w:rsidR="0010053F" w:rsidRPr="00C71686" w:rsidRDefault="0010053F" w:rsidP="00CB0CD7">
      <w:pPr>
        <w:pStyle w:val="Corpodetexto"/>
        <w:spacing w:line="276" w:lineRule="auto"/>
        <w:rPr>
          <w:rFonts w:ascii="Arial" w:hAnsi="Arial" w:cs="Arial"/>
          <w:sz w:val="16"/>
          <w:szCs w:val="16"/>
        </w:rPr>
      </w:pPr>
      <w:r w:rsidRPr="00C71686">
        <w:rPr>
          <w:rFonts w:ascii="Arial" w:hAnsi="Arial" w:cs="Arial"/>
          <w:sz w:val="16"/>
          <w:szCs w:val="16"/>
        </w:rPr>
        <w:t>5.2. Não é permitida a celebração de aditamento deste termo de adesão com alteração substancial do seu objeto.</w:t>
      </w:r>
    </w:p>
    <w:p w14:paraId="7034A8E1" w14:textId="77777777" w:rsidR="0010053F" w:rsidRPr="00C71686" w:rsidRDefault="0010053F" w:rsidP="00CB0CD7">
      <w:pPr>
        <w:pStyle w:val="Corpodetexto"/>
        <w:spacing w:line="276" w:lineRule="auto"/>
        <w:rPr>
          <w:rFonts w:ascii="Arial" w:hAnsi="Arial" w:cs="Arial"/>
          <w:sz w:val="16"/>
          <w:szCs w:val="16"/>
        </w:rPr>
      </w:pPr>
      <w:r w:rsidRPr="00C71686">
        <w:rPr>
          <w:rFonts w:ascii="Arial" w:hAnsi="Arial" w:cs="Arial"/>
          <w:sz w:val="16"/>
          <w:szCs w:val="16"/>
        </w:rPr>
        <w:t>5.3. As alterações ao presente termo de adesão deverão ser previamente submetidas à Procuradoria Geral do Município - PGM, órgão ao qual deverão os autos ser encaminhados em prazo hábil para análise e parecer.</w:t>
      </w:r>
    </w:p>
    <w:p w14:paraId="2F3FC1D1" w14:textId="77777777" w:rsidR="0010053F" w:rsidRPr="00C71686" w:rsidRDefault="0010053F" w:rsidP="0010053F">
      <w:pPr>
        <w:pStyle w:val="Corpodetexto"/>
        <w:spacing w:line="360" w:lineRule="auto"/>
        <w:rPr>
          <w:rFonts w:ascii="Arial" w:hAnsi="Arial" w:cs="Arial"/>
          <w:sz w:val="16"/>
          <w:szCs w:val="16"/>
        </w:rPr>
      </w:pPr>
    </w:p>
    <w:p w14:paraId="3BFB2EFD" w14:textId="77777777" w:rsidR="0010053F" w:rsidRDefault="0010053F" w:rsidP="0010053F">
      <w:pPr>
        <w:pStyle w:val="Corpodetexto"/>
        <w:spacing w:line="360" w:lineRule="auto"/>
        <w:rPr>
          <w:rFonts w:ascii="Arial" w:hAnsi="Arial" w:cs="Arial"/>
          <w:b/>
          <w:sz w:val="16"/>
          <w:szCs w:val="16"/>
        </w:rPr>
      </w:pPr>
      <w:r w:rsidRPr="00C71686">
        <w:rPr>
          <w:rFonts w:ascii="Arial" w:hAnsi="Arial" w:cs="Arial"/>
          <w:b/>
          <w:sz w:val="16"/>
          <w:szCs w:val="16"/>
        </w:rPr>
        <w:t>CLÁUSULA SEXTA - DA PRESTAÇÃO DE CONTAS</w:t>
      </w:r>
    </w:p>
    <w:p w14:paraId="2E46855D" w14:textId="77777777" w:rsidR="00CB0CD7" w:rsidRPr="00C71686" w:rsidRDefault="00CB0CD7" w:rsidP="0010053F">
      <w:pPr>
        <w:pStyle w:val="Corpodetexto"/>
        <w:spacing w:line="360" w:lineRule="auto"/>
        <w:rPr>
          <w:rFonts w:ascii="Arial" w:hAnsi="Arial" w:cs="Arial"/>
          <w:b/>
          <w:sz w:val="16"/>
          <w:szCs w:val="16"/>
        </w:rPr>
      </w:pPr>
    </w:p>
    <w:p w14:paraId="62771860" w14:textId="77777777" w:rsidR="0010053F" w:rsidRPr="00C71686" w:rsidRDefault="0010053F" w:rsidP="00CB0CD7">
      <w:pPr>
        <w:pStyle w:val="PargrafodaLista"/>
        <w:numPr>
          <w:ilvl w:val="1"/>
          <w:numId w:val="25"/>
        </w:numPr>
        <w:spacing w:after="200" w:line="276" w:lineRule="auto"/>
        <w:ind w:left="0" w:firstLine="0"/>
        <w:jc w:val="both"/>
        <w:rPr>
          <w:rFonts w:ascii="Arial" w:hAnsi="Arial" w:cs="Arial"/>
          <w:b/>
          <w:sz w:val="16"/>
          <w:szCs w:val="16"/>
          <w:u w:val="single"/>
        </w:rPr>
      </w:pPr>
      <w:r w:rsidRPr="00C71686">
        <w:rPr>
          <w:rFonts w:ascii="Arial" w:hAnsi="Arial" w:cs="Arial"/>
          <w:sz w:val="16"/>
          <w:szCs w:val="16"/>
        </w:rPr>
        <w:t>O atleta contemplado ou seu representante legal deverá obrigatoriamente, a cada 03 (três) meses do incentivo recebido, encaminhar à Secretaria Municipal de Esporte e Lazer – SEMEL, prestação de contas no prazo de 10 (dez) dias após o mês de recebimento da última parcela do trimestre do respectivo incentivo.</w:t>
      </w:r>
    </w:p>
    <w:p w14:paraId="0DEF01AE" w14:textId="77777777" w:rsidR="0010053F" w:rsidRPr="00C71686" w:rsidRDefault="0010053F" w:rsidP="00CB0CD7">
      <w:pPr>
        <w:pStyle w:val="PargrafodaLista"/>
        <w:numPr>
          <w:ilvl w:val="1"/>
          <w:numId w:val="25"/>
        </w:numPr>
        <w:spacing w:after="200" w:line="276" w:lineRule="auto"/>
        <w:ind w:left="0" w:firstLine="0"/>
        <w:jc w:val="both"/>
        <w:rPr>
          <w:rFonts w:ascii="Arial" w:hAnsi="Arial" w:cs="Arial"/>
          <w:b/>
          <w:sz w:val="16"/>
          <w:szCs w:val="16"/>
          <w:u w:val="single"/>
        </w:rPr>
      </w:pPr>
      <w:r w:rsidRPr="00C71686">
        <w:rPr>
          <w:rFonts w:ascii="Arial" w:hAnsi="Arial" w:cs="Arial"/>
          <w:sz w:val="16"/>
          <w:szCs w:val="16"/>
        </w:rPr>
        <w:t>As prestações de contas serão compostas por 03 (três) prestações de contas parciais e 01 (uma) final.</w:t>
      </w:r>
    </w:p>
    <w:p w14:paraId="25202BC8" w14:textId="77777777" w:rsidR="0010053F" w:rsidRPr="00C71686" w:rsidRDefault="0010053F" w:rsidP="00CB0CD7">
      <w:pPr>
        <w:pStyle w:val="PargrafodaLista"/>
        <w:numPr>
          <w:ilvl w:val="1"/>
          <w:numId w:val="25"/>
        </w:numPr>
        <w:spacing w:after="200" w:line="276" w:lineRule="auto"/>
        <w:ind w:left="426" w:hanging="426"/>
        <w:jc w:val="both"/>
        <w:rPr>
          <w:rFonts w:ascii="Arial" w:hAnsi="Arial" w:cs="Arial"/>
          <w:sz w:val="16"/>
          <w:szCs w:val="16"/>
        </w:rPr>
      </w:pPr>
      <w:r w:rsidRPr="00C71686">
        <w:rPr>
          <w:rFonts w:ascii="Arial" w:hAnsi="Arial" w:cs="Arial"/>
          <w:sz w:val="16"/>
          <w:szCs w:val="16"/>
        </w:rPr>
        <w:t>É vedada a utilização dos recursos após o prazo de vigência do Termo de Adesão.</w:t>
      </w:r>
    </w:p>
    <w:p w14:paraId="5E3C5AA4" w14:textId="77777777" w:rsidR="0010053F" w:rsidRPr="00C71686" w:rsidRDefault="0010053F" w:rsidP="00CB0CD7">
      <w:pPr>
        <w:pStyle w:val="PargrafodaLista"/>
        <w:numPr>
          <w:ilvl w:val="1"/>
          <w:numId w:val="25"/>
        </w:numPr>
        <w:spacing w:after="200" w:line="276" w:lineRule="auto"/>
        <w:ind w:left="426" w:hanging="426"/>
        <w:jc w:val="both"/>
        <w:rPr>
          <w:rFonts w:ascii="Arial" w:hAnsi="Arial" w:cs="Arial"/>
          <w:sz w:val="16"/>
          <w:szCs w:val="16"/>
        </w:rPr>
      </w:pPr>
      <w:r w:rsidRPr="00C71686">
        <w:rPr>
          <w:rFonts w:ascii="Arial" w:hAnsi="Arial" w:cs="Arial"/>
          <w:sz w:val="16"/>
          <w:szCs w:val="16"/>
        </w:rPr>
        <w:t>É vedada a realização de despesas antes do recebimento da 1ª (primeira) parcela.</w:t>
      </w:r>
    </w:p>
    <w:p w14:paraId="4C6E2E41" w14:textId="77777777" w:rsidR="0010053F" w:rsidRPr="00C71686" w:rsidRDefault="0010053F" w:rsidP="00CB0CD7">
      <w:pPr>
        <w:pStyle w:val="PargrafodaLista"/>
        <w:numPr>
          <w:ilvl w:val="1"/>
          <w:numId w:val="25"/>
        </w:numPr>
        <w:spacing w:after="200" w:line="276" w:lineRule="auto"/>
        <w:ind w:left="0" w:firstLine="0"/>
        <w:jc w:val="both"/>
        <w:rPr>
          <w:rFonts w:ascii="Arial" w:hAnsi="Arial" w:cs="Arial"/>
          <w:sz w:val="16"/>
          <w:szCs w:val="16"/>
        </w:rPr>
      </w:pPr>
      <w:r w:rsidRPr="00C71686">
        <w:rPr>
          <w:rFonts w:ascii="Arial" w:hAnsi="Arial" w:cs="Arial"/>
          <w:sz w:val="16"/>
          <w:szCs w:val="16"/>
        </w:rPr>
        <w:t>O atleta não poderá, em nenhuma hipótese, conceder ou transferir a outro, no todo ou em parte, recursos de seu benefício, bem como efetuar compras ou contratação de serviços de forma parcelada.</w:t>
      </w:r>
    </w:p>
    <w:p w14:paraId="39F143F0" w14:textId="77777777" w:rsidR="0010053F" w:rsidRPr="00C71686" w:rsidRDefault="0010053F" w:rsidP="00CB0CD7">
      <w:pPr>
        <w:pStyle w:val="PargrafodaLista"/>
        <w:numPr>
          <w:ilvl w:val="1"/>
          <w:numId w:val="25"/>
        </w:numPr>
        <w:spacing w:after="200" w:line="276" w:lineRule="auto"/>
        <w:ind w:left="0" w:firstLine="0"/>
        <w:jc w:val="both"/>
        <w:rPr>
          <w:rFonts w:ascii="Arial" w:hAnsi="Arial" w:cs="Arial"/>
          <w:sz w:val="16"/>
          <w:szCs w:val="16"/>
        </w:rPr>
      </w:pPr>
      <w:r w:rsidRPr="00C71686">
        <w:rPr>
          <w:rFonts w:ascii="Arial" w:hAnsi="Arial" w:cs="Arial"/>
          <w:sz w:val="16"/>
          <w:szCs w:val="16"/>
        </w:rPr>
        <w:t>A infração do contido no item 6.5, inclusive na ocorrência da emissão de cheque pré-datado, será interpretada, para todos os efeitos legais, como aplicação irregular de dinheiro público.</w:t>
      </w:r>
    </w:p>
    <w:p w14:paraId="77C81D3C" w14:textId="77777777" w:rsidR="0010053F" w:rsidRPr="00C71686" w:rsidRDefault="0010053F" w:rsidP="00CB0CD7">
      <w:pPr>
        <w:pStyle w:val="PargrafodaLista"/>
        <w:numPr>
          <w:ilvl w:val="1"/>
          <w:numId w:val="25"/>
        </w:numPr>
        <w:spacing w:after="200" w:line="276" w:lineRule="auto"/>
        <w:ind w:left="0" w:firstLine="0"/>
        <w:jc w:val="both"/>
        <w:rPr>
          <w:rFonts w:ascii="Arial" w:hAnsi="Arial" w:cs="Arial"/>
          <w:sz w:val="16"/>
          <w:szCs w:val="16"/>
        </w:rPr>
      </w:pPr>
      <w:r w:rsidRPr="00C71686">
        <w:rPr>
          <w:rFonts w:ascii="Arial" w:hAnsi="Arial" w:cs="Arial"/>
          <w:sz w:val="16"/>
          <w:szCs w:val="16"/>
        </w:rPr>
        <w:t xml:space="preserve">O valor recebido pelo atleta beneficiado com a Bolsa-Atleta somente poderá ser utilizado para cobrir gastos com alimentação, educação, assistência médica, odontológica, psicológica, nutricional e fisioterápica, medicamentos, suplementos alimentares, inscrições, transporte urbano para participar de treinamento e competições, aquisição de material esportivo, vestimenta e pagamento de mensalidade de ginástica credenciada pelo Conselho Regional de Educação Física, desde que comprovadamente relacionadas à prática esportiva pela qual o atleta faz jus ao benefício. </w:t>
      </w:r>
    </w:p>
    <w:p w14:paraId="531678D6" w14:textId="77777777" w:rsidR="0010053F" w:rsidRPr="00C71686" w:rsidRDefault="0010053F" w:rsidP="0010053F">
      <w:pPr>
        <w:pStyle w:val="PargrafodaLista"/>
        <w:numPr>
          <w:ilvl w:val="1"/>
          <w:numId w:val="25"/>
        </w:numPr>
        <w:spacing w:after="200" w:line="360" w:lineRule="auto"/>
        <w:ind w:left="0" w:firstLine="0"/>
        <w:jc w:val="both"/>
        <w:rPr>
          <w:rFonts w:ascii="Arial" w:hAnsi="Arial" w:cs="Arial"/>
          <w:sz w:val="16"/>
          <w:szCs w:val="16"/>
        </w:rPr>
      </w:pPr>
      <w:r w:rsidRPr="00C71686">
        <w:rPr>
          <w:rFonts w:ascii="Arial" w:hAnsi="Arial" w:cs="Arial"/>
          <w:sz w:val="16"/>
          <w:szCs w:val="16"/>
        </w:rPr>
        <w:t>O presente Termo de Adesão será regido pelos termos contidos na Lei n° 4.681 de 10 de outubro de 2017, regulamentada pelo Decreto n° 12.674 de 24 de março de 2022.</w:t>
      </w:r>
    </w:p>
    <w:p w14:paraId="20269544" w14:textId="77777777" w:rsidR="0010053F" w:rsidRPr="00C71686" w:rsidRDefault="0010053F" w:rsidP="0010053F">
      <w:pPr>
        <w:spacing w:line="360" w:lineRule="auto"/>
        <w:jc w:val="both"/>
        <w:rPr>
          <w:rFonts w:ascii="Arial" w:hAnsi="Arial" w:cs="Arial"/>
          <w:b/>
          <w:sz w:val="16"/>
          <w:szCs w:val="16"/>
        </w:rPr>
      </w:pPr>
      <w:r w:rsidRPr="00C71686">
        <w:rPr>
          <w:rFonts w:ascii="Arial" w:hAnsi="Arial" w:cs="Arial"/>
          <w:b/>
          <w:sz w:val="16"/>
          <w:szCs w:val="16"/>
        </w:rPr>
        <w:t>CLÁUSULA SÉTIMA – DO CANCELAMENTO DO TERMO DE ADESÃO</w:t>
      </w:r>
    </w:p>
    <w:p w14:paraId="03391E49" w14:textId="77777777" w:rsidR="0010053F" w:rsidRPr="00C71686" w:rsidRDefault="0010053F" w:rsidP="0010053F">
      <w:pPr>
        <w:jc w:val="both"/>
        <w:rPr>
          <w:rFonts w:ascii="Arial" w:hAnsi="Arial" w:cs="Arial"/>
          <w:b/>
          <w:sz w:val="16"/>
          <w:szCs w:val="16"/>
        </w:rPr>
      </w:pPr>
    </w:p>
    <w:p w14:paraId="414B7C0F" w14:textId="77777777" w:rsidR="0010053F" w:rsidRPr="00C71686" w:rsidRDefault="0010053F" w:rsidP="00AA5C97">
      <w:pPr>
        <w:pStyle w:val="PargrafodaLista"/>
        <w:numPr>
          <w:ilvl w:val="1"/>
          <w:numId w:val="24"/>
        </w:numPr>
        <w:spacing w:after="200" w:line="360" w:lineRule="auto"/>
        <w:ind w:left="0" w:firstLine="0"/>
        <w:jc w:val="both"/>
        <w:rPr>
          <w:rFonts w:ascii="Arial" w:hAnsi="Arial" w:cs="Arial"/>
          <w:b/>
          <w:sz w:val="16"/>
          <w:szCs w:val="16"/>
        </w:rPr>
      </w:pPr>
      <w:r w:rsidRPr="00C71686">
        <w:rPr>
          <w:rFonts w:ascii="Arial" w:hAnsi="Arial" w:cs="Arial"/>
          <w:sz w:val="16"/>
          <w:szCs w:val="16"/>
        </w:rPr>
        <w:t>Constituem motivo para o cancelamento do benefício:</w:t>
      </w:r>
    </w:p>
    <w:p w14:paraId="07E3255F" w14:textId="77777777" w:rsidR="0010053F" w:rsidRPr="00AA5C97" w:rsidRDefault="0010053F" w:rsidP="00AA5C97">
      <w:pPr>
        <w:pStyle w:val="PargrafodaLista"/>
        <w:numPr>
          <w:ilvl w:val="0"/>
          <w:numId w:val="26"/>
        </w:numPr>
        <w:spacing w:after="200" w:line="360" w:lineRule="auto"/>
        <w:ind w:left="284" w:hanging="142"/>
        <w:jc w:val="both"/>
        <w:rPr>
          <w:rFonts w:ascii="Arial" w:hAnsi="Arial" w:cs="Arial"/>
          <w:b/>
          <w:sz w:val="16"/>
          <w:szCs w:val="16"/>
        </w:rPr>
      </w:pPr>
      <w:r w:rsidRPr="00C71686">
        <w:rPr>
          <w:rFonts w:ascii="Arial" w:hAnsi="Arial" w:cs="Arial"/>
          <w:sz w:val="16"/>
          <w:szCs w:val="16"/>
        </w:rPr>
        <w:t>deixar de satisfazer quaisquer dos requisitos exigidos para sua concessão;</w:t>
      </w:r>
    </w:p>
    <w:p w14:paraId="301D506E" w14:textId="77777777" w:rsidR="0010053F" w:rsidRPr="00C71686" w:rsidRDefault="0010053F" w:rsidP="00AA5C97">
      <w:pPr>
        <w:pStyle w:val="PargrafodaLista"/>
        <w:numPr>
          <w:ilvl w:val="0"/>
          <w:numId w:val="26"/>
        </w:numPr>
        <w:spacing w:after="200" w:line="360" w:lineRule="auto"/>
        <w:ind w:left="426" w:hanging="284"/>
        <w:jc w:val="both"/>
        <w:rPr>
          <w:rFonts w:ascii="Arial" w:hAnsi="Arial" w:cs="Arial"/>
          <w:b/>
          <w:sz w:val="16"/>
          <w:szCs w:val="16"/>
        </w:rPr>
      </w:pPr>
      <w:r w:rsidRPr="00C71686">
        <w:rPr>
          <w:rFonts w:ascii="Arial" w:hAnsi="Arial" w:cs="Arial"/>
          <w:sz w:val="16"/>
          <w:szCs w:val="16"/>
        </w:rPr>
        <w:t xml:space="preserve">for condenado por uso de </w:t>
      </w:r>
      <w:r w:rsidRPr="00C71686">
        <w:rPr>
          <w:rFonts w:ascii="Arial" w:hAnsi="Arial" w:cs="Arial"/>
          <w:i/>
          <w:sz w:val="16"/>
          <w:szCs w:val="16"/>
        </w:rPr>
        <w:t>doping</w:t>
      </w:r>
      <w:r w:rsidRPr="00C71686">
        <w:rPr>
          <w:rFonts w:ascii="Arial" w:hAnsi="Arial" w:cs="Arial"/>
          <w:sz w:val="16"/>
          <w:szCs w:val="16"/>
        </w:rPr>
        <w:t>;</w:t>
      </w:r>
    </w:p>
    <w:p w14:paraId="6FA35829" w14:textId="77777777" w:rsidR="0010053F" w:rsidRPr="00C71686" w:rsidRDefault="0010053F" w:rsidP="00AA5C97">
      <w:pPr>
        <w:pStyle w:val="PargrafodaLista"/>
        <w:numPr>
          <w:ilvl w:val="0"/>
          <w:numId w:val="26"/>
        </w:numPr>
        <w:spacing w:after="200" w:line="360" w:lineRule="auto"/>
        <w:ind w:left="426" w:hanging="284"/>
        <w:jc w:val="both"/>
        <w:rPr>
          <w:rFonts w:ascii="Arial" w:hAnsi="Arial" w:cs="Arial"/>
          <w:b/>
          <w:sz w:val="16"/>
          <w:szCs w:val="16"/>
        </w:rPr>
      </w:pPr>
      <w:r w:rsidRPr="00C71686">
        <w:rPr>
          <w:rFonts w:ascii="Arial" w:hAnsi="Arial" w:cs="Arial"/>
          <w:sz w:val="16"/>
          <w:szCs w:val="16"/>
        </w:rPr>
        <w:lastRenderedPageBreak/>
        <w:t xml:space="preserve">nos casos positivos de </w:t>
      </w:r>
      <w:r w:rsidRPr="00C71686">
        <w:rPr>
          <w:rFonts w:ascii="Arial" w:hAnsi="Arial" w:cs="Arial"/>
          <w:i/>
          <w:sz w:val="16"/>
          <w:szCs w:val="16"/>
        </w:rPr>
        <w:t>doping</w:t>
      </w:r>
      <w:r w:rsidRPr="00C71686">
        <w:rPr>
          <w:rFonts w:ascii="Arial" w:hAnsi="Arial" w:cs="Arial"/>
          <w:sz w:val="16"/>
          <w:szCs w:val="16"/>
        </w:rPr>
        <w:t>, o benefício será cancelado, após a comprovação do fato por meio de documento oficial da entidade desportiva à qual o atleta se encontra filiado;</w:t>
      </w:r>
    </w:p>
    <w:p w14:paraId="687A12AE" w14:textId="77777777" w:rsidR="0010053F" w:rsidRPr="00C71686" w:rsidRDefault="0010053F" w:rsidP="00AA5C97">
      <w:pPr>
        <w:pStyle w:val="PargrafodaLista"/>
        <w:numPr>
          <w:ilvl w:val="0"/>
          <w:numId w:val="26"/>
        </w:numPr>
        <w:spacing w:after="200" w:line="360" w:lineRule="auto"/>
        <w:ind w:left="426" w:hanging="284"/>
        <w:jc w:val="both"/>
        <w:rPr>
          <w:rFonts w:ascii="Arial" w:hAnsi="Arial" w:cs="Arial"/>
          <w:b/>
          <w:sz w:val="16"/>
          <w:szCs w:val="16"/>
        </w:rPr>
      </w:pPr>
      <w:r w:rsidRPr="00C71686">
        <w:rPr>
          <w:rFonts w:ascii="Arial" w:hAnsi="Arial" w:cs="Arial"/>
          <w:sz w:val="16"/>
          <w:szCs w:val="16"/>
        </w:rPr>
        <w:t>quando for comprovada a utilização de documento ou declaração falsa para obtenção ou manutenção do incentivo;</w:t>
      </w:r>
    </w:p>
    <w:p w14:paraId="2E2B8BBB" w14:textId="77777777" w:rsidR="0010053F" w:rsidRPr="00C71686" w:rsidRDefault="0010053F" w:rsidP="00AA5C97">
      <w:pPr>
        <w:pStyle w:val="PargrafodaLista"/>
        <w:numPr>
          <w:ilvl w:val="0"/>
          <w:numId w:val="26"/>
        </w:numPr>
        <w:spacing w:after="200" w:line="360" w:lineRule="auto"/>
        <w:ind w:left="426" w:hanging="284"/>
        <w:jc w:val="both"/>
        <w:rPr>
          <w:rFonts w:ascii="Arial" w:hAnsi="Arial" w:cs="Arial"/>
          <w:b/>
          <w:sz w:val="16"/>
          <w:szCs w:val="16"/>
        </w:rPr>
      </w:pPr>
      <w:r w:rsidRPr="00C71686">
        <w:rPr>
          <w:rFonts w:ascii="Arial" w:hAnsi="Arial" w:cs="Arial"/>
          <w:sz w:val="16"/>
          <w:szCs w:val="16"/>
        </w:rPr>
        <w:t>quando forem verificadas quaisquer outras práticas atentatórias aos princípios fundamentais da Administração Pública;</w:t>
      </w:r>
    </w:p>
    <w:p w14:paraId="579C5BB3" w14:textId="77777777" w:rsidR="0010053F" w:rsidRPr="00C71686" w:rsidRDefault="0010053F" w:rsidP="00AA5C97">
      <w:pPr>
        <w:pStyle w:val="PargrafodaLista"/>
        <w:numPr>
          <w:ilvl w:val="0"/>
          <w:numId w:val="26"/>
        </w:numPr>
        <w:spacing w:after="200" w:line="360" w:lineRule="auto"/>
        <w:ind w:left="426" w:hanging="284"/>
        <w:jc w:val="both"/>
        <w:rPr>
          <w:rFonts w:ascii="Arial" w:hAnsi="Arial" w:cs="Arial"/>
          <w:b/>
          <w:sz w:val="16"/>
          <w:szCs w:val="16"/>
        </w:rPr>
      </w:pPr>
      <w:r w:rsidRPr="00C71686">
        <w:rPr>
          <w:rFonts w:ascii="Arial" w:hAnsi="Arial" w:cs="Arial"/>
          <w:sz w:val="16"/>
          <w:szCs w:val="16"/>
        </w:rPr>
        <w:t>a superveniência de norma legal ou regulamentar que torne formal ou materialmente inexequível a continuidade do benefício por parte da Administração Pública;</w:t>
      </w:r>
    </w:p>
    <w:p w14:paraId="2476C8E8" w14:textId="77777777" w:rsidR="0010053F" w:rsidRPr="00C71686" w:rsidRDefault="0010053F" w:rsidP="00AA5C97">
      <w:pPr>
        <w:pStyle w:val="PargrafodaLista"/>
        <w:numPr>
          <w:ilvl w:val="0"/>
          <w:numId w:val="27"/>
        </w:numPr>
        <w:spacing w:after="200" w:line="360" w:lineRule="auto"/>
        <w:ind w:left="426" w:hanging="284"/>
        <w:jc w:val="both"/>
        <w:rPr>
          <w:rFonts w:ascii="Arial" w:hAnsi="Arial" w:cs="Arial"/>
          <w:sz w:val="16"/>
          <w:szCs w:val="16"/>
        </w:rPr>
      </w:pPr>
      <w:r w:rsidRPr="00C71686">
        <w:rPr>
          <w:rFonts w:ascii="Arial" w:hAnsi="Arial" w:cs="Arial"/>
          <w:sz w:val="16"/>
          <w:szCs w:val="16"/>
        </w:rPr>
        <w:t>após a concessão do benefício, caso seja identificada qualquer irregularidade na documentação apresentada ou no atendimento aos critérios para a concessão da Bolsa Atleta, assegurado o prévio exercício do contraditório e da ampla defesa, poderá ocorrer o cancelamento, hipótese em que o atleta beneficiado ou seu representante legal estará obrigado a ressarcir a Administração Pública dos valores recebidos, devidamente atualizados, no prazo de 60 (sessenta) dias, a partir da data da notificação do devedor.</w:t>
      </w:r>
    </w:p>
    <w:p w14:paraId="7C062ED0" w14:textId="77777777" w:rsidR="0010053F" w:rsidRDefault="0010053F" w:rsidP="0010053F">
      <w:pPr>
        <w:pStyle w:val="Corpodetexto"/>
        <w:spacing w:line="360" w:lineRule="auto"/>
        <w:rPr>
          <w:rFonts w:ascii="Arial" w:hAnsi="Arial" w:cs="Arial"/>
          <w:b/>
          <w:sz w:val="16"/>
          <w:szCs w:val="16"/>
        </w:rPr>
      </w:pPr>
      <w:r w:rsidRPr="00C71686">
        <w:rPr>
          <w:rFonts w:ascii="Arial" w:hAnsi="Arial" w:cs="Arial"/>
          <w:b/>
          <w:sz w:val="16"/>
          <w:szCs w:val="16"/>
        </w:rPr>
        <w:t>CLÁUSULA OITAVA - DAS DISPOSIÇÕES FINAIS</w:t>
      </w:r>
    </w:p>
    <w:p w14:paraId="143EED28" w14:textId="77777777" w:rsidR="00AA5C97" w:rsidRPr="00C71686" w:rsidRDefault="00AA5C97" w:rsidP="0010053F">
      <w:pPr>
        <w:pStyle w:val="Corpodetexto"/>
        <w:spacing w:line="360" w:lineRule="auto"/>
        <w:rPr>
          <w:rFonts w:ascii="Arial" w:hAnsi="Arial" w:cs="Arial"/>
          <w:b/>
          <w:sz w:val="16"/>
          <w:szCs w:val="16"/>
        </w:rPr>
      </w:pPr>
    </w:p>
    <w:p w14:paraId="4D1CDA4B" w14:textId="77777777" w:rsidR="0010053F" w:rsidRPr="00C71686" w:rsidRDefault="0010053F" w:rsidP="00AA5C97">
      <w:pPr>
        <w:pStyle w:val="Corpodetexto"/>
        <w:spacing w:line="276" w:lineRule="auto"/>
        <w:rPr>
          <w:rFonts w:ascii="Arial" w:hAnsi="Arial" w:cs="Arial"/>
          <w:sz w:val="16"/>
          <w:szCs w:val="16"/>
        </w:rPr>
      </w:pPr>
      <w:r w:rsidRPr="00C71686">
        <w:rPr>
          <w:rFonts w:ascii="Arial" w:hAnsi="Arial" w:cs="Arial"/>
          <w:sz w:val="16"/>
          <w:szCs w:val="16"/>
        </w:rPr>
        <w:t>8.1</w:t>
      </w:r>
      <w:r w:rsidRPr="00C71686">
        <w:rPr>
          <w:rFonts w:ascii="Arial" w:hAnsi="Arial" w:cs="Arial"/>
          <w:sz w:val="16"/>
          <w:szCs w:val="16"/>
        </w:rPr>
        <w:tab/>
        <w:t xml:space="preserve"> O presente Termo de Adesão está vinculado e será regido pelo edital de chamamento nº 001/2023da Secretaria Municipal de Esporte e Lazer e, nos casos omissos pela Lei nº 4.681 de 10 de outubro de 2017, regulamentada pelo Decreto nº 12.674 de 24 de março de 2022.</w:t>
      </w:r>
    </w:p>
    <w:p w14:paraId="66EF4304" w14:textId="77777777" w:rsidR="0010053F" w:rsidRPr="00C71686" w:rsidRDefault="0010053F" w:rsidP="00AA5C97">
      <w:pPr>
        <w:pStyle w:val="Corpodetexto"/>
        <w:spacing w:line="276" w:lineRule="auto"/>
        <w:rPr>
          <w:rFonts w:ascii="Arial" w:hAnsi="Arial" w:cs="Arial"/>
          <w:sz w:val="16"/>
          <w:szCs w:val="16"/>
        </w:rPr>
      </w:pPr>
      <w:r w:rsidRPr="00C71686">
        <w:rPr>
          <w:rFonts w:ascii="Arial" w:hAnsi="Arial" w:cs="Arial"/>
          <w:sz w:val="16"/>
          <w:szCs w:val="16"/>
        </w:rPr>
        <w:t>8.2</w:t>
      </w:r>
      <w:r w:rsidRPr="00C71686">
        <w:rPr>
          <w:rFonts w:ascii="Arial" w:hAnsi="Arial" w:cs="Arial"/>
          <w:sz w:val="16"/>
          <w:szCs w:val="16"/>
        </w:rPr>
        <w:tab/>
        <w:t>As decisões proferidas pela SEMEL serão publicadas no Diário Oficial do Município - DOM.</w:t>
      </w:r>
    </w:p>
    <w:p w14:paraId="03EACD25" w14:textId="77777777" w:rsidR="0010053F" w:rsidRPr="00C71686" w:rsidRDefault="0010053F" w:rsidP="00AA5C97">
      <w:pPr>
        <w:pStyle w:val="PargrafodaLista"/>
        <w:numPr>
          <w:ilvl w:val="1"/>
          <w:numId w:val="28"/>
        </w:numPr>
        <w:spacing w:after="200" w:line="276" w:lineRule="auto"/>
        <w:ind w:left="0" w:firstLine="0"/>
        <w:jc w:val="both"/>
        <w:rPr>
          <w:rFonts w:ascii="Arial" w:hAnsi="Arial" w:cs="Arial"/>
          <w:sz w:val="16"/>
          <w:szCs w:val="16"/>
        </w:rPr>
      </w:pPr>
      <w:r w:rsidRPr="00C71686">
        <w:rPr>
          <w:rFonts w:ascii="Arial" w:hAnsi="Arial" w:cs="Arial"/>
          <w:sz w:val="16"/>
          <w:szCs w:val="16"/>
        </w:rPr>
        <w:t>Não serão beneficiados com a Bolsa-Atleta os atletas pertencentes à categoria máster ou similar.</w:t>
      </w:r>
    </w:p>
    <w:p w14:paraId="61CCAC00" w14:textId="77777777" w:rsidR="0010053F" w:rsidRPr="00C71686" w:rsidRDefault="0010053F" w:rsidP="00AA5C97">
      <w:pPr>
        <w:pStyle w:val="PargrafodaLista"/>
        <w:numPr>
          <w:ilvl w:val="1"/>
          <w:numId w:val="28"/>
        </w:numPr>
        <w:spacing w:after="200" w:line="276" w:lineRule="auto"/>
        <w:ind w:left="0" w:firstLine="0"/>
        <w:jc w:val="both"/>
        <w:rPr>
          <w:rFonts w:ascii="Arial" w:hAnsi="Arial" w:cs="Arial"/>
          <w:sz w:val="16"/>
          <w:szCs w:val="16"/>
        </w:rPr>
      </w:pPr>
      <w:r w:rsidRPr="00C71686">
        <w:rPr>
          <w:rFonts w:ascii="Arial" w:hAnsi="Arial" w:cs="Arial"/>
          <w:sz w:val="16"/>
          <w:szCs w:val="16"/>
        </w:rPr>
        <w:t xml:space="preserve">O Atleta é responsável pela fidelidade e legitimidade das informações prestadas e dos documentos apresentados.  </w:t>
      </w:r>
    </w:p>
    <w:p w14:paraId="03EF789C" w14:textId="77777777" w:rsidR="0010053F" w:rsidRPr="00C71686" w:rsidRDefault="0010053F" w:rsidP="00AA5C97">
      <w:pPr>
        <w:pStyle w:val="PargrafodaLista"/>
        <w:numPr>
          <w:ilvl w:val="1"/>
          <w:numId w:val="28"/>
        </w:numPr>
        <w:spacing w:after="200" w:line="276" w:lineRule="auto"/>
        <w:ind w:left="0" w:hanging="10"/>
        <w:jc w:val="both"/>
        <w:rPr>
          <w:rFonts w:ascii="Arial" w:hAnsi="Arial" w:cs="Arial"/>
          <w:sz w:val="16"/>
          <w:szCs w:val="16"/>
        </w:rPr>
      </w:pPr>
      <w:r w:rsidRPr="00C71686">
        <w:rPr>
          <w:rFonts w:ascii="Arial" w:hAnsi="Arial" w:cs="Arial"/>
          <w:sz w:val="16"/>
          <w:szCs w:val="16"/>
        </w:rPr>
        <w:t>É de obrigação exclusiva do atleta inscrito o acompanhamento do pleito por meio de publicação em Diário Oficial do Município ou outros meios de comunicação previamente informados, bem como das regulamentações emitidas pela Secretaria Municipal de Esporte e Lazer.</w:t>
      </w:r>
    </w:p>
    <w:p w14:paraId="14F2AEC6" w14:textId="77777777" w:rsidR="0010053F" w:rsidRPr="00C71686" w:rsidRDefault="0010053F" w:rsidP="00AA5C97">
      <w:pPr>
        <w:pStyle w:val="PargrafodaLista"/>
        <w:numPr>
          <w:ilvl w:val="1"/>
          <w:numId w:val="28"/>
        </w:numPr>
        <w:spacing w:after="200" w:line="276" w:lineRule="auto"/>
        <w:ind w:left="0" w:hanging="76"/>
        <w:jc w:val="both"/>
        <w:rPr>
          <w:rFonts w:ascii="Arial" w:hAnsi="Arial" w:cs="Arial"/>
          <w:sz w:val="16"/>
          <w:szCs w:val="16"/>
        </w:rPr>
      </w:pPr>
      <w:r w:rsidRPr="00C71686">
        <w:rPr>
          <w:rFonts w:ascii="Arial" w:hAnsi="Arial" w:cs="Arial"/>
          <w:sz w:val="16"/>
          <w:szCs w:val="16"/>
        </w:rPr>
        <w:t>É facultada à Comissão do Programa Bolsa Atleta ou à autoridade a ela superior, em qualquer fase do processo seletivo, promover diligências com vistas a esclarecimentos ou complementações.</w:t>
      </w:r>
    </w:p>
    <w:p w14:paraId="3D279AF3" w14:textId="77777777" w:rsidR="0010053F" w:rsidRPr="00C71686" w:rsidRDefault="0010053F" w:rsidP="00AA5C97">
      <w:pPr>
        <w:pStyle w:val="PargrafodaLista"/>
        <w:numPr>
          <w:ilvl w:val="1"/>
          <w:numId w:val="28"/>
        </w:numPr>
        <w:spacing w:after="200" w:line="276" w:lineRule="auto"/>
        <w:ind w:left="0" w:hanging="10"/>
        <w:jc w:val="both"/>
        <w:rPr>
          <w:rFonts w:ascii="Arial" w:hAnsi="Arial" w:cs="Arial"/>
          <w:sz w:val="16"/>
          <w:szCs w:val="16"/>
        </w:rPr>
      </w:pPr>
      <w:r w:rsidRPr="00C71686">
        <w:rPr>
          <w:rFonts w:ascii="Arial" w:hAnsi="Arial" w:cs="Arial"/>
          <w:sz w:val="16"/>
          <w:szCs w:val="16"/>
        </w:rPr>
        <w:t>A Administração Pública se reserva no direito de interromper o processo seletivo mesmo após a apresentação da documentação pelos interessados, por razões de interesse público.</w:t>
      </w:r>
    </w:p>
    <w:p w14:paraId="33703EE2" w14:textId="77777777" w:rsidR="0010053F" w:rsidRPr="00C71686" w:rsidRDefault="0010053F" w:rsidP="00AA5C97">
      <w:pPr>
        <w:pStyle w:val="PargrafodaLista"/>
        <w:numPr>
          <w:ilvl w:val="1"/>
          <w:numId w:val="28"/>
        </w:numPr>
        <w:spacing w:after="200" w:line="276" w:lineRule="auto"/>
        <w:ind w:left="0" w:hanging="10"/>
        <w:jc w:val="both"/>
        <w:rPr>
          <w:rFonts w:ascii="Arial" w:hAnsi="Arial" w:cs="Arial"/>
          <w:sz w:val="16"/>
          <w:szCs w:val="16"/>
        </w:rPr>
      </w:pPr>
      <w:r w:rsidRPr="00C71686">
        <w:rPr>
          <w:rFonts w:ascii="Arial" w:hAnsi="Arial" w:cs="Arial"/>
          <w:sz w:val="16"/>
          <w:szCs w:val="16"/>
        </w:rPr>
        <w:t>A concessão da Bolsa Atleta não gera qualquer vínculo laboral, empregatício, trabalhista, previdenciário ou tributário entre o ATLETA beneficiado e o Município, por meio da SEMEL.</w:t>
      </w:r>
    </w:p>
    <w:p w14:paraId="74293F70" w14:textId="77777777" w:rsidR="0010053F" w:rsidRPr="00C71686" w:rsidRDefault="0010053F" w:rsidP="00AA5C97">
      <w:pPr>
        <w:pStyle w:val="PargrafodaLista"/>
        <w:numPr>
          <w:ilvl w:val="1"/>
          <w:numId w:val="28"/>
        </w:numPr>
        <w:spacing w:after="200" w:line="276" w:lineRule="auto"/>
        <w:ind w:left="0" w:hanging="10"/>
        <w:jc w:val="both"/>
        <w:rPr>
          <w:rFonts w:ascii="Arial" w:hAnsi="Arial" w:cs="Arial"/>
          <w:sz w:val="16"/>
          <w:szCs w:val="16"/>
        </w:rPr>
      </w:pPr>
      <w:r w:rsidRPr="00C71686">
        <w:rPr>
          <w:rFonts w:ascii="Arial" w:hAnsi="Arial" w:cs="Arial"/>
          <w:sz w:val="16"/>
          <w:szCs w:val="16"/>
        </w:rPr>
        <w:t>Fica eleito o Foro da Cidade de Nova Iguaçu, Comarca de Nova Iguaçu, para dirimir dúvidas decorrentes do presente instrumento, que não puderem ser resolvidas administrativamente.</w:t>
      </w:r>
    </w:p>
    <w:p w14:paraId="6D7395A2" w14:textId="77777777" w:rsidR="0010053F" w:rsidRPr="00C71686" w:rsidRDefault="0010053F" w:rsidP="00AA5C97">
      <w:pPr>
        <w:pStyle w:val="Corpodetexto"/>
        <w:spacing w:line="276" w:lineRule="auto"/>
        <w:rPr>
          <w:rFonts w:ascii="Arial" w:hAnsi="Arial" w:cs="Arial"/>
          <w:sz w:val="16"/>
          <w:szCs w:val="16"/>
        </w:rPr>
      </w:pPr>
      <w:r w:rsidRPr="00C71686">
        <w:rPr>
          <w:rFonts w:ascii="Arial" w:hAnsi="Arial" w:cs="Arial"/>
          <w:sz w:val="16"/>
          <w:szCs w:val="16"/>
        </w:rPr>
        <w:t>E, por estarem de acordo em todas as condições e cláusulas estabelecidas, firmam as partes o presente instrumento em 03 (três) vias de igual forma e teor, depois de lido e achado conforme, e na presença das testemunhas abaixo firmadas.</w:t>
      </w:r>
    </w:p>
    <w:p w14:paraId="06406210" w14:textId="77777777" w:rsidR="0010053F" w:rsidRPr="00C71686" w:rsidRDefault="0010053F" w:rsidP="0010053F">
      <w:pPr>
        <w:pStyle w:val="Corpodetexto"/>
        <w:jc w:val="right"/>
        <w:rPr>
          <w:rFonts w:ascii="Arial" w:hAnsi="Arial" w:cs="Arial"/>
          <w:sz w:val="16"/>
          <w:szCs w:val="16"/>
        </w:rPr>
      </w:pPr>
    </w:p>
    <w:p w14:paraId="6EFEBD2D" w14:textId="77777777" w:rsidR="00F22F97" w:rsidRPr="00C71686" w:rsidRDefault="00F22F97" w:rsidP="00F22F97">
      <w:pPr>
        <w:pStyle w:val="PargrafodaLista"/>
        <w:spacing w:line="360" w:lineRule="auto"/>
        <w:ind w:left="426"/>
        <w:jc w:val="right"/>
        <w:rPr>
          <w:rFonts w:ascii="Arial" w:hAnsi="Arial" w:cs="Arial"/>
          <w:sz w:val="16"/>
          <w:szCs w:val="16"/>
        </w:rPr>
      </w:pPr>
      <w:r w:rsidRPr="00C71686">
        <w:rPr>
          <w:rFonts w:ascii="Arial" w:hAnsi="Arial" w:cs="Arial"/>
          <w:sz w:val="16"/>
          <w:szCs w:val="16"/>
        </w:rPr>
        <w:t>Nova Iguaçu-RJ,         de               de 20      .</w:t>
      </w:r>
    </w:p>
    <w:p w14:paraId="3DAC5E7C" w14:textId="77777777" w:rsidR="0010053F" w:rsidRPr="00C71686" w:rsidRDefault="0010053F" w:rsidP="0010053F">
      <w:pPr>
        <w:pStyle w:val="Corpodetexto"/>
        <w:jc w:val="right"/>
        <w:rPr>
          <w:rFonts w:ascii="Arial" w:hAnsi="Arial" w:cs="Arial"/>
          <w:sz w:val="16"/>
          <w:szCs w:val="16"/>
        </w:rPr>
      </w:pPr>
    </w:p>
    <w:p w14:paraId="18B18DB2" w14:textId="77777777" w:rsidR="0010053F" w:rsidRPr="00C71686" w:rsidRDefault="0010053F" w:rsidP="0010053F">
      <w:pPr>
        <w:ind w:left="480"/>
        <w:jc w:val="both"/>
        <w:rPr>
          <w:rFonts w:ascii="Arial" w:hAnsi="Arial" w:cs="Arial"/>
          <w:sz w:val="16"/>
          <w:szCs w:val="16"/>
        </w:rPr>
      </w:pPr>
    </w:p>
    <w:p w14:paraId="6E95A68D" w14:textId="77777777" w:rsidR="0010053F" w:rsidRPr="00C71686" w:rsidRDefault="0010053F" w:rsidP="0010053F">
      <w:pPr>
        <w:ind w:left="480"/>
        <w:jc w:val="both"/>
        <w:rPr>
          <w:rFonts w:ascii="Arial" w:hAnsi="Arial" w:cs="Arial"/>
          <w:sz w:val="16"/>
          <w:szCs w:val="16"/>
        </w:rPr>
      </w:pPr>
    </w:p>
    <w:tbl>
      <w:tblPr>
        <w:tblW w:w="9267" w:type="dxa"/>
        <w:tblInd w:w="480" w:type="dxa"/>
        <w:tblLook w:val="04A0" w:firstRow="1" w:lastRow="0" w:firstColumn="1" w:lastColumn="0" w:noHBand="0" w:noVBand="1"/>
      </w:tblPr>
      <w:tblGrid>
        <w:gridCol w:w="4306"/>
        <w:gridCol w:w="851"/>
        <w:gridCol w:w="4110"/>
      </w:tblGrid>
      <w:tr w:rsidR="0010053F" w:rsidRPr="00C71686" w14:paraId="4053B1E6" w14:textId="77777777" w:rsidTr="00C7236A">
        <w:tc>
          <w:tcPr>
            <w:tcW w:w="4306" w:type="dxa"/>
            <w:tcBorders>
              <w:top w:val="single" w:sz="4" w:space="0" w:color="auto"/>
            </w:tcBorders>
            <w:shd w:val="clear" w:color="auto" w:fill="auto"/>
          </w:tcPr>
          <w:p w14:paraId="7E235499" w14:textId="77777777" w:rsidR="0010053F" w:rsidRPr="00C71686" w:rsidRDefault="0010053F" w:rsidP="00C7236A">
            <w:pPr>
              <w:jc w:val="center"/>
              <w:rPr>
                <w:rFonts w:ascii="Arial" w:hAnsi="Arial" w:cs="Arial"/>
                <w:sz w:val="16"/>
                <w:szCs w:val="16"/>
              </w:rPr>
            </w:pPr>
            <w:r w:rsidRPr="00C71686">
              <w:rPr>
                <w:rFonts w:ascii="Arial" w:hAnsi="Arial" w:cs="Arial"/>
                <w:sz w:val="16"/>
                <w:szCs w:val="16"/>
              </w:rPr>
              <w:t xml:space="preserve">Secretário Municipal de Esporte e Lazer </w:t>
            </w:r>
          </w:p>
        </w:tc>
        <w:tc>
          <w:tcPr>
            <w:tcW w:w="851" w:type="dxa"/>
            <w:shd w:val="clear" w:color="auto" w:fill="auto"/>
          </w:tcPr>
          <w:p w14:paraId="2C7168A5" w14:textId="77777777" w:rsidR="0010053F" w:rsidRPr="00C71686" w:rsidRDefault="0010053F" w:rsidP="00C7236A">
            <w:pPr>
              <w:jc w:val="center"/>
              <w:rPr>
                <w:rFonts w:ascii="Arial" w:hAnsi="Arial" w:cs="Arial"/>
                <w:sz w:val="16"/>
                <w:szCs w:val="16"/>
              </w:rPr>
            </w:pPr>
          </w:p>
        </w:tc>
        <w:tc>
          <w:tcPr>
            <w:tcW w:w="4110" w:type="dxa"/>
            <w:tcBorders>
              <w:top w:val="single" w:sz="4" w:space="0" w:color="auto"/>
            </w:tcBorders>
            <w:shd w:val="clear" w:color="auto" w:fill="auto"/>
          </w:tcPr>
          <w:p w14:paraId="15C84D8C" w14:textId="77777777" w:rsidR="0010053F" w:rsidRPr="00C71686" w:rsidRDefault="0010053F" w:rsidP="00C7236A">
            <w:pPr>
              <w:jc w:val="center"/>
              <w:rPr>
                <w:rFonts w:ascii="Arial" w:hAnsi="Arial" w:cs="Arial"/>
                <w:sz w:val="16"/>
                <w:szCs w:val="16"/>
              </w:rPr>
            </w:pPr>
            <w:r w:rsidRPr="00C71686">
              <w:rPr>
                <w:rFonts w:ascii="Arial" w:hAnsi="Arial" w:cs="Arial"/>
                <w:sz w:val="16"/>
                <w:szCs w:val="16"/>
              </w:rPr>
              <w:t>Atleta</w:t>
            </w:r>
          </w:p>
        </w:tc>
      </w:tr>
      <w:tr w:rsidR="0010053F" w:rsidRPr="00C71686" w14:paraId="194A24F1" w14:textId="77777777" w:rsidTr="00C7236A">
        <w:tc>
          <w:tcPr>
            <w:tcW w:w="4306" w:type="dxa"/>
            <w:shd w:val="clear" w:color="auto" w:fill="auto"/>
          </w:tcPr>
          <w:p w14:paraId="65DCADAD" w14:textId="77777777" w:rsidR="0010053F" w:rsidRPr="00C71686" w:rsidRDefault="0010053F" w:rsidP="00C7236A">
            <w:pPr>
              <w:jc w:val="center"/>
              <w:rPr>
                <w:rFonts w:ascii="Arial" w:hAnsi="Arial" w:cs="Arial"/>
                <w:sz w:val="16"/>
                <w:szCs w:val="16"/>
              </w:rPr>
            </w:pPr>
          </w:p>
        </w:tc>
        <w:tc>
          <w:tcPr>
            <w:tcW w:w="851" w:type="dxa"/>
            <w:shd w:val="clear" w:color="auto" w:fill="auto"/>
          </w:tcPr>
          <w:p w14:paraId="5DFFBFFB" w14:textId="77777777" w:rsidR="0010053F" w:rsidRPr="00C71686" w:rsidRDefault="0010053F" w:rsidP="00C7236A">
            <w:pPr>
              <w:jc w:val="center"/>
              <w:rPr>
                <w:rFonts w:ascii="Arial" w:hAnsi="Arial" w:cs="Arial"/>
                <w:sz w:val="16"/>
                <w:szCs w:val="16"/>
              </w:rPr>
            </w:pPr>
          </w:p>
        </w:tc>
        <w:tc>
          <w:tcPr>
            <w:tcW w:w="4110" w:type="dxa"/>
            <w:shd w:val="clear" w:color="auto" w:fill="auto"/>
          </w:tcPr>
          <w:p w14:paraId="3774DCDF" w14:textId="77777777" w:rsidR="0010053F" w:rsidRPr="00C71686" w:rsidRDefault="0010053F" w:rsidP="00C7236A">
            <w:pPr>
              <w:jc w:val="center"/>
              <w:rPr>
                <w:rFonts w:ascii="Arial" w:hAnsi="Arial" w:cs="Arial"/>
                <w:sz w:val="16"/>
                <w:szCs w:val="16"/>
              </w:rPr>
            </w:pPr>
          </w:p>
        </w:tc>
      </w:tr>
      <w:tr w:rsidR="0010053F" w:rsidRPr="00C71686" w14:paraId="5993B8B3" w14:textId="77777777" w:rsidTr="00C7236A">
        <w:tc>
          <w:tcPr>
            <w:tcW w:w="4306" w:type="dxa"/>
            <w:shd w:val="clear" w:color="auto" w:fill="auto"/>
          </w:tcPr>
          <w:p w14:paraId="4C77E16E" w14:textId="77777777" w:rsidR="0010053F" w:rsidRPr="00C71686" w:rsidRDefault="0010053F" w:rsidP="00C7236A">
            <w:pPr>
              <w:jc w:val="center"/>
              <w:rPr>
                <w:rFonts w:ascii="Arial" w:hAnsi="Arial" w:cs="Arial"/>
                <w:sz w:val="16"/>
                <w:szCs w:val="16"/>
              </w:rPr>
            </w:pPr>
          </w:p>
        </w:tc>
        <w:tc>
          <w:tcPr>
            <w:tcW w:w="851" w:type="dxa"/>
            <w:shd w:val="clear" w:color="auto" w:fill="auto"/>
          </w:tcPr>
          <w:p w14:paraId="2E10156D" w14:textId="77777777" w:rsidR="0010053F" w:rsidRPr="00C71686" w:rsidRDefault="0010053F" w:rsidP="00C7236A">
            <w:pPr>
              <w:jc w:val="center"/>
              <w:rPr>
                <w:rFonts w:ascii="Arial" w:hAnsi="Arial" w:cs="Arial"/>
                <w:sz w:val="16"/>
                <w:szCs w:val="16"/>
              </w:rPr>
            </w:pPr>
          </w:p>
        </w:tc>
        <w:tc>
          <w:tcPr>
            <w:tcW w:w="4110" w:type="dxa"/>
            <w:tcBorders>
              <w:bottom w:val="single" w:sz="4" w:space="0" w:color="auto"/>
            </w:tcBorders>
            <w:shd w:val="clear" w:color="auto" w:fill="auto"/>
          </w:tcPr>
          <w:p w14:paraId="3A12AF9E" w14:textId="77777777" w:rsidR="0010053F" w:rsidRPr="00C71686" w:rsidRDefault="0010053F" w:rsidP="00C7236A">
            <w:pPr>
              <w:jc w:val="center"/>
              <w:rPr>
                <w:rFonts w:ascii="Arial" w:hAnsi="Arial" w:cs="Arial"/>
                <w:sz w:val="16"/>
                <w:szCs w:val="16"/>
              </w:rPr>
            </w:pPr>
          </w:p>
          <w:p w14:paraId="79E82300" w14:textId="77777777" w:rsidR="0010053F" w:rsidRPr="00C71686" w:rsidRDefault="0010053F" w:rsidP="00C7236A">
            <w:pPr>
              <w:jc w:val="center"/>
              <w:rPr>
                <w:rFonts w:ascii="Arial" w:hAnsi="Arial" w:cs="Arial"/>
                <w:sz w:val="16"/>
                <w:szCs w:val="16"/>
              </w:rPr>
            </w:pPr>
          </w:p>
        </w:tc>
      </w:tr>
      <w:tr w:rsidR="0010053F" w:rsidRPr="00C71686" w14:paraId="18FFEFBD" w14:textId="77777777" w:rsidTr="00C7236A">
        <w:tc>
          <w:tcPr>
            <w:tcW w:w="4306" w:type="dxa"/>
            <w:shd w:val="clear" w:color="auto" w:fill="auto"/>
          </w:tcPr>
          <w:p w14:paraId="1321950E" w14:textId="77777777" w:rsidR="0010053F" w:rsidRPr="00C71686" w:rsidRDefault="0010053F" w:rsidP="00C7236A">
            <w:pPr>
              <w:jc w:val="center"/>
              <w:rPr>
                <w:rFonts w:ascii="Arial" w:hAnsi="Arial" w:cs="Arial"/>
                <w:sz w:val="16"/>
                <w:szCs w:val="16"/>
              </w:rPr>
            </w:pPr>
          </w:p>
        </w:tc>
        <w:tc>
          <w:tcPr>
            <w:tcW w:w="851" w:type="dxa"/>
            <w:shd w:val="clear" w:color="auto" w:fill="auto"/>
          </w:tcPr>
          <w:p w14:paraId="0A5FEE64" w14:textId="77777777" w:rsidR="0010053F" w:rsidRPr="00C71686" w:rsidRDefault="0010053F" w:rsidP="00C7236A">
            <w:pPr>
              <w:jc w:val="center"/>
              <w:rPr>
                <w:rFonts w:ascii="Arial" w:hAnsi="Arial" w:cs="Arial"/>
                <w:sz w:val="16"/>
                <w:szCs w:val="16"/>
              </w:rPr>
            </w:pPr>
          </w:p>
        </w:tc>
        <w:tc>
          <w:tcPr>
            <w:tcW w:w="4110" w:type="dxa"/>
            <w:tcBorders>
              <w:top w:val="single" w:sz="4" w:space="0" w:color="auto"/>
            </w:tcBorders>
            <w:shd w:val="clear" w:color="auto" w:fill="auto"/>
          </w:tcPr>
          <w:p w14:paraId="1D491D90" w14:textId="77777777" w:rsidR="0010053F" w:rsidRPr="00C71686" w:rsidRDefault="0010053F" w:rsidP="00C7236A">
            <w:pPr>
              <w:jc w:val="center"/>
              <w:rPr>
                <w:rFonts w:ascii="Arial" w:hAnsi="Arial" w:cs="Arial"/>
                <w:sz w:val="16"/>
                <w:szCs w:val="16"/>
              </w:rPr>
            </w:pPr>
            <w:r w:rsidRPr="00C71686">
              <w:rPr>
                <w:rFonts w:ascii="Arial" w:hAnsi="Arial" w:cs="Arial"/>
                <w:sz w:val="16"/>
                <w:szCs w:val="16"/>
              </w:rPr>
              <w:t>Responsável legal (no caso de atleta menor de 18 anos)</w:t>
            </w:r>
          </w:p>
        </w:tc>
      </w:tr>
    </w:tbl>
    <w:p w14:paraId="2D9CD1A5" w14:textId="77777777" w:rsidR="0010053F" w:rsidRPr="00C71686" w:rsidRDefault="0010053F" w:rsidP="0010053F">
      <w:pPr>
        <w:ind w:left="480"/>
        <w:jc w:val="both"/>
        <w:rPr>
          <w:rFonts w:ascii="Arial" w:hAnsi="Arial" w:cs="Arial"/>
          <w:sz w:val="16"/>
          <w:szCs w:val="16"/>
        </w:rPr>
      </w:pPr>
    </w:p>
    <w:tbl>
      <w:tblPr>
        <w:tblW w:w="9267" w:type="dxa"/>
        <w:tblInd w:w="480" w:type="dxa"/>
        <w:tblLook w:val="04A0" w:firstRow="1" w:lastRow="0" w:firstColumn="1" w:lastColumn="0" w:noHBand="0" w:noVBand="1"/>
      </w:tblPr>
      <w:tblGrid>
        <w:gridCol w:w="4590"/>
        <w:gridCol w:w="992"/>
        <w:gridCol w:w="3685"/>
      </w:tblGrid>
      <w:tr w:rsidR="0010053F" w:rsidRPr="00C71686" w14:paraId="6624F5A7" w14:textId="77777777" w:rsidTr="00C7236A">
        <w:tc>
          <w:tcPr>
            <w:tcW w:w="4590" w:type="dxa"/>
            <w:shd w:val="clear" w:color="auto" w:fill="auto"/>
          </w:tcPr>
          <w:p w14:paraId="74237251" w14:textId="77777777" w:rsidR="0010053F" w:rsidRPr="00C71686" w:rsidRDefault="0010053F" w:rsidP="00C7236A">
            <w:pPr>
              <w:rPr>
                <w:rFonts w:ascii="Arial" w:hAnsi="Arial" w:cs="Arial"/>
                <w:b/>
                <w:sz w:val="16"/>
                <w:szCs w:val="16"/>
              </w:rPr>
            </w:pPr>
            <w:r w:rsidRPr="00C71686">
              <w:rPr>
                <w:rFonts w:ascii="Arial" w:hAnsi="Arial" w:cs="Arial"/>
                <w:b/>
                <w:sz w:val="16"/>
                <w:szCs w:val="16"/>
              </w:rPr>
              <w:t>Testemunhas:</w:t>
            </w:r>
          </w:p>
          <w:p w14:paraId="0EE5834B" w14:textId="77777777" w:rsidR="0010053F" w:rsidRPr="00C71686" w:rsidRDefault="0010053F" w:rsidP="00C7236A">
            <w:pPr>
              <w:rPr>
                <w:rFonts w:ascii="Arial" w:hAnsi="Arial" w:cs="Arial"/>
                <w:b/>
                <w:sz w:val="16"/>
                <w:szCs w:val="16"/>
              </w:rPr>
            </w:pPr>
          </w:p>
        </w:tc>
        <w:tc>
          <w:tcPr>
            <w:tcW w:w="992" w:type="dxa"/>
            <w:shd w:val="clear" w:color="auto" w:fill="auto"/>
          </w:tcPr>
          <w:p w14:paraId="15EA7D16" w14:textId="77777777" w:rsidR="0010053F" w:rsidRPr="00C71686" w:rsidRDefault="0010053F" w:rsidP="00C7236A">
            <w:pPr>
              <w:jc w:val="center"/>
              <w:rPr>
                <w:rFonts w:ascii="Arial" w:hAnsi="Arial" w:cs="Arial"/>
                <w:sz w:val="16"/>
                <w:szCs w:val="16"/>
              </w:rPr>
            </w:pPr>
          </w:p>
        </w:tc>
        <w:tc>
          <w:tcPr>
            <w:tcW w:w="3685" w:type="dxa"/>
            <w:shd w:val="clear" w:color="auto" w:fill="auto"/>
          </w:tcPr>
          <w:p w14:paraId="5FCD683E" w14:textId="77777777" w:rsidR="0010053F" w:rsidRPr="00C71686" w:rsidRDefault="0010053F" w:rsidP="00C7236A">
            <w:pPr>
              <w:jc w:val="center"/>
              <w:rPr>
                <w:rFonts w:ascii="Arial" w:hAnsi="Arial" w:cs="Arial"/>
                <w:sz w:val="16"/>
                <w:szCs w:val="16"/>
              </w:rPr>
            </w:pPr>
          </w:p>
        </w:tc>
      </w:tr>
      <w:tr w:rsidR="0010053F" w:rsidRPr="00C71686" w14:paraId="079B0362" w14:textId="77777777" w:rsidTr="00C7236A">
        <w:tc>
          <w:tcPr>
            <w:tcW w:w="4590" w:type="dxa"/>
            <w:shd w:val="clear" w:color="auto" w:fill="auto"/>
          </w:tcPr>
          <w:p w14:paraId="32F0ED6C" w14:textId="77777777" w:rsidR="0010053F" w:rsidRPr="00C71686" w:rsidRDefault="0010053F" w:rsidP="00C7236A">
            <w:pPr>
              <w:jc w:val="center"/>
              <w:rPr>
                <w:rFonts w:ascii="Arial" w:hAnsi="Arial" w:cs="Arial"/>
                <w:sz w:val="16"/>
                <w:szCs w:val="16"/>
              </w:rPr>
            </w:pPr>
          </w:p>
        </w:tc>
        <w:tc>
          <w:tcPr>
            <w:tcW w:w="992" w:type="dxa"/>
            <w:shd w:val="clear" w:color="auto" w:fill="auto"/>
          </w:tcPr>
          <w:p w14:paraId="5FD11555" w14:textId="77777777" w:rsidR="0010053F" w:rsidRPr="00C71686" w:rsidRDefault="0010053F" w:rsidP="00C7236A">
            <w:pPr>
              <w:jc w:val="center"/>
              <w:rPr>
                <w:rFonts w:ascii="Arial" w:hAnsi="Arial" w:cs="Arial"/>
                <w:sz w:val="16"/>
                <w:szCs w:val="16"/>
              </w:rPr>
            </w:pPr>
          </w:p>
        </w:tc>
        <w:tc>
          <w:tcPr>
            <w:tcW w:w="3685" w:type="dxa"/>
            <w:shd w:val="clear" w:color="auto" w:fill="auto"/>
          </w:tcPr>
          <w:p w14:paraId="732C5A8F" w14:textId="77777777" w:rsidR="0010053F" w:rsidRPr="00C71686" w:rsidRDefault="0010053F" w:rsidP="00C7236A">
            <w:pPr>
              <w:jc w:val="center"/>
              <w:rPr>
                <w:rFonts w:ascii="Arial" w:hAnsi="Arial" w:cs="Arial"/>
                <w:sz w:val="16"/>
                <w:szCs w:val="16"/>
              </w:rPr>
            </w:pPr>
          </w:p>
        </w:tc>
      </w:tr>
      <w:tr w:rsidR="0010053F" w:rsidRPr="00C71686" w14:paraId="1252820D" w14:textId="77777777" w:rsidTr="00C7236A">
        <w:tc>
          <w:tcPr>
            <w:tcW w:w="4590" w:type="dxa"/>
            <w:tcBorders>
              <w:bottom w:val="single" w:sz="4" w:space="0" w:color="auto"/>
            </w:tcBorders>
            <w:shd w:val="clear" w:color="auto" w:fill="auto"/>
          </w:tcPr>
          <w:p w14:paraId="60DD7B93" w14:textId="77777777" w:rsidR="0010053F" w:rsidRPr="00C71686" w:rsidRDefault="0010053F" w:rsidP="00C7236A">
            <w:pPr>
              <w:jc w:val="center"/>
              <w:rPr>
                <w:rFonts w:ascii="Arial" w:hAnsi="Arial" w:cs="Arial"/>
                <w:sz w:val="16"/>
                <w:szCs w:val="16"/>
              </w:rPr>
            </w:pPr>
          </w:p>
        </w:tc>
        <w:tc>
          <w:tcPr>
            <w:tcW w:w="992" w:type="dxa"/>
            <w:shd w:val="clear" w:color="auto" w:fill="auto"/>
          </w:tcPr>
          <w:p w14:paraId="2BDAA05A" w14:textId="77777777" w:rsidR="0010053F" w:rsidRPr="00C71686" w:rsidRDefault="0010053F" w:rsidP="00C7236A">
            <w:pPr>
              <w:jc w:val="center"/>
              <w:rPr>
                <w:rFonts w:ascii="Arial" w:hAnsi="Arial" w:cs="Arial"/>
                <w:sz w:val="16"/>
                <w:szCs w:val="16"/>
              </w:rPr>
            </w:pPr>
          </w:p>
        </w:tc>
        <w:tc>
          <w:tcPr>
            <w:tcW w:w="3685" w:type="dxa"/>
            <w:tcBorders>
              <w:bottom w:val="single" w:sz="4" w:space="0" w:color="auto"/>
            </w:tcBorders>
            <w:shd w:val="clear" w:color="auto" w:fill="auto"/>
          </w:tcPr>
          <w:p w14:paraId="7D467063" w14:textId="77777777" w:rsidR="0010053F" w:rsidRPr="00C71686" w:rsidRDefault="0010053F" w:rsidP="00C7236A">
            <w:pPr>
              <w:jc w:val="center"/>
              <w:rPr>
                <w:rFonts w:ascii="Arial" w:hAnsi="Arial" w:cs="Arial"/>
                <w:sz w:val="16"/>
                <w:szCs w:val="16"/>
              </w:rPr>
            </w:pPr>
          </w:p>
        </w:tc>
      </w:tr>
      <w:tr w:rsidR="0010053F" w:rsidRPr="00C71686" w14:paraId="4000F683" w14:textId="77777777" w:rsidTr="00C7236A">
        <w:tc>
          <w:tcPr>
            <w:tcW w:w="4590" w:type="dxa"/>
            <w:tcBorders>
              <w:top w:val="single" w:sz="4" w:space="0" w:color="auto"/>
            </w:tcBorders>
            <w:shd w:val="clear" w:color="auto" w:fill="auto"/>
          </w:tcPr>
          <w:p w14:paraId="0253D869" w14:textId="77777777" w:rsidR="0010053F" w:rsidRPr="00C71686" w:rsidRDefault="0010053F" w:rsidP="00C7236A">
            <w:pPr>
              <w:rPr>
                <w:rFonts w:ascii="Arial" w:hAnsi="Arial" w:cs="Arial"/>
                <w:sz w:val="16"/>
                <w:szCs w:val="16"/>
              </w:rPr>
            </w:pPr>
            <w:r w:rsidRPr="00C71686">
              <w:rPr>
                <w:rFonts w:ascii="Arial" w:hAnsi="Arial" w:cs="Arial"/>
                <w:sz w:val="16"/>
                <w:szCs w:val="16"/>
              </w:rPr>
              <w:t xml:space="preserve">1 - </w:t>
            </w:r>
          </w:p>
        </w:tc>
        <w:tc>
          <w:tcPr>
            <w:tcW w:w="992" w:type="dxa"/>
            <w:shd w:val="clear" w:color="auto" w:fill="auto"/>
          </w:tcPr>
          <w:p w14:paraId="65A1E3A6" w14:textId="77777777" w:rsidR="0010053F" w:rsidRPr="00C71686" w:rsidRDefault="0010053F" w:rsidP="00C7236A">
            <w:pPr>
              <w:jc w:val="center"/>
              <w:rPr>
                <w:rFonts w:ascii="Arial" w:hAnsi="Arial" w:cs="Arial"/>
                <w:sz w:val="16"/>
                <w:szCs w:val="16"/>
              </w:rPr>
            </w:pPr>
          </w:p>
        </w:tc>
        <w:tc>
          <w:tcPr>
            <w:tcW w:w="3685" w:type="dxa"/>
            <w:tcBorders>
              <w:top w:val="single" w:sz="4" w:space="0" w:color="auto"/>
            </w:tcBorders>
            <w:shd w:val="clear" w:color="auto" w:fill="auto"/>
          </w:tcPr>
          <w:p w14:paraId="0EA7374B" w14:textId="77777777" w:rsidR="0010053F" w:rsidRPr="00C71686" w:rsidRDefault="0010053F" w:rsidP="00C7236A">
            <w:pPr>
              <w:rPr>
                <w:rFonts w:ascii="Arial" w:hAnsi="Arial" w:cs="Arial"/>
                <w:sz w:val="16"/>
                <w:szCs w:val="16"/>
              </w:rPr>
            </w:pPr>
            <w:r w:rsidRPr="00C71686">
              <w:rPr>
                <w:rFonts w:ascii="Arial" w:hAnsi="Arial" w:cs="Arial"/>
                <w:sz w:val="16"/>
                <w:szCs w:val="16"/>
              </w:rPr>
              <w:t>CPF:</w:t>
            </w:r>
          </w:p>
        </w:tc>
      </w:tr>
      <w:tr w:rsidR="0010053F" w:rsidRPr="00C71686" w14:paraId="260834BE" w14:textId="77777777" w:rsidTr="00C7236A">
        <w:tc>
          <w:tcPr>
            <w:tcW w:w="4590" w:type="dxa"/>
            <w:shd w:val="clear" w:color="auto" w:fill="auto"/>
          </w:tcPr>
          <w:p w14:paraId="7FFDD741" w14:textId="77777777" w:rsidR="0010053F" w:rsidRPr="00C71686" w:rsidRDefault="0010053F" w:rsidP="00C7236A">
            <w:pPr>
              <w:jc w:val="center"/>
              <w:rPr>
                <w:rFonts w:ascii="Arial" w:hAnsi="Arial" w:cs="Arial"/>
                <w:sz w:val="16"/>
                <w:szCs w:val="16"/>
              </w:rPr>
            </w:pPr>
          </w:p>
        </w:tc>
        <w:tc>
          <w:tcPr>
            <w:tcW w:w="992" w:type="dxa"/>
            <w:shd w:val="clear" w:color="auto" w:fill="auto"/>
          </w:tcPr>
          <w:p w14:paraId="4837C662" w14:textId="77777777" w:rsidR="0010053F" w:rsidRPr="00C71686" w:rsidRDefault="0010053F" w:rsidP="00C7236A">
            <w:pPr>
              <w:jc w:val="center"/>
              <w:rPr>
                <w:rFonts w:ascii="Arial" w:hAnsi="Arial" w:cs="Arial"/>
                <w:sz w:val="16"/>
                <w:szCs w:val="16"/>
              </w:rPr>
            </w:pPr>
          </w:p>
        </w:tc>
        <w:tc>
          <w:tcPr>
            <w:tcW w:w="3685" w:type="dxa"/>
            <w:shd w:val="clear" w:color="auto" w:fill="auto"/>
          </w:tcPr>
          <w:p w14:paraId="1EC27B7D" w14:textId="77777777" w:rsidR="0010053F" w:rsidRPr="00C71686" w:rsidRDefault="0010053F" w:rsidP="00C7236A">
            <w:pPr>
              <w:jc w:val="center"/>
              <w:rPr>
                <w:rFonts w:ascii="Arial" w:hAnsi="Arial" w:cs="Arial"/>
                <w:sz w:val="16"/>
                <w:szCs w:val="16"/>
              </w:rPr>
            </w:pPr>
          </w:p>
        </w:tc>
      </w:tr>
      <w:tr w:rsidR="0010053F" w:rsidRPr="00C71686" w14:paraId="4C7BA191" w14:textId="77777777" w:rsidTr="00C7236A">
        <w:tc>
          <w:tcPr>
            <w:tcW w:w="4590" w:type="dxa"/>
            <w:tcBorders>
              <w:bottom w:val="single" w:sz="4" w:space="0" w:color="auto"/>
            </w:tcBorders>
            <w:shd w:val="clear" w:color="auto" w:fill="auto"/>
          </w:tcPr>
          <w:p w14:paraId="23DC17B2" w14:textId="77777777" w:rsidR="0010053F" w:rsidRPr="00C71686" w:rsidRDefault="0010053F" w:rsidP="00C7236A">
            <w:pPr>
              <w:jc w:val="center"/>
              <w:rPr>
                <w:rFonts w:ascii="Arial" w:hAnsi="Arial" w:cs="Arial"/>
                <w:sz w:val="16"/>
                <w:szCs w:val="16"/>
              </w:rPr>
            </w:pPr>
          </w:p>
        </w:tc>
        <w:tc>
          <w:tcPr>
            <w:tcW w:w="992" w:type="dxa"/>
            <w:shd w:val="clear" w:color="auto" w:fill="auto"/>
          </w:tcPr>
          <w:p w14:paraId="4D85C3C2" w14:textId="77777777" w:rsidR="0010053F" w:rsidRPr="00C71686" w:rsidRDefault="0010053F" w:rsidP="00C7236A">
            <w:pPr>
              <w:jc w:val="center"/>
              <w:rPr>
                <w:rFonts w:ascii="Arial" w:hAnsi="Arial" w:cs="Arial"/>
                <w:sz w:val="16"/>
                <w:szCs w:val="16"/>
              </w:rPr>
            </w:pPr>
          </w:p>
        </w:tc>
        <w:tc>
          <w:tcPr>
            <w:tcW w:w="3685" w:type="dxa"/>
            <w:tcBorders>
              <w:bottom w:val="single" w:sz="4" w:space="0" w:color="auto"/>
            </w:tcBorders>
            <w:shd w:val="clear" w:color="auto" w:fill="auto"/>
          </w:tcPr>
          <w:p w14:paraId="1FB3B6E1" w14:textId="77777777" w:rsidR="0010053F" w:rsidRPr="00C71686" w:rsidRDefault="0010053F" w:rsidP="00C7236A">
            <w:pPr>
              <w:jc w:val="center"/>
              <w:rPr>
                <w:rFonts w:ascii="Arial" w:hAnsi="Arial" w:cs="Arial"/>
                <w:sz w:val="16"/>
                <w:szCs w:val="16"/>
              </w:rPr>
            </w:pPr>
          </w:p>
        </w:tc>
      </w:tr>
      <w:tr w:rsidR="0010053F" w:rsidRPr="00C71686" w14:paraId="19F5E087" w14:textId="77777777" w:rsidTr="00C7236A">
        <w:tc>
          <w:tcPr>
            <w:tcW w:w="4590" w:type="dxa"/>
            <w:tcBorders>
              <w:top w:val="single" w:sz="4" w:space="0" w:color="auto"/>
            </w:tcBorders>
            <w:shd w:val="clear" w:color="auto" w:fill="auto"/>
          </w:tcPr>
          <w:p w14:paraId="3DF20A9F" w14:textId="77777777" w:rsidR="0010053F" w:rsidRPr="00C71686" w:rsidRDefault="0010053F" w:rsidP="00C7236A">
            <w:pPr>
              <w:rPr>
                <w:rFonts w:ascii="Arial" w:hAnsi="Arial" w:cs="Arial"/>
                <w:sz w:val="16"/>
                <w:szCs w:val="16"/>
              </w:rPr>
            </w:pPr>
            <w:r w:rsidRPr="00C71686">
              <w:rPr>
                <w:rFonts w:ascii="Arial" w:hAnsi="Arial" w:cs="Arial"/>
                <w:sz w:val="16"/>
                <w:szCs w:val="16"/>
              </w:rPr>
              <w:t xml:space="preserve">2 -  </w:t>
            </w:r>
          </w:p>
        </w:tc>
        <w:tc>
          <w:tcPr>
            <w:tcW w:w="992" w:type="dxa"/>
            <w:shd w:val="clear" w:color="auto" w:fill="auto"/>
          </w:tcPr>
          <w:p w14:paraId="098E5287" w14:textId="77777777" w:rsidR="0010053F" w:rsidRPr="00C71686" w:rsidRDefault="0010053F" w:rsidP="00C7236A">
            <w:pPr>
              <w:jc w:val="center"/>
              <w:rPr>
                <w:rFonts w:ascii="Arial" w:hAnsi="Arial" w:cs="Arial"/>
                <w:sz w:val="16"/>
                <w:szCs w:val="16"/>
              </w:rPr>
            </w:pPr>
          </w:p>
        </w:tc>
        <w:tc>
          <w:tcPr>
            <w:tcW w:w="3685" w:type="dxa"/>
            <w:tcBorders>
              <w:top w:val="single" w:sz="4" w:space="0" w:color="auto"/>
            </w:tcBorders>
            <w:shd w:val="clear" w:color="auto" w:fill="auto"/>
          </w:tcPr>
          <w:p w14:paraId="3400B393" w14:textId="77777777" w:rsidR="0010053F" w:rsidRPr="00C71686" w:rsidRDefault="0010053F" w:rsidP="00C7236A">
            <w:pPr>
              <w:rPr>
                <w:rFonts w:ascii="Arial" w:hAnsi="Arial" w:cs="Arial"/>
                <w:sz w:val="16"/>
                <w:szCs w:val="16"/>
              </w:rPr>
            </w:pPr>
            <w:r w:rsidRPr="00C71686">
              <w:rPr>
                <w:rFonts w:ascii="Arial" w:hAnsi="Arial" w:cs="Arial"/>
                <w:sz w:val="16"/>
                <w:szCs w:val="16"/>
              </w:rPr>
              <w:t>CPF:</w:t>
            </w:r>
          </w:p>
        </w:tc>
      </w:tr>
    </w:tbl>
    <w:p w14:paraId="08B35185" w14:textId="77777777" w:rsidR="0010053F" w:rsidRPr="00C71686" w:rsidRDefault="0010053F" w:rsidP="0010053F">
      <w:pPr>
        <w:ind w:left="480"/>
        <w:jc w:val="both"/>
        <w:rPr>
          <w:rFonts w:ascii="Arial" w:hAnsi="Arial" w:cs="Arial"/>
          <w:sz w:val="16"/>
          <w:szCs w:val="16"/>
        </w:rPr>
      </w:pPr>
    </w:p>
    <w:p w14:paraId="624B10D0" w14:textId="77777777" w:rsidR="0010053F" w:rsidRDefault="0010053F" w:rsidP="0010053F">
      <w:pPr>
        <w:pStyle w:val="PargrafodaLista"/>
        <w:spacing w:line="360" w:lineRule="auto"/>
        <w:ind w:left="426"/>
        <w:jc w:val="right"/>
        <w:rPr>
          <w:rFonts w:ascii="Arial" w:hAnsi="Arial" w:cs="Arial"/>
          <w:sz w:val="16"/>
          <w:szCs w:val="16"/>
        </w:rPr>
      </w:pPr>
    </w:p>
    <w:p w14:paraId="74D0EFEC" w14:textId="77777777" w:rsidR="00512077" w:rsidRDefault="00512077" w:rsidP="0010053F">
      <w:pPr>
        <w:pStyle w:val="PargrafodaLista"/>
        <w:spacing w:line="360" w:lineRule="auto"/>
        <w:ind w:left="426"/>
        <w:jc w:val="right"/>
        <w:rPr>
          <w:rFonts w:ascii="Arial" w:hAnsi="Arial" w:cs="Arial"/>
          <w:sz w:val="16"/>
          <w:szCs w:val="16"/>
        </w:rPr>
      </w:pPr>
    </w:p>
    <w:p w14:paraId="0E913450" w14:textId="77777777" w:rsidR="00512077" w:rsidRPr="00C71686" w:rsidRDefault="00512077" w:rsidP="0010053F">
      <w:pPr>
        <w:pStyle w:val="PargrafodaLista"/>
        <w:spacing w:line="360" w:lineRule="auto"/>
        <w:ind w:left="426"/>
        <w:jc w:val="right"/>
        <w:rPr>
          <w:rFonts w:ascii="Arial" w:hAnsi="Arial" w:cs="Arial"/>
          <w:sz w:val="16"/>
          <w:szCs w:val="16"/>
        </w:rPr>
      </w:pPr>
    </w:p>
    <w:p w14:paraId="73909309" w14:textId="77777777" w:rsidR="0010053F" w:rsidRPr="0033567A" w:rsidRDefault="0010053F" w:rsidP="0010053F">
      <w:pPr>
        <w:rPr>
          <w:rFonts w:ascii="Garamond" w:hAnsi="Garamond"/>
        </w:rPr>
      </w:pPr>
    </w:p>
    <w:p w14:paraId="0C65C665" w14:textId="77777777" w:rsidR="00BB7222" w:rsidRDefault="00BB7222" w:rsidP="00854ADE">
      <w:pPr>
        <w:spacing w:line="360" w:lineRule="auto"/>
        <w:jc w:val="center"/>
        <w:rPr>
          <w:rFonts w:ascii="Arial" w:eastAsia="Batang" w:hAnsi="Arial" w:cs="Arial"/>
          <w:bCs/>
          <w:sz w:val="16"/>
          <w:szCs w:val="16"/>
        </w:rPr>
      </w:pPr>
    </w:p>
    <w:p w14:paraId="3778C990" w14:textId="77777777" w:rsidR="00726B12" w:rsidRPr="004833F8" w:rsidRDefault="00726B12" w:rsidP="00726B12">
      <w:pPr>
        <w:jc w:val="center"/>
        <w:rPr>
          <w:rFonts w:ascii="Arial" w:hAnsi="Arial" w:cs="Arial"/>
          <w:b/>
          <w:sz w:val="16"/>
          <w:szCs w:val="16"/>
        </w:rPr>
      </w:pPr>
      <w:r w:rsidRPr="004833F8">
        <w:rPr>
          <w:rFonts w:ascii="Arial" w:hAnsi="Arial" w:cs="Arial"/>
          <w:b/>
          <w:sz w:val="16"/>
          <w:szCs w:val="16"/>
        </w:rPr>
        <w:t>ANEXO XVII</w:t>
      </w:r>
    </w:p>
    <w:p w14:paraId="2FD96DFC" w14:textId="77777777" w:rsidR="00726B12" w:rsidRPr="004833F8" w:rsidRDefault="00726B12" w:rsidP="00726B12">
      <w:pPr>
        <w:jc w:val="center"/>
        <w:rPr>
          <w:rFonts w:ascii="Arial" w:hAnsi="Arial" w:cs="Arial"/>
          <w:b/>
          <w:sz w:val="16"/>
          <w:szCs w:val="16"/>
        </w:rPr>
      </w:pPr>
    </w:p>
    <w:p w14:paraId="435D19C3" w14:textId="77777777" w:rsidR="00726B12" w:rsidRPr="004833F8" w:rsidRDefault="00726B12" w:rsidP="00726B12">
      <w:pPr>
        <w:jc w:val="center"/>
        <w:rPr>
          <w:rFonts w:ascii="Arial" w:hAnsi="Arial" w:cs="Arial"/>
          <w:b/>
          <w:sz w:val="16"/>
          <w:szCs w:val="16"/>
        </w:rPr>
      </w:pPr>
    </w:p>
    <w:p w14:paraId="65B2370A" w14:textId="77777777" w:rsidR="00726B12" w:rsidRPr="004833F8" w:rsidRDefault="00726B12" w:rsidP="00726B12">
      <w:pPr>
        <w:pStyle w:val="Ttulo11"/>
        <w:spacing w:before="0" w:line="278" w:lineRule="auto"/>
        <w:ind w:left="0"/>
        <w:rPr>
          <w:sz w:val="16"/>
          <w:szCs w:val="16"/>
        </w:rPr>
      </w:pPr>
      <w:r w:rsidRPr="004833F8">
        <w:rPr>
          <w:sz w:val="16"/>
          <w:szCs w:val="16"/>
        </w:rPr>
        <w:t xml:space="preserve">PROGRAMA BOLSA ATLETA </w:t>
      </w:r>
    </w:p>
    <w:p w14:paraId="00F65560" w14:textId="77777777" w:rsidR="00726B12" w:rsidRPr="004833F8" w:rsidRDefault="00726B12" w:rsidP="00726B12">
      <w:pPr>
        <w:pStyle w:val="Ttulo11"/>
        <w:spacing w:before="0" w:line="278" w:lineRule="auto"/>
        <w:ind w:left="0"/>
        <w:rPr>
          <w:sz w:val="16"/>
          <w:szCs w:val="16"/>
        </w:rPr>
      </w:pPr>
      <w:r w:rsidRPr="004833F8">
        <w:rPr>
          <w:sz w:val="16"/>
          <w:szCs w:val="16"/>
        </w:rPr>
        <w:t>PRESTAÇÃO DE CONTAS</w:t>
      </w:r>
    </w:p>
    <w:p w14:paraId="0535F615" w14:textId="77777777" w:rsidR="00726B12" w:rsidRPr="004833F8" w:rsidRDefault="00726B12" w:rsidP="00726B12">
      <w:pPr>
        <w:pStyle w:val="Corpodetexto"/>
        <w:rPr>
          <w:rFonts w:ascii="Arial" w:hAnsi="Arial" w:cs="Arial"/>
          <w:b/>
          <w:sz w:val="16"/>
          <w:szCs w:val="16"/>
        </w:rPr>
      </w:pPr>
    </w:p>
    <w:p w14:paraId="022E2B92" w14:textId="77777777" w:rsidR="00726B12" w:rsidRPr="004833F8" w:rsidRDefault="00726B12" w:rsidP="00726B12">
      <w:pPr>
        <w:pStyle w:val="Corpodetexto"/>
        <w:spacing w:before="7"/>
        <w:rPr>
          <w:rFonts w:ascii="Arial" w:hAnsi="Arial" w:cs="Arial"/>
          <w:b/>
          <w:sz w:val="16"/>
          <w:szCs w:val="16"/>
        </w:rPr>
      </w:pPr>
    </w:p>
    <w:p w14:paraId="404A37E5" w14:textId="77777777" w:rsidR="00726B12" w:rsidRPr="004833F8" w:rsidRDefault="00726B12" w:rsidP="004833F8">
      <w:pPr>
        <w:spacing w:before="1"/>
        <w:ind w:right="49"/>
        <w:jc w:val="center"/>
        <w:rPr>
          <w:rFonts w:ascii="Arial" w:hAnsi="Arial" w:cs="Arial"/>
          <w:b/>
          <w:sz w:val="16"/>
          <w:szCs w:val="16"/>
        </w:rPr>
      </w:pPr>
      <w:bookmarkStart w:id="5" w:name="DECLARAÇÃO_DE_CUSTEIO_DO_ATLETA"/>
      <w:bookmarkEnd w:id="5"/>
      <w:r w:rsidRPr="004833F8">
        <w:rPr>
          <w:rFonts w:ascii="Arial" w:hAnsi="Arial" w:cs="Arial"/>
          <w:b/>
          <w:sz w:val="16"/>
          <w:szCs w:val="16"/>
        </w:rPr>
        <w:t>DECLARAÇÃO DE CUSTEIO DO ATLETA</w:t>
      </w:r>
    </w:p>
    <w:p w14:paraId="7A4F1B11" w14:textId="77777777" w:rsidR="00726B12" w:rsidRPr="004833F8" w:rsidRDefault="00726B12" w:rsidP="00726B12">
      <w:pPr>
        <w:pStyle w:val="Corpodetexto"/>
        <w:tabs>
          <w:tab w:val="left" w:pos="8080"/>
        </w:tabs>
        <w:rPr>
          <w:rFonts w:ascii="Arial" w:hAnsi="Arial" w:cs="Arial"/>
          <w:b/>
          <w:sz w:val="16"/>
          <w:szCs w:val="16"/>
        </w:rPr>
      </w:pPr>
    </w:p>
    <w:p w14:paraId="47CE5682" w14:textId="77777777" w:rsidR="00726B12" w:rsidRPr="004833F8" w:rsidRDefault="00726B12" w:rsidP="00726B12">
      <w:pPr>
        <w:pStyle w:val="Corpodetexto"/>
        <w:tabs>
          <w:tab w:val="left" w:pos="8080"/>
        </w:tabs>
        <w:spacing w:before="4"/>
        <w:rPr>
          <w:rFonts w:ascii="Arial" w:hAnsi="Arial" w:cs="Arial"/>
          <w:b/>
          <w:sz w:val="16"/>
          <w:szCs w:val="16"/>
        </w:rPr>
      </w:pPr>
    </w:p>
    <w:p w14:paraId="51D99277" w14:textId="77777777" w:rsidR="00726B12" w:rsidRPr="004833F8" w:rsidRDefault="00726B12" w:rsidP="00726B12">
      <w:pPr>
        <w:spacing w:line="360" w:lineRule="auto"/>
        <w:ind w:right="141"/>
        <w:jc w:val="both"/>
        <w:rPr>
          <w:rFonts w:ascii="Arial" w:hAnsi="Arial" w:cs="Arial"/>
          <w:sz w:val="16"/>
          <w:szCs w:val="16"/>
        </w:rPr>
      </w:pPr>
      <w:r w:rsidRPr="004833F8">
        <w:rPr>
          <w:rFonts w:ascii="Arial" w:hAnsi="Arial" w:cs="Arial"/>
          <w:sz w:val="16"/>
          <w:szCs w:val="16"/>
        </w:rPr>
        <w:t xml:space="preserve">Eu, </w:t>
      </w:r>
      <w:r w:rsidRPr="004833F8">
        <w:rPr>
          <w:rFonts w:ascii="Arial" w:hAnsi="Arial" w:cs="Arial"/>
          <w:sz w:val="16"/>
          <w:szCs w:val="16"/>
        </w:rPr>
        <w:tab/>
      </w:r>
      <w:r w:rsidRPr="004833F8">
        <w:rPr>
          <w:rFonts w:ascii="Arial" w:hAnsi="Arial" w:cs="Arial"/>
          <w:b/>
          <w:sz w:val="16"/>
          <w:szCs w:val="16"/>
        </w:rPr>
        <w:t>NOME DO ATLETA</w:t>
      </w:r>
      <w:r w:rsidRPr="004833F8">
        <w:rPr>
          <w:rFonts w:ascii="Arial" w:hAnsi="Arial" w:cs="Arial"/>
          <w:sz w:val="16"/>
          <w:szCs w:val="16"/>
        </w:rPr>
        <w:t xml:space="preserve">, </w:t>
      </w:r>
      <w:r w:rsidRPr="004833F8">
        <w:rPr>
          <w:rFonts w:ascii="Arial" w:hAnsi="Arial" w:cs="Arial"/>
          <w:b/>
          <w:sz w:val="16"/>
          <w:szCs w:val="16"/>
        </w:rPr>
        <w:t>RG</w:t>
      </w:r>
      <w:r w:rsidRPr="004833F8">
        <w:rPr>
          <w:rFonts w:ascii="Arial" w:hAnsi="Arial" w:cs="Arial"/>
          <w:sz w:val="16"/>
          <w:szCs w:val="16"/>
        </w:rPr>
        <w:t xml:space="preserve">, </w:t>
      </w:r>
      <w:r w:rsidRPr="004833F8">
        <w:rPr>
          <w:rFonts w:ascii="Arial" w:hAnsi="Arial" w:cs="Arial"/>
          <w:b/>
          <w:sz w:val="16"/>
          <w:szCs w:val="16"/>
        </w:rPr>
        <w:t>DATA DE EMISSÃO</w:t>
      </w:r>
      <w:r w:rsidRPr="004833F8">
        <w:rPr>
          <w:rFonts w:ascii="Arial" w:hAnsi="Arial" w:cs="Arial"/>
          <w:sz w:val="16"/>
          <w:szCs w:val="16"/>
        </w:rPr>
        <w:t xml:space="preserve">, </w:t>
      </w:r>
      <w:r w:rsidRPr="004833F8">
        <w:rPr>
          <w:rFonts w:ascii="Arial" w:hAnsi="Arial" w:cs="Arial"/>
          <w:b/>
          <w:sz w:val="16"/>
          <w:szCs w:val="16"/>
        </w:rPr>
        <w:t>EMISSOR</w:t>
      </w:r>
      <w:r w:rsidRPr="004833F8">
        <w:rPr>
          <w:rFonts w:ascii="Arial" w:hAnsi="Arial" w:cs="Arial"/>
          <w:sz w:val="16"/>
          <w:szCs w:val="16"/>
        </w:rPr>
        <w:t xml:space="preserve">, inscritosob o CPF nº </w:t>
      </w:r>
      <w:r w:rsidRPr="004833F8">
        <w:rPr>
          <w:rFonts w:ascii="Arial" w:hAnsi="Arial" w:cs="Arial"/>
          <w:b/>
          <w:sz w:val="16"/>
          <w:szCs w:val="16"/>
        </w:rPr>
        <w:t>XXX.XXX.XXX-XX</w:t>
      </w:r>
      <w:r w:rsidRPr="004833F8">
        <w:rPr>
          <w:rFonts w:ascii="Arial" w:hAnsi="Arial" w:cs="Arial"/>
          <w:sz w:val="16"/>
          <w:szCs w:val="16"/>
        </w:rPr>
        <w:t xml:space="preserve">, beneficiado com a </w:t>
      </w:r>
      <w:r w:rsidRPr="004833F8">
        <w:rPr>
          <w:rFonts w:ascii="Arial" w:hAnsi="Arial" w:cs="Arial"/>
          <w:b/>
          <w:sz w:val="16"/>
          <w:szCs w:val="16"/>
        </w:rPr>
        <w:t>BOLSA ATLETA</w:t>
      </w:r>
      <w:r w:rsidRPr="004833F8">
        <w:rPr>
          <w:rFonts w:ascii="Arial" w:hAnsi="Arial" w:cs="Arial"/>
          <w:sz w:val="16"/>
          <w:szCs w:val="16"/>
        </w:rPr>
        <w:t xml:space="preserve"> na Categoria </w:t>
      </w:r>
      <w:r w:rsidRPr="004833F8">
        <w:rPr>
          <w:rFonts w:ascii="Arial" w:hAnsi="Arial" w:cs="Arial"/>
          <w:b/>
          <w:sz w:val="16"/>
          <w:szCs w:val="16"/>
        </w:rPr>
        <w:t>(DESCREVER A CATEGORIA)</w:t>
      </w:r>
      <w:r w:rsidRPr="004833F8">
        <w:rPr>
          <w:rFonts w:ascii="Arial" w:hAnsi="Arial" w:cs="Arial"/>
          <w:sz w:val="16"/>
          <w:szCs w:val="16"/>
        </w:rPr>
        <w:t xml:space="preserve">, constituída pela Lei nº. 4.681 de 10 de outubro de 2017 e regulamentada pelo Decreto nº. 12.674 de 24 de março de 2022, declaro, para fins de prestação de contas, que todos os recursos recebidos a título de </w:t>
      </w:r>
      <w:r w:rsidRPr="004833F8">
        <w:rPr>
          <w:rFonts w:ascii="Arial" w:hAnsi="Arial" w:cs="Arial"/>
          <w:b/>
          <w:sz w:val="16"/>
          <w:szCs w:val="16"/>
        </w:rPr>
        <w:t>BOLSA ATLETA</w:t>
      </w:r>
      <w:r w:rsidRPr="004833F8">
        <w:rPr>
          <w:rFonts w:ascii="Arial" w:hAnsi="Arial" w:cs="Arial"/>
          <w:sz w:val="16"/>
          <w:szCs w:val="16"/>
        </w:rPr>
        <w:t xml:space="preserve"> foram utilizados para custear as minhas despesas de manutenção desportiva.</w:t>
      </w:r>
    </w:p>
    <w:p w14:paraId="22D4C5E2" w14:textId="77777777" w:rsidR="00726B12" w:rsidRPr="004833F8" w:rsidRDefault="00726B12" w:rsidP="00726B12">
      <w:pPr>
        <w:pStyle w:val="Corpodetexto"/>
        <w:spacing w:line="360" w:lineRule="auto"/>
        <w:ind w:right="1031"/>
        <w:rPr>
          <w:rFonts w:ascii="Arial" w:hAnsi="Arial" w:cs="Arial"/>
          <w:color w:val="FF0000"/>
          <w:sz w:val="16"/>
          <w:szCs w:val="16"/>
        </w:rPr>
      </w:pPr>
    </w:p>
    <w:p w14:paraId="57B84318" w14:textId="77777777" w:rsidR="00726B12" w:rsidRPr="004833F8" w:rsidRDefault="00726B12" w:rsidP="00726B12">
      <w:pPr>
        <w:pStyle w:val="Corpodetexto"/>
        <w:spacing w:line="360" w:lineRule="auto"/>
        <w:ind w:right="1031"/>
        <w:rPr>
          <w:rFonts w:ascii="Arial" w:hAnsi="Arial" w:cs="Arial"/>
          <w:color w:val="FF0000"/>
          <w:sz w:val="16"/>
          <w:szCs w:val="16"/>
        </w:rPr>
      </w:pPr>
    </w:p>
    <w:p w14:paraId="52F2E14F" w14:textId="77777777" w:rsidR="00726B12" w:rsidRPr="004833F8" w:rsidRDefault="00726B12" w:rsidP="00726B12">
      <w:pPr>
        <w:pStyle w:val="Corpodetexto"/>
        <w:spacing w:line="360" w:lineRule="auto"/>
        <w:ind w:right="1031"/>
        <w:rPr>
          <w:rFonts w:ascii="Arial" w:hAnsi="Arial" w:cs="Arial"/>
          <w:color w:val="FF0000"/>
          <w:sz w:val="16"/>
          <w:szCs w:val="16"/>
        </w:rPr>
      </w:pPr>
    </w:p>
    <w:p w14:paraId="4ABA7BA0" w14:textId="77777777" w:rsidR="00726B12" w:rsidRPr="004833F8" w:rsidRDefault="00726B12" w:rsidP="00726B12">
      <w:pPr>
        <w:pStyle w:val="Corpodetexto"/>
        <w:spacing w:line="360" w:lineRule="auto"/>
        <w:ind w:right="1031"/>
        <w:rPr>
          <w:rFonts w:ascii="Arial" w:hAnsi="Arial" w:cs="Arial"/>
          <w:color w:val="FF0000"/>
          <w:sz w:val="16"/>
          <w:szCs w:val="16"/>
        </w:rPr>
      </w:pPr>
      <w:r w:rsidRPr="004833F8">
        <w:rPr>
          <w:rFonts w:ascii="Arial" w:hAnsi="Arial" w:cs="Arial"/>
          <w:color w:val="FF0000"/>
          <w:sz w:val="16"/>
          <w:szCs w:val="16"/>
        </w:rPr>
        <w:t>.</w:t>
      </w:r>
    </w:p>
    <w:p w14:paraId="6F25807D" w14:textId="77777777" w:rsidR="00726B12" w:rsidRPr="004833F8" w:rsidRDefault="00726B12" w:rsidP="00726B12">
      <w:pPr>
        <w:pStyle w:val="Corpodetexto"/>
        <w:spacing w:line="360" w:lineRule="auto"/>
        <w:ind w:right="1031"/>
        <w:rPr>
          <w:rFonts w:ascii="Arial" w:hAnsi="Arial" w:cs="Arial"/>
          <w:color w:val="FF0000"/>
          <w:sz w:val="16"/>
          <w:szCs w:val="16"/>
        </w:rPr>
      </w:pPr>
    </w:p>
    <w:p w14:paraId="0CBF33AC" w14:textId="77777777" w:rsidR="00726B12" w:rsidRPr="004833F8" w:rsidRDefault="00726B12" w:rsidP="00726B12">
      <w:pPr>
        <w:pStyle w:val="Corpodetexto"/>
        <w:rPr>
          <w:rFonts w:ascii="Arial" w:hAnsi="Arial" w:cs="Arial"/>
          <w:sz w:val="16"/>
          <w:szCs w:val="16"/>
        </w:rPr>
      </w:pPr>
    </w:p>
    <w:p w14:paraId="1E2E157E" w14:textId="77777777" w:rsidR="00726B12" w:rsidRPr="004833F8" w:rsidRDefault="00726B12" w:rsidP="00726B12">
      <w:pPr>
        <w:jc w:val="center"/>
        <w:rPr>
          <w:rFonts w:ascii="Arial" w:hAnsi="Arial" w:cs="Arial"/>
          <w:sz w:val="16"/>
          <w:szCs w:val="16"/>
        </w:rPr>
      </w:pPr>
      <w:r w:rsidRPr="004833F8">
        <w:rPr>
          <w:rFonts w:ascii="Arial" w:hAnsi="Arial" w:cs="Arial"/>
          <w:spacing w:val="-3"/>
          <w:sz w:val="16"/>
          <w:szCs w:val="16"/>
        </w:rPr>
        <w:t>Nova Iguaçu-RJ</w:t>
      </w:r>
      <w:r w:rsidRPr="004833F8">
        <w:rPr>
          <w:rFonts w:ascii="Arial" w:hAnsi="Arial" w:cs="Arial"/>
          <w:b/>
          <w:sz w:val="16"/>
          <w:szCs w:val="16"/>
        </w:rPr>
        <w:t xml:space="preserve">,   </w:t>
      </w:r>
      <w:r w:rsidRPr="004833F8">
        <w:rPr>
          <w:rFonts w:ascii="Arial" w:hAnsi="Arial" w:cs="Arial"/>
          <w:sz w:val="16"/>
          <w:szCs w:val="16"/>
        </w:rPr>
        <w:t>de                  de20       .</w:t>
      </w:r>
    </w:p>
    <w:p w14:paraId="68FB4B9A" w14:textId="77777777" w:rsidR="00726B12" w:rsidRPr="004833F8" w:rsidRDefault="00726B12" w:rsidP="00726B12">
      <w:pPr>
        <w:pStyle w:val="Corpodetexto"/>
        <w:rPr>
          <w:rFonts w:ascii="Arial" w:hAnsi="Arial" w:cs="Arial"/>
          <w:b/>
          <w:sz w:val="16"/>
          <w:szCs w:val="16"/>
        </w:rPr>
      </w:pPr>
    </w:p>
    <w:p w14:paraId="0B904211" w14:textId="77777777" w:rsidR="00726B12" w:rsidRPr="004833F8" w:rsidRDefault="00726B12" w:rsidP="00726B12">
      <w:pPr>
        <w:pStyle w:val="Corpodetexto"/>
        <w:rPr>
          <w:rFonts w:ascii="Arial" w:hAnsi="Arial" w:cs="Arial"/>
          <w:b/>
          <w:sz w:val="16"/>
          <w:szCs w:val="16"/>
        </w:rPr>
      </w:pPr>
    </w:p>
    <w:p w14:paraId="384347F7" w14:textId="77777777" w:rsidR="00726B12" w:rsidRPr="004833F8" w:rsidRDefault="00726B12" w:rsidP="00726B12">
      <w:pPr>
        <w:pStyle w:val="western"/>
        <w:spacing w:before="60" w:line="288" w:lineRule="auto"/>
        <w:jc w:val="center"/>
        <w:rPr>
          <w:rFonts w:ascii="Arial" w:hAnsi="Arial" w:cs="Arial"/>
          <w:sz w:val="16"/>
          <w:szCs w:val="16"/>
        </w:rPr>
      </w:pPr>
    </w:p>
    <w:p w14:paraId="082C94A4" w14:textId="77777777" w:rsidR="00726B12" w:rsidRPr="004833F8" w:rsidRDefault="00726B12" w:rsidP="00726B12">
      <w:pPr>
        <w:pStyle w:val="Corpodetexto"/>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726B12" w:rsidRPr="004833F8" w14:paraId="431CAA97" w14:textId="77777777" w:rsidTr="00C7236A">
        <w:trPr>
          <w:jc w:val="center"/>
        </w:trPr>
        <w:tc>
          <w:tcPr>
            <w:tcW w:w="4569" w:type="dxa"/>
            <w:tcBorders>
              <w:top w:val="single" w:sz="4" w:space="0" w:color="auto"/>
              <w:left w:val="nil"/>
              <w:bottom w:val="nil"/>
              <w:right w:val="nil"/>
            </w:tcBorders>
            <w:shd w:val="clear" w:color="auto" w:fill="auto"/>
          </w:tcPr>
          <w:p w14:paraId="314F1D1D" w14:textId="77777777" w:rsidR="00726B12" w:rsidRPr="004833F8" w:rsidRDefault="00726B12" w:rsidP="00C7236A">
            <w:pPr>
              <w:pStyle w:val="Corpodetexto"/>
              <w:jc w:val="center"/>
              <w:rPr>
                <w:rFonts w:ascii="Arial" w:hAnsi="Arial" w:cs="Arial"/>
                <w:sz w:val="16"/>
                <w:szCs w:val="16"/>
              </w:rPr>
            </w:pPr>
            <w:r w:rsidRPr="004833F8">
              <w:rPr>
                <w:rFonts w:ascii="Arial" w:hAnsi="Arial" w:cs="Arial"/>
                <w:sz w:val="16"/>
                <w:szCs w:val="16"/>
              </w:rPr>
              <w:t>Assinatura do Atleta</w:t>
            </w:r>
          </w:p>
        </w:tc>
      </w:tr>
    </w:tbl>
    <w:p w14:paraId="3DC94084" w14:textId="77777777" w:rsidR="00726B12" w:rsidRPr="004833F8" w:rsidRDefault="00726B12" w:rsidP="00726B12">
      <w:pPr>
        <w:pStyle w:val="Corpodetexto"/>
        <w:jc w:val="center"/>
        <w:rPr>
          <w:rFonts w:ascii="Arial" w:hAnsi="Arial" w:cs="Arial"/>
          <w:sz w:val="16"/>
          <w:szCs w:val="16"/>
        </w:rPr>
      </w:pPr>
    </w:p>
    <w:p w14:paraId="6CBCE3BD" w14:textId="77777777" w:rsidR="00726B12" w:rsidRPr="004833F8" w:rsidRDefault="00726B12" w:rsidP="00726B12">
      <w:pPr>
        <w:pStyle w:val="Corpodetexto"/>
        <w:jc w:val="center"/>
        <w:rPr>
          <w:rFonts w:ascii="Arial" w:hAnsi="Arial" w:cs="Arial"/>
          <w:sz w:val="16"/>
          <w:szCs w:val="16"/>
        </w:rPr>
      </w:pPr>
    </w:p>
    <w:p w14:paraId="2579B70F" w14:textId="77777777" w:rsidR="00726B12" w:rsidRPr="004833F8" w:rsidRDefault="00726B12" w:rsidP="00726B12">
      <w:pPr>
        <w:pStyle w:val="Corpodetexto"/>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726B12" w:rsidRPr="004833F8" w14:paraId="38973206" w14:textId="77777777" w:rsidTr="00C7236A">
        <w:trPr>
          <w:jc w:val="center"/>
        </w:trPr>
        <w:tc>
          <w:tcPr>
            <w:tcW w:w="4569" w:type="dxa"/>
            <w:tcBorders>
              <w:top w:val="single" w:sz="4" w:space="0" w:color="auto"/>
              <w:left w:val="nil"/>
              <w:bottom w:val="nil"/>
              <w:right w:val="nil"/>
            </w:tcBorders>
            <w:shd w:val="clear" w:color="auto" w:fill="auto"/>
          </w:tcPr>
          <w:p w14:paraId="4970756B" w14:textId="77777777" w:rsidR="00726B12" w:rsidRPr="004833F8" w:rsidRDefault="00726B12" w:rsidP="00C7236A">
            <w:pPr>
              <w:pStyle w:val="Corpodetexto"/>
              <w:jc w:val="center"/>
              <w:rPr>
                <w:rFonts w:ascii="Arial" w:hAnsi="Arial" w:cs="Arial"/>
                <w:sz w:val="16"/>
                <w:szCs w:val="16"/>
              </w:rPr>
            </w:pPr>
            <w:r w:rsidRPr="004833F8">
              <w:rPr>
                <w:rFonts w:ascii="Arial" w:hAnsi="Arial" w:cs="Arial"/>
                <w:sz w:val="16"/>
                <w:szCs w:val="16"/>
              </w:rPr>
              <w:t>Assinatura do Responsável (Caso o atleta seja menor de 18 anos)</w:t>
            </w:r>
          </w:p>
          <w:p w14:paraId="7A5561D5" w14:textId="77777777" w:rsidR="00726B12" w:rsidRPr="004833F8" w:rsidRDefault="00726B12" w:rsidP="00C7236A">
            <w:pPr>
              <w:pStyle w:val="Corpodetexto"/>
              <w:jc w:val="center"/>
              <w:rPr>
                <w:rFonts w:ascii="Arial" w:hAnsi="Arial" w:cs="Arial"/>
                <w:sz w:val="16"/>
                <w:szCs w:val="16"/>
              </w:rPr>
            </w:pPr>
          </w:p>
        </w:tc>
      </w:tr>
    </w:tbl>
    <w:p w14:paraId="1B66DD95" w14:textId="77777777" w:rsidR="00726B12" w:rsidRPr="00684FB0" w:rsidRDefault="00726B12" w:rsidP="00726B12">
      <w:pPr>
        <w:pStyle w:val="Corpodetexto"/>
        <w:spacing w:before="3"/>
        <w:rPr>
          <w:rFonts w:ascii="Garamond" w:hAnsi="Garamond"/>
          <w:sz w:val="20"/>
        </w:rPr>
      </w:pPr>
    </w:p>
    <w:p w14:paraId="544F68F5" w14:textId="77777777" w:rsidR="00726B12" w:rsidRPr="00684FB0" w:rsidRDefault="00726B12" w:rsidP="00726B12">
      <w:pPr>
        <w:rPr>
          <w:rFonts w:ascii="Garamond" w:hAnsi="Garamond"/>
        </w:rPr>
      </w:pPr>
    </w:p>
    <w:p w14:paraId="057A51F4" w14:textId="77777777" w:rsidR="00BB7222" w:rsidRDefault="00BB7222" w:rsidP="00854ADE">
      <w:pPr>
        <w:spacing w:line="360" w:lineRule="auto"/>
        <w:jc w:val="center"/>
        <w:rPr>
          <w:rFonts w:ascii="Arial" w:eastAsia="Batang" w:hAnsi="Arial" w:cs="Arial"/>
          <w:bCs/>
          <w:sz w:val="16"/>
          <w:szCs w:val="16"/>
        </w:rPr>
      </w:pPr>
    </w:p>
    <w:p w14:paraId="40A6B40A" w14:textId="77777777" w:rsidR="00726B12" w:rsidRDefault="00726B12" w:rsidP="00854ADE">
      <w:pPr>
        <w:spacing w:line="360" w:lineRule="auto"/>
        <w:jc w:val="center"/>
        <w:rPr>
          <w:rFonts w:ascii="Arial" w:eastAsia="Batang" w:hAnsi="Arial" w:cs="Arial"/>
          <w:bCs/>
          <w:sz w:val="16"/>
          <w:szCs w:val="16"/>
        </w:rPr>
      </w:pPr>
    </w:p>
    <w:p w14:paraId="5655B887" w14:textId="77777777" w:rsidR="00726B12" w:rsidRDefault="00726B12" w:rsidP="00854ADE">
      <w:pPr>
        <w:spacing w:line="360" w:lineRule="auto"/>
        <w:jc w:val="center"/>
        <w:rPr>
          <w:rFonts w:ascii="Arial" w:eastAsia="Batang" w:hAnsi="Arial" w:cs="Arial"/>
          <w:bCs/>
          <w:sz w:val="16"/>
          <w:szCs w:val="16"/>
        </w:rPr>
      </w:pPr>
    </w:p>
    <w:p w14:paraId="3194E52A" w14:textId="77777777" w:rsidR="00726B12" w:rsidRDefault="00726B12" w:rsidP="00854ADE">
      <w:pPr>
        <w:spacing w:line="360" w:lineRule="auto"/>
        <w:jc w:val="center"/>
        <w:rPr>
          <w:rFonts w:ascii="Arial" w:eastAsia="Batang" w:hAnsi="Arial" w:cs="Arial"/>
          <w:bCs/>
          <w:sz w:val="16"/>
          <w:szCs w:val="16"/>
        </w:rPr>
      </w:pPr>
    </w:p>
    <w:p w14:paraId="38285918" w14:textId="77777777" w:rsidR="004833F8" w:rsidRDefault="004833F8" w:rsidP="00854ADE">
      <w:pPr>
        <w:spacing w:line="360" w:lineRule="auto"/>
        <w:jc w:val="center"/>
        <w:rPr>
          <w:rFonts w:ascii="Arial" w:eastAsia="Batang" w:hAnsi="Arial" w:cs="Arial"/>
          <w:bCs/>
          <w:sz w:val="16"/>
          <w:szCs w:val="16"/>
        </w:rPr>
      </w:pPr>
    </w:p>
    <w:p w14:paraId="7EEEC994" w14:textId="77777777" w:rsidR="004833F8" w:rsidRDefault="004833F8" w:rsidP="00854ADE">
      <w:pPr>
        <w:spacing w:line="360" w:lineRule="auto"/>
        <w:jc w:val="center"/>
        <w:rPr>
          <w:rFonts w:ascii="Arial" w:eastAsia="Batang" w:hAnsi="Arial" w:cs="Arial"/>
          <w:bCs/>
          <w:sz w:val="16"/>
          <w:szCs w:val="16"/>
        </w:rPr>
      </w:pPr>
    </w:p>
    <w:p w14:paraId="29B82722" w14:textId="77777777" w:rsidR="004833F8" w:rsidRDefault="004833F8" w:rsidP="00854ADE">
      <w:pPr>
        <w:spacing w:line="360" w:lineRule="auto"/>
        <w:jc w:val="center"/>
        <w:rPr>
          <w:rFonts w:ascii="Arial" w:eastAsia="Batang" w:hAnsi="Arial" w:cs="Arial"/>
          <w:bCs/>
          <w:sz w:val="16"/>
          <w:szCs w:val="16"/>
        </w:rPr>
      </w:pPr>
    </w:p>
    <w:p w14:paraId="18C1FA47" w14:textId="77777777" w:rsidR="004833F8" w:rsidRDefault="004833F8" w:rsidP="00854ADE">
      <w:pPr>
        <w:spacing w:line="360" w:lineRule="auto"/>
        <w:jc w:val="center"/>
        <w:rPr>
          <w:rFonts w:ascii="Arial" w:eastAsia="Batang" w:hAnsi="Arial" w:cs="Arial"/>
          <w:bCs/>
          <w:sz w:val="16"/>
          <w:szCs w:val="16"/>
        </w:rPr>
      </w:pPr>
    </w:p>
    <w:p w14:paraId="64AB2EBD" w14:textId="77777777" w:rsidR="004833F8" w:rsidRDefault="004833F8" w:rsidP="00854ADE">
      <w:pPr>
        <w:spacing w:line="360" w:lineRule="auto"/>
        <w:jc w:val="center"/>
        <w:rPr>
          <w:rFonts w:ascii="Arial" w:eastAsia="Batang" w:hAnsi="Arial" w:cs="Arial"/>
          <w:bCs/>
          <w:sz w:val="16"/>
          <w:szCs w:val="16"/>
        </w:rPr>
      </w:pPr>
    </w:p>
    <w:p w14:paraId="162CE44D" w14:textId="77777777" w:rsidR="004833F8" w:rsidRDefault="004833F8" w:rsidP="00854ADE">
      <w:pPr>
        <w:spacing w:line="360" w:lineRule="auto"/>
        <w:jc w:val="center"/>
        <w:rPr>
          <w:rFonts w:ascii="Arial" w:eastAsia="Batang" w:hAnsi="Arial" w:cs="Arial"/>
          <w:bCs/>
          <w:sz w:val="16"/>
          <w:szCs w:val="16"/>
        </w:rPr>
      </w:pPr>
    </w:p>
    <w:p w14:paraId="533F1711" w14:textId="77777777" w:rsidR="004833F8" w:rsidRDefault="004833F8" w:rsidP="00854ADE">
      <w:pPr>
        <w:spacing w:line="360" w:lineRule="auto"/>
        <w:jc w:val="center"/>
        <w:rPr>
          <w:rFonts w:ascii="Arial" w:eastAsia="Batang" w:hAnsi="Arial" w:cs="Arial"/>
          <w:bCs/>
          <w:sz w:val="16"/>
          <w:szCs w:val="16"/>
        </w:rPr>
      </w:pPr>
    </w:p>
    <w:p w14:paraId="3664D0C0" w14:textId="77777777" w:rsidR="004833F8" w:rsidRDefault="004833F8" w:rsidP="00854ADE">
      <w:pPr>
        <w:spacing w:line="360" w:lineRule="auto"/>
        <w:jc w:val="center"/>
        <w:rPr>
          <w:rFonts w:ascii="Arial" w:eastAsia="Batang" w:hAnsi="Arial" w:cs="Arial"/>
          <w:bCs/>
          <w:sz w:val="16"/>
          <w:szCs w:val="16"/>
        </w:rPr>
      </w:pPr>
    </w:p>
    <w:p w14:paraId="54A92CF7" w14:textId="77777777" w:rsidR="004833F8" w:rsidRDefault="004833F8" w:rsidP="00854ADE">
      <w:pPr>
        <w:spacing w:line="360" w:lineRule="auto"/>
        <w:jc w:val="center"/>
        <w:rPr>
          <w:rFonts w:ascii="Arial" w:eastAsia="Batang" w:hAnsi="Arial" w:cs="Arial"/>
          <w:bCs/>
          <w:sz w:val="16"/>
          <w:szCs w:val="16"/>
        </w:rPr>
      </w:pPr>
    </w:p>
    <w:p w14:paraId="792EEA0D" w14:textId="77777777" w:rsidR="004833F8" w:rsidRDefault="004833F8" w:rsidP="00854ADE">
      <w:pPr>
        <w:spacing w:line="360" w:lineRule="auto"/>
        <w:jc w:val="center"/>
        <w:rPr>
          <w:rFonts w:ascii="Arial" w:eastAsia="Batang" w:hAnsi="Arial" w:cs="Arial"/>
          <w:bCs/>
          <w:sz w:val="16"/>
          <w:szCs w:val="16"/>
        </w:rPr>
      </w:pPr>
    </w:p>
    <w:p w14:paraId="17D5EB43" w14:textId="77777777" w:rsidR="004833F8" w:rsidRDefault="004833F8" w:rsidP="00854ADE">
      <w:pPr>
        <w:spacing w:line="360" w:lineRule="auto"/>
        <w:jc w:val="center"/>
        <w:rPr>
          <w:rFonts w:ascii="Arial" w:eastAsia="Batang" w:hAnsi="Arial" w:cs="Arial"/>
          <w:bCs/>
          <w:sz w:val="16"/>
          <w:szCs w:val="16"/>
        </w:rPr>
      </w:pPr>
    </w:p>
    <w:p w14:paraId="04AF2A9B" w14:textId="77777777" w:rsidR="004833F8" w:rsidRDefault="004833F8" w:rsidP="00854ADE">
      <w:pPr>
        <w:spacing w:line="360" w:lineRule="auto"/>
        <w:jc w:val="center"/>
        <w:rPr>
          <w:rFonts w:ascii="Arial" w:eastAsia="Batang" w:hAnsi="Arial" w:cs="Arial"/>
          <w:bCs/>
          <w:sz w:val="16"/>
          <w:szCs w:val="16"/>
        </w:rPr>
      </w:pPr>
    </w:p>
    <w:p w14:paraId="4F0237CD" w14:textId="77777777" w:rsidR="004833F8" w:rsidRDefault="004833F8" w:rsidP="00854ADE">
      <w:pPr>
        <w:spacing w:line="360" w:lineRule="auto"/>
        <w:jc w:val="center"/>
        <w:rPr>
          <w:rFonts w:ascii="Arial" w:eastAsia="Batang" w:hAnsi="Arial" w:cs="Arial"/>
          <w:bCs/>
          <w:sz w:val="16"/>
          <w:szCs w:val="16"/>
        </w:rPr>
      </w:pPr>
    </w:p>
    <w:p w14:paraId="232395DB" w14:textId="77777777" w:rsidR="00726B12" w:rsidRDefault="00726B12" w:rsidP="00854ADE">
      <w:pPr>
        <w:spacing w:line="360" w:lineRule="auto"/>
        <w:jc w:val="center"/>
        <w:rPr>
          <w:rFonts w:ascii="Arial" w:eastAsia="Batang" w:hAnsi="Arial" w:cs="Arial"/>
          <w:bCs/>
          <w:sz w:val="16"/>
          <w:szCs w:val="16"/>
        </w:rPr>
      </w:pPr>
    </w:p>
    <w:p w14:paraId="2738B8FE" w14:textId="77777777" w:rsidR="00726B12" w:rsidRDefault="00726B12" w:rsidP="00854ADE">
      <w:pPr>
        <w:spacing w:line="360" w:lineRule="auto"/>
        <w:jc w:val="center"/>
        <w:rPr>
          <w:rFonts w:ascii="Arial" w:eastAsia="Batang" w:hAnsi="Arial" w:cs="Arial"/>
          <w:bCs/>
          <w:sz w:val="16"/>
          <w:szCs w:val="16"/>
        </w:rPr>
      </w:pPr>
    </w:p>
    <w:p w14:paraId="461DB839" w14:textId="77777777" w:rsidR="00726B12" w:rsidRDefault="00726B12" w:rsidP="00854ADE">
      <w:pPr>
        <w:spacing w:line="360" w:lineRule="auto"/>
        <w:jc w:val="center"/>
        <w:rPr>
          <w:rFonts w:ascii="Arial" w:eastAsia="Batang" w:hAnsi="Arial" w:cs="Arial"/>
          <w:bCs/>
          <w:sz w:val="16"/>
          <w:szCs w:val="16"/>
        </w:rPr>
      </w:pPr>
    </w:p>
    <w:p w14:paraId="7D313546" w14:textId="77777777" w:rsidR="00512077" w:rsidRDefault="00512077" w:rsidP="00854ADE">
      <w:pPr>
        <w:spacing w:line="360" w:lineRule="auto"/>
        <w:jc w:val="center"/>
        <w:rPr>
          <w:rFonts w:ascii="Arial" w:eastAsia="Batang" w:hAnsi="Arial" w:cs="Arial"/>
          <w:bCs/>
          <w:sz w:val="16"/>
          <w:szCs w:val="16"/>
        </w:rPr>
      </w:pPr>
    </w:p>
    <w:p w14:paraId="63D5C513" w14:textId="77777777" w:rsidR="0046773F" w:rsidRPr="00696CD4" w:rsidRDefault="0046773F" w:rsidP="0046773F">
      <w:pPr>
        <w:spacing w:line="276" w:lineRule="auto"/>
        <w:jc w:val="center"/>
        <w:rPr>
          <w:rFonts w:ascii="Arial" w:hAnsi="Arial" w:cs="Arial"/>
          <w:b/>
          <w:sz w:val="16"/>
          <w:szCs w:val="16"/>
        </w:rPr>
      </w:pPr>
      <w:r w:rsidRPr="00696CD4">
        <w:rPr>
          <w:rFonts w:ascii="Arial" w:hAnsi="Arial" w:cs="Arial"/>
          <w:b/>
          <w:sz w:val="16"/>
          <w:szCs w:val="16"/>
        </w:rPr>
        <w:t>ANEXO XVIII</w:t>
      </w:r>
    </w:p>
    <w:p w14:paraId="1AF6537B" w14:textId="77777777" w:rsidR="0046773F" w:rsidRPr="00696CD4" w:rsidRDefault="0046773F" w:rsidP="0046773F">
      <w:pPr>
        <w:spacing w:line="276" w:lineRule="auto"/>
        <w:jc w:val="center"/>
        <w:rPr>
          <w:rFonts w:ascii="Arial" w:hAnsi="Arial" w:cs="Arial"/>
          <w:b/>
          <w:sz w:val="16"/>
          <w:szCs w:val="16"/>
        </w:rPr>
      </w:pPr>
      <w:r w:rsidRPr="00696CD4">
        <w:rPr>
          <w:rFonts w:ascii="Arial" w:hAnsi="Arial" w:cs="Arial"/>
          <w:b/>
          <w:sz w:val="16"/>
          <w:szCs w:val="16"/>
        </w:rPr>
        <w:t>PRESTAÇÃO DE CONTAS DO PROGRAMA BOLSA ATLETA</w:t>
      </w:r>
    </w:p>
    <w:p w14:paraId="76ED4689" w14:textId="77777777" w:rsidR="0046773F" w:rsidRPr="00696CD4" w:rsidRDefault="0046773F" w:rsidP="0046773F">
      <w:pPr>
        <w:rPr>
          <w:rFonts w:ascii="Arial" w:hAnsi="Arial" w:cs="Arial"/>
          <w:sz w:val="16"/>
          <w:szCs w:val="16"/>
        </w:rPr>
      </w:pPr>
    </w:p>
    <w:p w14:paraId="07B7E019" w14:textId="77777777" w:rsidR="0046773F" w:rsidRPr="00696CD4" w:rsidRDefault="0046773F" w:rsidP="0046773F">
      <w:pPr>
        <w:rPr>
          <w:rFonts w:ascii="Arial" w:hAnsi="Arial" w:cs="Arial"/>
          <w:sz w:val="16"/>
          <w:szCs w:val="16"/>
        </w:rPr>
      </w:pPr>
    </w:p>
    <w:p w14:paraId="341CC8F8" w14:textId="77777777" w:rsidR="0046773F" w:rsidRPr="00696CD4" w:rsidRDefault="0046773F" w:rsidP="0046773F">
      <w:pPr>
        <w:pStyle w:val="Corpodetexto"/>
        <w:jc w:val="center"/>
        <w:rPr>
          <w:rFonts w:ascii="Arial" w:hAnsi="Arial" w:cs="Arial"/>
          <w:sz w:val="16"/>
          <w:szCs w:val="16"/>
        </w:rPr>
      </w:pPr>
      <w:r w:rsidRPr="00696CD4">
        <w:rPr>
          <w:rFonts w:ascii="Arial" w:hAnsi="Arial" w:cs="Arial"/>
          <w:b/>
          <w:bCs/>
          <w:sz w:val="16"/>
          <w:szCs w:val="16"/>
        </w:rPr>
        <w:t>DECLARAÇÃO DE PALESTRA</w:t>
      </w:r>
    </w:p>
    <w:p w14:paraId="4F569A2D" w14:textId="77777777" w:rsidR="0046773F" w:rsidRPr="00696CD4" w:rsidRDefault="0046773F" w:rsidP="0046773F">
      <w:pPr>
        <w:rPr>
          <w:rFonts w:ascii="Arial" w:hAnsi="Arial" w:cs="Arial"/>
          <w:sz w:val="16"/>
          <w:szCs w:val="16"/>
        </w:rPr>
      </w:pPr>
    </w:p>
    <w:p w14:paraId="48658025" w14:textId="77777777" w:rsidR="0046773F" w:rsidRPr="00696CD4" w:rsidRDefault="0046773F" w:rsidP="0046773F">
      <w:pPr>
        <w:rPr>
          <w:rFonts w:ascii="Arial" w:hAnsi="Arial" w:cs="Arial"/>
          <w:sz w:val="16"/>
          <w:szCs w:val="16"/>
        </w:rPr>
      </w:pPr>
    </w:p>
    <w:p w14:paraId="78F1F670" w14:textId="77777777" w:rsidR="0046773F" w:rsidRPr="00696CD4" w:rsidRDefault="0046773F" w:rsidP="0046773F">
      <w:pPr>
        <w:rPr>
          <w:rFonts w:ascii="Arial" w:hAnsi="Arial" w:cs="Arial"/>
          <w:sz w:val="16"/>
          <w:szCs w:val="16"/>
        </w:rPr>
      </w:pPr>
    </w:p>
    <w:p w14:paraId="75880F36" w14:textId="77777777" w:rsidR="0046773F" w:rsidRPr="00696CD4" w:rsidRDefault="0046773F" w:rsidP="0046773F">
      <w:pPr>
        <w:rPr>
          <w:rFonts w:ascii="Arial" w:hAnsi="Arial" w:cs="Arial"/>
          <w:sz w:val="16"/>
          <w:szCs w:val="16"/>
        </w:rPr>
      </w:pPr>
    </w:p>
    <w:p w14:paraId="7FBC7370" w14:textId="77777777" w:rsidR="0046773F" w:rsidRPr="00696CD4" w:rsidRDefault="0046773F" w:rsidP="0046773F">
      <w:pPr>
        <w:spacing w:line="480" w:lineRule="auto"/>
        <w:rPr>
          <w:rFonts w:ascii="Arial" w:hAnsi="Arial" w:cs="Arial"/>
          <w:sz w:val="16"/>
          <w:szCs w:val="16"/>
        </w:rPr>
      </w:pPr>
      <w:r w:rsidRPr="00696CD4">
        <w:rPr>
          <w:rFonts w:ascii="Arial" w:hAnsi="Arial" w:cs="Arial"/>
          <w:sz w:val="16"/>
          <w:szCs w:val="16"/>
        </w:rPr>
        <w:t>Declaramos, para os devidos fins, que _____________________________________________ ministrou palestra intitulada ____________________________________________________ nesta instituição, em ______/_____/______.</w:t>
      </w:r>
    </w:p>
    <w:p w14:paraId="7BA59462" w14:textId="77777777" w:rsidR="0046773F" w:rsidRPr="00696CD4" w:rsidRDefault="0046773F" w:rsidP="0046773F">
      <w:pPr>
        <w:rPr>
          <w:rFonts w:ascii="Arial" w:hAnsi="Arial" w:cs="Arial"/>
          <w:sz w:val="16"/>
          <w:szCs w:val="16"/>
        </w:rPr>
      </w:pPr>
    </w:p>
    <w:p w14:paraId="1A3A67D1" w14:textId="77777777" w:rsidR="0046773F" w:rsidRPr="00696CD4" w:rsidRDefault="0046773F" w:rsidP="0046773F">
      <w:pPr>
        <w:rPr>
          <w:rFonts w:ascii="Arial" w:hAnsi="Arial" w:cs="Arial"/>
          <w:sz w:val="16"/>
          <w:szCs w:val="16"/>
        </w:rPr>
      </w:pPr>
    </w:p>
    <w:p w14:paraId="4DAD8C46" w14:textId="77777777" w:rsidR="0046773F" w:rsidRPr="00696CD4" w:rsidRDefault="0046773F" w:rsidP="0046773F">
      <w:pPr>
        <w:jc w:val="center"/>
        <w:rPr>
          <w:rFonts w:ascii="Arial" w:hAnsi="Arial" w:cs="Arial"/>
          <w:sz w:val="16"/>
          <w:szCs w:val="16"/>
        </w:rPr>
      </w:pPr>
      <w:r w:rsidRPr="00696CD4">
        <w:rPr>
          <w:rFonts w:ascii="Arial" w:hAnsi="Arial" w:cs="Arial"/>
          <w:sz w:val="16"/>
          <w:szCs w:val="16"/>
        </w:rPr>
        <w:t>Nova Iguaçu, ______de ____________ de _________.</w:t>
      </w:r>
    </w:p>
    <w:p w14:paraId="15EB40FC" w14:textId="77777777" w:rsidR="0046773F" w:rsidRPr="00696CD4" w:rsidRDefault="0046773F" w:rsidP="0046773F">
      <w:pPr>
        <w:jc w:val="center"/>
        <w:rPr>
          <w:rFonts w:ascii="Arial" w:hAnsi="Arial" w:cs="Arial"/>
          <w:sz w:val="16"/>
          <w:szCs w:val="16"/>
        </w:rPr>
      </w:pPr>
    </w:p>
    <w:p w14:paraId="7D28B811" w14:textId="77777777" w:rsidR="0046773F" w:rsidRPr="00696CD4" w:rsidRDefault="0046773F" w:rsidP="0046773F">
      <w:pPr>
        <w:jc w:val="center"/>
        <w:rPr>
          <w:rFonts w:ascii="Arial" w:hAnsi="Arial" w:cs="Arial"/>
          <w:sz w:val="16"/>
          <w:szCs w:val="16"/>
        </w:rPr>
      </w:pPr>
    </w:p>
    <w:p w14:paraId="1E2A710B" w14:textId="77777777" w:rsidR="0046773F" w:rsidRPr="00696CD4" w:rsidRDefault="0046773F" w:rsidP="0046773F">
      <w:pPr>
        <w:jc w:val="center"/>
        <w:rPr>
          <w:rFonts w:ascii="Arial" w:hAnsi="Arial" w:cs="Arial"/>
          <w:sz w:val="16"/>
          <w:szCs w:val="16"/>
        </w:rPr>
      </w:pPr>
    </w:p>
    <w:p w14:paraId="5D3F790D" w14:textId="77777777" w:rsidR="0046773F" w:rsidRPr="00696CD4" w:rsidRDefault="0046773F" w:rsidP="0046773F">
      <w:pPr>
        <w:jc w:val="center"/>
        <w:rPr>
          <w:rFonts w:ascii="Arial" w:hAnsi="Arial" w:cs="Arial"/>
          <w:sz w:val="16"/>
          <w:szCs w:val="16"/>
        </w:rPr>
      </w:pPr>
    </w:p>
    <w:p w14:paraId="6713E18E" w14:textId="77777777" w:rsidR="0046773F" w:rsidRPr="00696CD4" w:rsidRDefault="0046773F" w:rsidP="0046773F">
      <w:pPr>
        <w:jc w:val="center"/>
        <w:rPr>
          <w:rFonts w:ascii="Arial" w:hAnsi="Arial" w:cs="Arial"/>
          <w:sz w:val="16"/>
          <w:szCs w:val="16"/>
        </w:rPr>
      </w:pPr>
    </w:p>
    <w:p w14:paraId="00C0EBC4" w14:textId="77777777" w:rsidR="0046773F" w:rsidRPr="00696CD4" w:rsidRDefault="0046773F" w:rsidP="0046773F">
      <w:pPr>
        <w:jc w:val="center"/>
        <w:rPr>
          <w:rFonts w:ascii="Arial" w:hAnsi="Arial" w:cs="Arial"/>
          <w:sz w:val="16"/>
          <w:szCs w:val="16"/>
        </w:rPr>
      </w:pPr>
    </w:p>
    <w:tbl>
      <w:tblPr>
        <w:tblW w:w="0" w:type="auto"/>
        <w:jc w:val="center"/>
        <w:tblBorders>
          <w:top w:val="single" w:sz="4" w:space="0" w:color="auto"/>
        </w:tblBorders>
        <w:tblLook w:val="04A0" w:firstRow="1" w:lastRow="0" w:firstColumn="1" w:lastColumn="0" w:noHBand="0" w:noVBand="1"/>
      </w:tblPr>
      <w:tblGrid>
        <w:gridCol w:w="5988"/>
      </w:tblGrid>
      <w:tr w:rsidR="0046773F" w:rsidRPr="00696CD4" w14:paraId="12C24A00" w14:textId="77777777" w:rsidTr="00C7236A">
        <w:trPr>
          <w:jc w:val="center"/>
        </w:trPr>
        <w:tc>
          <w:tcPr>
            <w:tcW w:w="5988" w:type="dxa"/>
          </w:tcPr>
          <w:p w14:paraId="04217641" w14:textId="77777777" w:rsidR="0046773F" w:rsidRPr="00696CD4" w:rsidRDefault="0046773F" w:rsidP="00C7236A">
            <w:pPr>
              <w:jc w:val="center"/>
              <w:rPr>
                <w:rFonts w:ascii="Arial" w:hAnsi="Arial" w:cs="Arial"/>
                <w:sz w:val="16"/>
                <w:szCs w:val="16"/>
              </w:rPr>
            </w:pPr>
            <w:r w:rsidRPr="00696CD4">
              <w:rPr>
                <w:rFonts w:ascii="Arial" w:hAnsi="Arial" w:cs="Arial"/>
                <w:sz w:val="16"/>
                <w:szCs w:val="16"/>
              </w:rPr>
              <w:t>Assinatura e carimbo com matrícula do(a) dirigente da instituição de ensino</w:t>
            </w:r>
          </w:p>
        </w:tc>
      </w:tr>
      <w:tr w:rsidR="0046773F" w:rsidRPr="00696CD4" w14:paraId="30F68E88" w14:textId="77777777" w:rsidTr="00C7236A">
        <w:trPr>
          <w:jc w:val="center"/>
        </w:trPr>
        <w:tc>
          <w:tcPr>
            <w:tcW w:w="5988" w:type="dxa"/>
          </w:tcPr>
          <w:p w14:paraId="429D8B52" w14:textId="77777777" w:rsidR="0046773F" w:rsidRPr="00696CD4" w:rsidRDefault="0046773F" w:rsidP="00C7236A">
            <w:pPr>
              <w:jc w:val="center"/>
              <w:rPr>
                <w:rFonts w:ascii="Arial" w:hAnsi="Arial" w:cs="Arial"/>
                <w:sz w:val="16"/>
                <w:szCs w:val="16"/>
              </w:rPr>
            </w:pPr>
          </w:p>
        </w:tc>
      </w:tr>
      <w:tr w:rsidR="0046773F" w:rsidRPr="000B1D3C" w14:paraId="4B625D15" w14:textId="77777777" w:rsidTr="00C7236A">
        <w:trPr>
          <w:jc w:val="center"/>
        </w:trPr>
        <w:tc>
          <w:tcPr>
            <w:tcW w:w="5988" w:type="dxa"/>
          </w:tcPr>
          <w:p w14:paraId="7DC6B6DE" w14:textId="77777777" w:rsidR="0046773F" w:rsidRPr="000B1D3C" w:rsidRDefault="0046773F" w:rsidP="00C7236A">
            <w:pPr>
              <w:jc w:val="center"/>
              <w:rPr>
                <w:rFonts w:ascii="Garamond" w:hAnsi="Garamond"/>
              </w:rPr>
            </w:pPr>
          </w:p>
        </w:tc>
      </w:tr>
    </w:tbl>
    <w:p w14:paraId="1799C0FA" w14:textId="77777777" w:rsidR="0046773F" w:rsidRPr="00F7314A" w:rsidRDefault="0046773F" w:rsidP="0046773F">
      <w:pPr>
        <w:jc w:val="center"/>
        <w:rPr>
          <w:rFonts w:ascii="Garamond" w:hAnsi="Garamond"/>
        </w:rPr>
      </w:pPr>
    </w:p>
    <w:p w14:paraId="008D0234" w14:textId="77777777" w:rsidR="00726B12" w:rsidRDefault="00726B12" w:rsidP="00854ADE">
      <w:pPr>
        <w:spacing w:line="360" w:lineRule="auto"/>
        <w:jc w:val="center"/>
        <w:rPr>
          <w:rFonts w:ascii="Arial" w:eastAsia="Batang" w:hAnsi="Arial" w:cs="Arial"/>
          <w:bCs/>
          <w:sz w:val="16"/>
          <w:szCs w:val="16"/>
        </w:rPr>
      </w:pPr>
    </w:p>
    <w:p w14:paraId="3C9A2E07" w14:textId="77777777" w:rsidR="0046773F" w:rsidRDefault="0046773F" w:rsidP="00854ADE">
      <w:pPr>
        <w:spacing w:line="360" w:lineRule="auto"/>
        <w:jc w:val="center"/>
        <w:rPr>
          <w:rFonts w:ascii="Arial" w:eastAsia="Batang" w:hAnsi="Arial" w:cs="Arial"/>
          <w:bCs/>
          <w:sz w:val="16"/>
          <w:szCs w:val="16"/>
        </w:rPr>
      </w:pPr>
    </w:p>
    <w:p w14:paraId="01E491AC" w14:textId="77777777" w:rsidR="0046773F" w:rsidRDefault="0046773F" w:rsidP="00854ADE">
      <w:pPr>
        <w:spacing w:line="360" w:lineRule="auto"/>
        <w:jc w:val="center"/>
        <w:rPr>
          <w:rFonts w:ascii="Arial" w:eastAsia="Batang" w:hAnsi="Arial" w:cs="Arial"/>
          <w:bCs/>
          <w:sz w:val="16"/>
          <w:szCs w:val="16"/>
        </w:rPr>
      </w:pPr>
    </w:p>
    <w:p w14:paraId="38B52B3B" w14:textId="77777777" w:rsidR="0046773F" w:rsidRDefault="0046773F" w:rsidP="00854ADE">
      <w:pPr>
        <w:spacing w:line="360" w:lineRule="auto"/>
        <w:jc w:val="center"/>
        <w:rPr>
          <w:rFonts w:ascii="Arial" w:eastAsia="Batang" w:hAnsi="Arial" w:cs="Arial"/>
          <w:bCs/>
          <w:sz w:val="16"/>
          <w:szCs w:val="16"/>
        </w:rPr>
      </w:pPr>
    </w:p>
    <w:p w14:paraId="194855AC" w14:textId="77777777" w:rsidR="0046773F" w:rsidRDefault="0046773F" w:rsidP="00854ADE">
      <w:pPr>
        <w:spacing w:line="360" w:lineRule="auto"/>
        <w:jc w:val="center"/>
        <w:rPr>
          <w:rFonts w:ascii="Arial" w:eastAsia="Batang" w:hAnsi="Arial" w:cs="Arial"/>
          <w:bCs/>
          <w:sz w:val="16"/>
          <w:szCs w:val="16"/>
        </w:rPr>
      </w:pPr>
    </w:p>
    <w:p w14:paraId="070B6CCC" w14:textId="77777777" w:rsidR="0046773F" w:rsidRDefault="0046773F" w:rsidP="00854ADE">
      <w:pPr>
        <w:spacing w:line="360" w:lineRule="auto"/>
        <w:jc w:val="center"/>
        <w:rPr>
          <w:rFonts w:ascii="Arial" w:eastAsia="Batang" w:hAnsi="Arial" w:cs="Arial"/>
          <w:bCs/>
          <w:sz w:val="16"/>
          <w:szCs w:val="16"/>
        </w:rPr>
      </w:pPr>
    </w:p>
    <w:p w14:paraId="5C598242" w14:textId="77777777" w:rsidR="0046773F" w:rsidRDefault="0046773F" w:rsidP="00854ADE">
      <w:pPr>
        <w:spacing w:line="360" w:lineRule="auto"/>
        <w:jc w:val="center"/>
        <w:rPr>
          <w:rFonts w:ascii="Arial" w:eastAsia="Batang" w:hAnsi="Arial" w:cs="Arial"/>
          <w:bCs/>
          <w:sz w:val="16"/>
          <w:szCs w:val="16"/>
        </w:rPr>
      </w:pPr>
    </w:p>
    <w:p w14:paraId="70E707FF" w14:textId="77777777" w:rsidR="0046773F" w:rsidRDefault="0046773F" w:rsidP="00854ADE">
      <w:pPr>
        <w:spacing w:line="360" w:lineRule="auto"/>
        <w:jc w:val="center"/>
        <w:rPr>
          <w:rFonts w:ascii="Arial" w:eastAsia="Batang" w:hAnsi="Arial" w:cs="Arial"/>
          <w:bCs/>
          <w:sz w:val="16"/>
          <w:szCs w:val="16"/>
        </w:rPr>
      </w:pPr>
    </w:p>
    <w:p w14:paraId="6A2AC2A9" w14:textId="77777777" w:rsidR="0046773F" w:rsidRDefault="0046773F" w:rsidP="00854ADE">
      <w:pPr>
        <w:spacing w:line="360" w:lineRule="auto"/>
        <w:jc w:val="center"/>
        <w:rPr>
          <w:rFonts w:ascii="Arial" w:eastAsia="Batang" w:hAnsi="Arial" w:cs="Arial"/>
          <w:bCs/>
          <w:sz w:val="16"/>
          <w:szCs w:val="16"/>
        </w:rPr>
      </w:pPr>
    </w:p>
    <w:p w14:paraId="057AC582" w14:textId="77777777" w:rsidR="0046773F" w:rsidRDefault="0046773F" w:rsidP="00854ADE">
      <w:pPr>
        <w:spacing w:line="360" w:lineRule="auto"/>
        <w:jc w:val="center"/>
        <w:rPr>
          <w:rFonts w:ascii="Arial" w:eastAsia="Batang" w:hAnsi="Arial" w:cs="Arial"/>
          <w:bCs/>
          <w:sz w:val="16"/>
          <w:szCs w:val="16"/>
        </w:rPr>
      </w:pPr>
    </w:p>
    <w:p w14:paraId="51F7C638" w14:textId="77777777" w:rsidR="0046773F" w:rsidRDefault="0046773F" w:rsidP="00854ADE">
      <w:pPr>
        <w:spacing w:line="360" w:lineRule="auto"/>
        <w:jc w:val="center"/>
        <w:rPr>
          <w:rFonts w:ascii="Arial" w:eastAsia="Batang" w:hAnsi="Arial" w:cs="Arial"/>
          <w:bCs/>
          <w:sz w:val="16"/>
          <w:szCs w:val="16"/>
        </w:rPr>
      </w:pPr>
    </w:p>
    <w:p w14:paraId="297C42D0" w14:textId="77777777" w:rsidR="0046773F" w:rsidRDefault="0046773F" w:rsidP="00854ADE">
      <w:pPr>
        <w:spacing w:line="360" w:lineRule="auto"/>
        <w:jc w:val="center"/>
        <w:rPr>
          <w:rFonts w:ascii="Arial" w:eastAsia="Batang" w:hAnsi="Arial" w:cs="Arial"/>
          <w:bCs/>
          <w:sz w:val="16"/>
          <w:szCs w:val="16"/>
        </w:rPr>
      </w:pPr>
    </w:p>
    <w:p w14:paraId="1F1BF1B1" w14:textId="77777777" w:rsidR="0046773F" w:rsidRDefault="0046773F" w:rsidP="00854ADE">
      <w:pPr>
        <w:spacing w:line="360" w:lineRule="auto"/>
        <w:jc w:val="center"/>
        <w:rPr>
          <w:rFonts w:ascii="Arial" w:eastAsia="Batang" w:hAnsi="Arial" w:cs="Arial"/>
          <w:bCs/>
          <w:sz w:val="16"/>
          <w:szCs w:val="16"/>
        </w:rPr>
      </w:pPr>
    </w:p>
    <w:p w14:paraId="0E13DBC3" w14:textId="77777777" w:rsidR="0046773F" w:rsidRDefault="0046773F" w:rsidP="00854ADE">
      <w:pPr>
        <w:spacing w:line="360" w:lineRule="auto"/>
        <w:jc w:val="center"/>
        <w:rPr>
          <w:rFonts w:ascii="Arial" w:eastAsia="Batang" w:hAnsi="Arial" w:cs="Arial"/>
          <w:bCs/>
          <w:sz w:val="16"/>
          <w:szCs w:val="16"/>
        </w:rPr>
      </w:pPr>
    </w:p>
    <w:p w14:paraId="2AE26DC1" w14:textId="77777777" w:rsidR="0046773F" w:rsidRDefault="0046773F" w:rsidP="00854ADE">
      <w:pPr>
        <w:spacing w:line="360" w:lineRule="auto"/>
        <w:jc w:val="center"/>
        <w:rPr>
          <w:rFonts w:ascii="Arial" w:eastAsia="Batang" w:hAnsi="Arial" w:cs="Arial"/>
          <w:bCs/>
          <w:sz w:val="16"/>
          <w:szCs w:val="16"/>
        </w:rPr>
      </w:pPr>
    </w:p>
    <w:p w14:paraId="4B995B81" w14:textId="77777777" w:rsidR="0046773F" w:rsidRDefault="0046773F" w:rsidP="00854ADE">
      <w:pPr>
        <w:spacing w:line="360" w:lineRule="auto"/>
        <w:jc w:val="center"/>
        <w:rPr>
          <w:rFonts w:ascii="Arial" w:eastAsia="Batang" w:hAnsi="Arial" w:cs="Arial"/>
          <w:bCs/>
          <w:sz w:val="16"/>
          <w:szCs w:val="16"/>
        </w:rPr>
      </w:pPr>
    </w:p>
    <w:p w14:paraId="55584E43" w14:textId="77777777" w:rsidR="00696CD4" w:rsidRDefault="00696CD4" w:rsidP="00854ADE">
      <w:pPr>
        <w:spacing w:line="360" w:lineRule="auto"/>
        <w:jc w:val="center"/>
        <w:rPr>
          <w:rFonts w:ascii="Arial" w:eastAsia="Batang" w:hAnsi="Arial" w:cs="Arial"/>
          <w:bCs/>
          <w:sz w:val="16"/>
          <w:szCs w:val="16"/>
        </w:rPr>
      </w:pPr>
    </w:p>
    <w:p w14:paraId="37BF377B" w14:textId="77777777" w:rsidR="00696CD4" w:rsidRDefault="00696CD4" w:rsidP="00854ADE">
      <w:pPr>
        <w:spacing w:line="360" w:lineRule="auto"/>
        <w:jc w:val="center"/>
        <w:rPr>
          <w:rFonts w:ascii="Arial" w:eastAsia="Batang" w:hAnsi="Arial" w:cs="Arial"/>
          <w:bCs/>
          <w:sz w:val="16"/>
          <w:szCs w:val="16"/>
        </w:rPr>
      </w:pPr>
    </w:p>
    <w:p w14:paraId="3DC04D0A" w14:textId="77777777" w:rsidR="00696CD4" w:rsidRDefault="00696CD4" w:rsidP="00854ADE">
      <w:pPr>
        <w:spacing w:line="360" w:lineRule="auto"/>
        <w:jc w:val="center"/>
        <w:rPr>
          <w:rFonts w:ascii="Arial" w:eastAsia="Batang" w:hAnsi="Arial" w:cs="Arial"/>
          <w:bCs/>
          <w:sz w:val="16"/>
          <w:szCs w:val="16"/>
        </w:rPr>
      </w:pPr>
    </w:p>
    <w:p w14:paraId="15584CEE" w14:textId="77777777" w:rsidR="00696CD4" w:rsidRDefault="00696CD4" w:rsidP="00854ADE">
      <w:pPr>
        <w:spacing w:line="360" w:lineRule="auto"/>
        <w:jc w:val="center"/>
        <w:rPr>
          <w:rFonts w:ascii="Arial" w:eastAsia="Batang" w:hAnsi="Arial" w:cs="Arial"/>
          <w:bCs/>
          <w:sz w:val="16"/>
          <w:szCs w:val="16"/>
        </w:rPr>
      </w:pPr>
    </w:p>
    <w:p w14:paraId="778C0732" w14:textId="77777777" w:rsidR="00696CD4" w:rsidRDefault="00696CD4" w:rsidP="00854ADE">
      <w:pPr>
        <w:spacing w:line="360" w:lineRule="auto"/>
        <w:jc w:val="center"/>
        <w:rPr>
          <w:rFonts w:ascii="Arial" w:eastAsia="Batang" w:hAnsi="Arial" w:cs="Arial"/>
          <w:bCs/>
          <w:sz w:val="16"/>
          <w:szCs w:val="16"/>
        </w:rPr>
      </w:pPr>
    </w:p>
    <w:p w14:paraId="51FD06F8" w14:textId="77777777" w:rsidR="00696CD4" w:rsidRDefault="00696CD4" w:rsidP="00854ADE">
      <w:pPr>
        <w:spacing w:line="360" w:lineRule="auto"/>
        <w:jc w:val="center"/>
        <w:rPr>
          <w:rFonts w:ascii="Arial" w:eastAsia="Batang" w:hAnsi="Arial" w:cs="Arial"/>
          <w:bCs/>
          <w:sz w:val="16"/>
          <w:szCs w:val="16"/>
        </w:rPr>
      </w:pPr>
    </w:p>
    <w:p w14:paraId="73013108" w14:textId="77777777" w:rsidR="00696CD4" w:rsidRDefault="00696CD4" w:rsidP="00854ADE">
      <w:pPr>
        <w:spacing w:line="360" w:lineRule="auto"/>
        <w:jc w:val="center"/>
        <w:rPr>
          <w:rFonts w:ascii="Arial" w:eastAsia="Batang" w:hAnsi="Arial" w:cs="Arial"/>
          <w:bCs/>
          <w:sz w:val="16"/>
          <w:szCs w:val="16"/>
        </w:rPr>
      </w:pPr>
    </w:p>
    <w:p w14:paraId="0FC2F10D" w14:textId="77777777" w:rsidR="00512077" w:rsidRDefault="00512077" w:rsidP="00854ADE">
      <w:pPr>
        <w:spacing w:line="360" w:lineRule="auto"/>
        <w:jc w:val="center"/>
        <w:rPr>
          <w:rFonts w:ascii="Arial" w:eastAsia="Batang" w:hAnsi="Arial" w:cs="Arial"/>
          <w:bCs/>
          <w:sz w:val="16"/>
          <w:szCs w:val="16"/>
        </w:rPr>
      </w:pPr>
    </w:p>
    <w:p w14:paraId="44A63DFD" w14:textId="77777777" w:rsidR="00512077" w:rsidRDefault="00512077" w:rsidP="00854ADE">
      <w:pPr>
        <w:spacing w:line="360" w:lineRule="auto"/>
        <w:jc w:val="center"/>
        <w:rPr>
          <w:rFonts w:ascii="Arial" w:eastAsia="Batang" w:hAnsi="Arial" w:cs="Arial"/>
          <w:bCs/>
          <w:sz w:val="16"/>
          <w:szCs w:val="16"/>
        </w:rPr>
      </w:pPr>
    </w:p>
    <w:p w14:paraId="38A4EA94" w14:textId="77777777" w:rsidR="00696CD4" w:rsidRDefault="00696CD4" w:rsidP="00854ADE">
      <w:pPr>
        <w:spacing w:line="360" w:lineRule="auto"/>
        <w:jc w:val="center"/>
        <w:rPr>
          <w:rFonts w:ascii="Arial" w:eastAsia="Batang" w:hAnsi="Arial" w:cs="Arial"/>
          <w:bCs/>
          <w:sz w:val="16"/>
          <w:szCs w:val="16"/>
        </w:rPr>
      </w:pPr>
    </w:p>
    <w:p w14:paraId="29C7F72D" w14:textId="77777777" w:rsidR="00696CD4" w:rsidRDefault="00696CD4" w:rsidP="00854ADE">
      <w:pPr>
        <w:spacing w:line="360" w:lineRule="auto"/>
        <w:jc w:val="center"/>
        <w:rPr>
          <w:rFonts w:ascii="Arial" w:eastAsia="Batang" w:hAnsi="Arial" w:cs="Arial"/>
          <w:bCs/>
          <w:sz w:val="16"/>
          <w:szCs w:val="16"/>
        </w:rPr>
      </w:pPr>
    </w:p>
    <w:p w14:paraId="776230CB" w14:textId="77777777" w:rsidR="00696CD4" w:rsidRDefault="00696CD4" w:rsidP="00854ADE">
      <w:pPr>
        <w:spacing w:line="360" w:lineRule="auto"/>
        <w:jc w:val="center"/>
        <w:rPr>
          <w:rFonts w:ascii="Arial" w:eastAsia="Batang" w:hAnsi="Arial" w:cs="Arial"/>
          <w:bCs/>
          <w:sz w:val="16"/>
          <w:szCs w:val="16"/>
        </w:rPr>
      </w:pPr>
    </w:p>
    <w:p w14:paraId="0CF6C579" w14:textId="77777777" w:rsidR="00BA6120" w:rsidRDefault="00BA6120" w:rsidP="00BA6120">
      <w:pPr>
        <w:pStyle w:val="Corpodetexto"/>
        <w:spacing w:before="8"/>
        <w:jc w:val="center"/>
        <w:rPr>
          <w:rFonts w:ascii="Arial" w:hAnsi="Arial" w:cs="Arial"/>
          <w:b/>
          <w:sz w:val="16"/>
          <w:szCs w:val="16"/>
        </w:rPr>
      </w:pPr>
      <w:r w:rsidRPr="00EB42BB">
        <w:rPr>
          <w:rFonts w:ascii="Arial" w:hAnsi="Arial" w:cs="Arial"/>
          <w:b/>
          <w:sz w:val="16"/>
          <w:szCs w:val="16"/>
        </w:rPr>
        <w:lastRenderedPageBreak/>
        <w:t>ANEXO XIX</w:t>
      </w:r>
    </w:p>
    <w:p w14:paraId="720271D2" w14:textId="77777777" w:rsidR="00456D9E" w:rsidRDefault="00456D9E" w:rsidP="00BA6120">
      <w:pPr>
        <w:pStyle w:val="Corpodetexto"/>
        <w:spacing w:before="8"/>
        <w:jc w:val="center"/>
        <w:rPr>
          <w:rFonts w:ascii="Arial" w:hAnsi="Arial" w:cs="Arial"/>
          <w:b/>
          <w:sz w:val="16"/>
          <w:szCs w:val="16"/>
        </w:rPr>
      </w:pPr>
    </w:p>
    <w:p w14:paraId="62D56E56" w14:textId="77777777" w:rsidR="00456D9E" w:rsidRDefault="00456D9E" w:rsidP="00BA6120">
      <w:pPr>
        <w:pStyle w:val="Corpodetexto"/>
        <w:spacing w:before="8"/>
        <w:jc w:val="center"/>
        <w:rPr>
          <w:rFonts w:ascii="Arial" w:hAnsi="Arial" w:cs="Arial"/>
          <w:b/>
          <w:sz w:val="16"/>
          <w:szCs w:val="16"/>
        </w:rPr>
      </w:pPr>
    </w:p>
    <w:p w14:paraId="30F6CC8F" w14:textId="77777777" w:rsidR="00456D9E" w:rsidRDefault="00456D9E" w:rsidP="00456D9E">
      <w:pPr>
        <w:pStyle w:val="Corpodetexto"/>
        <w:spacing w:before="8" w:line="360" w:lineRule="auto"/>
        <w:ind w:left="142"/>
        <w:rPr>
          <w:rFonts w:ascii="Arial" w:hAnsi="Arial" w:cs="Arial"/>
          <w:b/>
          <w:sz w:val="16"/>
          <w:szCs w:val="16"/>
        </w:rPr>
      </w:pPr>
      <w:r>
        <w:rPr>
          <w:rFonts w:ascii="Arial" w:hAnsi="Arial" w:cs="Arial"/>
          <w:b/>
          <w:sz w:val="16"/>
          <w:szCs w:val="16"/>
        </w:rPr>
        <w:t xml:space="preserve">PRESTAÇÃO DE CONTAS </w:t>
      </w:r>
    </w:p>
    <w:p w14:paraId="07125255" w14:textId="77777777" w:rsidR="00456D9E" w:rsidRPr="00EB42BB" w:rsidRDefault="00BF5B1F" w:rsidP="00456D9E">
      <w:pPr>
        <w:pStyle w:val="Corpodetexto"/>
        <w:spacing w:before="8" w:line="360" w:lineRule="auto"/>
        <w:ind w:left="142"/>
        <w:rPr>
          <w:rFonts w:ascii="Arial" w:hAnsi="Arial" w:cs="Arial"/>
          <w:b/>
          <w:sz w:val="16"/>
          <w:szCs w:val="16"/>
        </w:rPr>
      </w:pPr>
      <w:r>
        <w:rPr>
          <w:rFonts w:ascii="Arial" w:hAnsi="Arial" w:cs="Arial"/>
          <w:b/>
          <w:sz w:val="16"/>
          <w:szCs w:val="16"/>
        </w:rPr>
        <w:t xml:space="preserve">MARCAR AO LADO COM UM “X” </w:t>
      </w:r>
      <w:r w:rsidR="007562DC">
        <w:rPr>
          <w:rFonts w:ascii="Arial" w:hAnsi="Arial" w:cs="Arial"/>
          <w:b/>
          <w:sz w:val="16"/>
          <w:szCs w:val="16"/>
        </w:rPr>
        <w:t xml:space="preserve">:  </w:t>
      </w:r>
      <w:r w:rsidR="00456D9E">
        <w:rPr>
          <w:rFonts w:ascii="Arial" w:hAnsi="Arial" w:cs="Arial"/>
          <w:b/>
          <w:sz w:val="16"/>
          <w:szCs w:val="16"/>
        </w:rPr>
        <w:t>PARCIAL (         )   FINAL (         )</w:t>
      </w:r>
    </w:p>
    <w:p w14:paraId="64ED4C30" w14:textId="77777777" w:rsidR="00BA6120" w:rsidRPr="00EB42BB" w:rsidRDefault="00BA6120" w:rsidP="00BA6120">
      <w:pPr>
        <w:pStyle w:val="Corpodetexto"/>
        <w:spacing w:before="8"/>
        <w:jc w:val="center"/>
        <w:rPr>
          <w:rFonts w:ascii="Arial" w:hAnsi="Arial" w:cs="Arial"/>
          <w:b/>
          <w:sz w:val="16"/>
          <w:szCs w:val="16"/>
        </w:rPr>
      </w:pPr>
    </w:p>
    <w:p w14:paraId="7E90A7F3" w14:textId="77777777" w:rsidR="00BA6120" w:rsidRPr="00EB42BB" w:rsidRDefault="00EB42BB" w:rsidP="00EB42BB">
      <w:pPr>
        <w:pStyle w:val="Ttulo1"/>
        <w:numPr>
          <w:ilvl w:val="0"/>
          <w:numId w:val="0"/>
        </w:numPr>
        <w:spacing w:before="45" w:line="249" w:lineRule="auto"/>
        <w:ind w:left="142" w:right="1219"/>
        <w:jc w:val="left"/>
        <w:rPr>
          <w:rFonts w:ascii="Arial" w:hAnsi="Arial" w:cs="Arial"/>
          <w:sz w:val="16"/>
          <w:szCs w:val="16"/>
        </w:rPr>
      </w:pPr>
      <w:r>
        <w:rPr>
          <w:rFonts w:ascii="Arial" w:hAnsi="Arial" w:cs="Arial"/>
          <w:sz w:val="16"/>
          <w:szCs w:val="16"/>
        </w:rPr>
        <w:t xml:space="preserve">QUADRO 1 - </w:t>
      </w:r>
      <w:r w:rsidR="00BA6120" w:rsidRPr="00EB42BB">
        <w:rPr>
          <w:rFonts w:ascii="Arial" w:hAnsi="Arial" w:cs="Arial"/>
          <w:sz w:val="16"/>
          <w:szCs w:val="16"/>
        </w:rPr>
        <w:t>RELATÓRIO DE ATIVIDADES BOLSA ATLETA QUADROS 1 - DADOS DO ATLETA</w:t>
      </w:r>
    </w:p>
    <w:p w14:paraId="0E87FF4E" w14:textId="77777777" w:rsidR="00BA6120" w:rsidRPr="00EB42BB" w:rsidRDefault="00BA6120" w:rsidP="00BA6120">
      <w:pPr>
        <w:pStyle w:val="Corpodetexto"/>
        <w:spacing w:before="4"/>
        <w:rPr>
          <w:rFonts w:ascii="Arial" w:hAnsi="Arial" w:cs="Arial"/>
          <w:b/>
          <w:sz w:val="16"/>
          <w:szCs w:val="16"/>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3"/>
        <w:gridCol w:w="2609"/>
        <w:gridCol w:w="943"/>
        <w:gridCol w:w="1473"/>
        <w:gridCol w:w="869"/>
        <w:gridCol w:w="1546"/>
      </w:tblGrid>
      <w:tr w:rsidR="00BA6120" w:rsidRPr="00EB42BB" w14:paraId="06086CE1" w14:textId="77777777" w:rsidTr="00C7236A">
        <w:trPr>
          <w:trHeight w:val="256"/>
        </w:trPr>
        <w:tc>
          <w:tcPr>
            <w:tcW w:w="2093" w:type="dxa"/>
            <w:shd w:val="clear" w:color="auto" w:fill="auto"/>
          </w:tcPr>
          <w:p w14:paraId="125A07B7" w14:textId="77777777" w:rsidR="00BA6120" w:rsidRPr="00EB42BB" w:rsidRDefault="00BA6120" w:rsidP="00C7236A">
            <w:pPr>
              <w:pStyle w:val="TableParagraph"/>
              <w:spacing w:before="9" w:line="226" w:lineRule="exact"/>
              <w:ind w:left="33"/>
              <w:rPr>
                <w:rFonts w:ascii="Arial" w:hAnsi="Arial" w:cs="Arial"/>
                <w:sz w:val="16"/>
                <w:szCs w:val="16"/>
              </w:rPr>
            </w:pPr>
            <w:r w:rsidRPr="00EB42BB">
              <w:rPr>
                <w:rFonts w:ascii="Arial" w:hAnsi="Arial" w:cs="Arial"/>
                <w:sz w:val="16"/>
                <w:szCs w:val="16"/>
              </w:rPr>
              <w:t>1.1. Nome Completo:</w:t>
            </w:r>
          </w:p>
        </w:tc>
        <w:tc>
          <w:tcPr>
            <w:tcW w:w="7440" w:type="dxa"/>
            <w:gridSpan w:val="5"/>
            <w:shd w:val="clear" w:color="auto" w:fill="auto"/>
          </w:tcPr>
          <w:p w14:paraId="22E6A9AF" w14:textId="77777777" w:rsidR="00BA6120" w:rsidRPr="00EB42BB" w:rsidRDefault="00BA6120" w:rsidP="00C7236A">
            <w:pPr>
              <w:pStyle w:val="TableParagraph"/>
              <w:rPr>
                <w:rFonts w:ascii="Arial" w:hAnsi="Arial" w:cs="Arial"/>
                <w:sz w:val="16"/>
                <w:szCs w:val="16"/>
              </w:rPr>
            </w:pPr>
          </w:p>
        </w:tc>
      </w:tr>
      <w:tr w:rsidR="00BA6120" w:rsidRPr="00EB42BB" w14:paraId="211352D0" w14:textId="77777777" w:rsidTr="00C7236A">
        <w:trPr>
          <w:trHeight w:val="243"/>
        </w:trPr>
        <w:tc>
          <w:tcPr>
            <w:tcW w:w="2093" w:type="dxa"/>
            <w:shd w:val="clear" w:color="auto" w:fill="auto"/>
          </w:tcPr>
          <w:p w14:paraId="0C45A019" w14:textId="77777777" w:rsidR="00BA6120" w:rsidRPr="00EB42BB" w:rsidRDefault="00BA6120" w:rsidP="00C7236A">
            <w:pPr>
              <w:pStyle w:val="TableParagraph"/>
              <w:spacing w:line="224" w:lineRule="exact"/>
              <w:ind w:left="33"/>
              <w:rPr>
                <w:rFonts w:ascii="Arial" w:hAnsi="Arial" w:cs="Arial"/>
                <w:sz w:val="16"/>
                <w:szCs w:val="16"/>
              </w:rPr>
            </w:pPr>
            <w:r w:rsidRPr="00EB42BB">
              <w:rPr>
                <w:rFonts w:ascii="Arial" w:hAnsi="Arial" w:cs="Arial"/>
                <w:sz w:val="16"/>
                <w:szCs w:val="16"/>
              </w:rPr>
              <w:t>1.2. CPF:</w:t>
            </w:r>
          </w:p>
        </w:tc>
        <w:tc>
          <w:tcPr>
            <w:tcW w:w="2609" w:type="dxa"/>
            <w:tcBorders>
              <w:right w:val="nil"/>
            </w:tcBorders>
            <w:shd w:val="clear" w:color="auto" w:fill="auto"/>
          </w:tcPr>
          <w:p w14:paraId="661BA6F0" w14:textId="77777777" w:rsidR="00BA6120" w:rsidRPr="00EB42BB" w:rsidRDefault="00BA6120" w:rsidP="00C7236A">
            <w:pPr>
              <w:pStyle w:val="TableParagraph"/>
              <w:rPr>
                <w:rFonts w:ascii="Arial" w:hAnsi="Arial" w:cs="Arial"/>
                <w:sz w:val="16"/>
                <w:szCs w:val="16"/>
              </w:rPr>
            </w:pPr>
          </w:p>
        </w:tc>
        <w:tc>
          <w:tcPr>
            <w:tcW w:w="943" w:type="dxa"/>
            <w:tcBorders>
              <w:left w:val="nil"/>
            </w:tcBorders>
            <w:shd w:val="clear" w:color="auto" w:fill="auto"/>
          </w:tcPr>
          <w:p w14:paraId="4DE02672" w14:textId="77777777" w:rsidR="00BA6120" w:rsidRPr="00EB42BB" w:rsidRDefault="00BA6120" w:rsidP="00C7236A">
            <w:pPr>
              <w:pStyle w:val="TableParagraph"/>
              <w:rPr>
                <w:rFonts w:ascii="Arial" w:hAnsi="Arial" w:cs="Arial"/>
                <w:sz w:val="16"/>
                <w:szCs w:val="16"/>
              </w:rPr>
            </w:pPr>
          </w:p>
        </w:tc>
        <w:tc>
          <w:tcPr>
            <w:tcW w:w="2342" w:type="dxa"/>
            <w:gridSpan w:val="2"/>
            <w:tcBorders>
              <w:right w:val="nil"/>
            </w:tcBorders>
            <w:shd w:val="clear" w:color="auto" w:fill="auto"/>
          </w:tcPr>
          <w:p w14:paraId="2B2FB46A" w14:textId="77777777" w:rsidR="00BA6120" w:rsidRPr="00EB42BB" w:rsidRDefault="00BA6120" w:rsidP="00C7236A">
            <w:pPr>
              <w:pStyle w:val="TableParagraph"/>
              <w:spacing w:line="224" w:lineRule="exact"/>
              <w:ind w:left="33"/>
              <w:rPr>
                <w:rFonts w:ascii="Arial" w:hAnsi="Arial" w:cs="Arial"/>
                <w:sz w:val="16"/>
                <w:szCs w:val="16"/>
              </w:rPr>
            </w:pPr>
            <w:r w:rsidRPr="00EB42BB">
              <w:rPr>
                <w:rFonts w:ascii="Arial" w:hAnsi="Arial" w:cs="Arial"/>
                <w:sz w:val="16"/>
                <w:szCs w:val="16"/>
              </w:rPr>
              <w:t>1.3. Identidade:</w:t>
            </w:r>
          </w:p>
        </w:tc>
        <w:tc>
          <w:tcPr>
            <w:tcW w:w="1546" w:type="dxa"/>
            <w:tcBorders>
              <w:left w:val="nil"/>
            </w:tcBorders>
            <w:shd w:val="clear" w:color="auto" w:fill="auto"/>
          </w:tcPr>
          <w:p w14:paraId="6029078B" w14:textId="77777777" w:rsidR="00BA6120" w:rsidRPr="00EB42BB" w:rsidRDefault="00BA6120" w:rsidP="00C7236A">
            <w:pPr>
              <w:pStyle w:val="TableParagraph"/>
              <w:rPr>
                <w:rFonts w:ascii="Arial" w:hAnsi="Arial" w:cs="Arial"/>
                <w:sz w:val="16"/>
                <w:szCs w:val="16"/>
              </w:rPr>
            </w:pPr>
          </w:p>
        </w:tc>
      </w:tr>
      <w:tr w:rsidR="00BA6120" w:rsidRPr="00EB42BB" w14:paraId="27A7ECD6" w14:textId="77777777" w:rsidTr="00C7236A">
        <w:trPr>
          <w:trHeight w:val="244"/>
        </w:trPr>
        <w:tc>
          <w:tcPr>
            <w:tcW w:w="2093" w:type="dxa"/>
            <w:shd w:val="clear" w:color="auto" w:fill="auto"/>
          </w:tcPr>
          <w:p w14:paraId="7D5CBDF1" w14:textId="77777777" w:rsidR="00BA6120" w:rsidRPr="00EB42BB" w:rsidRDefault="00BA6120" w:rsidP="00C7236A">
            <w:pPr>
              <w:pStyle w:val="TableParagraph"/>
              <w:spacing w:line="224" w:lineRule="exact"/>
              <w:ind w:left="33"/>
              <w:rPr>
                <w:rFonts w:ascii="Arial" w:hAnsi="Arial" w:cs="Arial"/>
                <w:sz w:val="16"/>
                <w:szCs w:val="16"/>
              </w:rPr>
            </w:pPr>
            <w:r w:rsidRPr="00EB42BB">
              <w:rPr>
                <w:rFonts w:ascii="Arial" w:hAnsi="Arial" w:cs="Arial"/>
                <w:sz w:val="16"/>
                <w:szCs w:val="16"/>
              </w:rPr>
              <w:t>1.4. Endereço:</w:t>
            </w:r>
          </w:p>
        </w:tc>
        <w:tc>
          <w:tcPr>
            <w:tcW w:w="2609" w:type="dxa"/>
            <w:tcBorders>
              <w:right w:val="nil"/>
            </w:tcBorders>
            <w:shd w:val="clear" w:color="auto" w:fill="auto"/>
          </w:tcPr>
          <w:p w14:paraId="69EFB238" w14:textId="77777777" w:rsidR="00BA6120" w:rsidRPr="00EB42BB" w:rsidRDefault="00BA6120" w:rsidP="00C7236A">
            <w:pPr>
              <w:pStyle w:val="TableParagraph"/>
              <w:rPr>
                <w:rFonts w:ascii="Arial" w:hAnsi="Arial" w:cs="Arial"/>
                <w:sz w:val="16"/>
                <w:szCs w:val="16"/>
              </w:rPr>
            </w:pPr>
          </w:p>
        </w:tc>
        <w:tc>
          <w:tcPr>
            <w:tcW w:w="943" w:type="dxa"/>
            <w:tcBorders>
              <w:left w:val="nil"/>
            </w:tcBorders>
            <w:shd w:val="clear" w:color="auto" w:fill="auto"/>
          </w:tcPr>
          <w:p w14:paraId="2B950F4C" w14:textId="77777777" w:rsidR="00BA6120" w:rsidRPr="00EB42BB" w:rsidRDefault="00BA6120" w:rsidP="00C7236A">
            <w:pPr>
              <w:pStyle w:val="TableParagraph"/>
              <w:rPr>
                <w:rFonts w:ascii="Arial" w:hAnsi="Arial" w:cs="Arial"/>
                <w:sz w:val="16"/>
                <w:szCs w:val="16"/>
              </w:rPr>
            </w:pPr>
          </w:p>
        </w:tc>
        <w:tc>
          <w:tcPr>
            <w:tcW w:w="1473" w:type="dxa"/>
            <w:shd w:val="clear" w:color="auto" w:fill="auto"/>
          </w:tcPr>
          <w:p w14:paraId="1078A13E" w14:textId="77777777" w:rsidR="00BA6120" w:rsidRPr="00EB42BB" w:rsidRDefault="00BA6120" w:rsidP="00C7236A">
            <w:pPr>
              <w:pStyle w:val="TableParagraph"/>
              <w:spacing w:line="224" w:lineRule="exact"/>
              <w:ind w:left="371"/>
              <w:rPr>
                <w:rFonts w:ascii="Arial" w:hAnsi="Arial" w:cs="Arial"/>
                <w:sz w:val="16"/>
                <w:szCs w:val="16"/>
              </w:rPr>
            </w:pPr>
            <w:r w:rsidRPr="00EB42BB">
              <w:rPr>
                <w:rFonts w:ascii="Arial" w:hAnsi="Arial" w:cs="Arial"/>
                <w:sz w:val="16"/>
                <w:szCs w:val="16"/>
              </w:rPr>
              <w:t>Nº</w:t>
            </w:r>
          </w:p>
        </w:tc>
        <w:tc>
          <w:tcPr>
            <w:tcW w:w="869" w:type="dxa"/>
            <w:tcBorders>
              <w:right w:val="nil"/>
            </w:tcBorders>
            <w:shd w:val="clear" w:color="auto" w:fill="auto"/>
          </w:tcPr>
          <w:p w14:paraId="7ECE77B3" w14:textId="77777777" w:rsidR="00BA6120" w:rsidRPr="00EB42BB" w:rsidRDefault="00BA6120" w:rsidP="00C7236A">
            <w:pPr>
              <w:pStyle w:val="TableParagraph"/>
              <w:spacing w:line="224" w:lineRule="exact"/>
              <w:ind w:left="33"/>
              <w:rPr>
                <w:rFonts w:ascii="Arial" w:hAnsi="Arial" w:cs="Arial"/>
                <w:sz w:val="16"/>
                <w:szCs w:val="16"/>
              </w:rPr>
            </w:pPr>
            <w:r w:rsidRPr="00EB42BB">
              <w:rPr>
                <w:rFonts w:ascii="Arial" w:hAnsi="Arial" w:cs="Arial"/>
                <w:sz w:val="16"/>
                <w:szCs w:val="16"/>
              </w:rPr>
              <w:t>Bairro:</w:t>
            </w:r>
          </w:p>
        </w:tc>
        <w:tc>
          <w:tcPr>
            <w:tcW w:w="1546" w:type="dxa"/>
            <w:tcBorders>
              <w:left w:val="nil"/>
            </w:tcBorders>
            <w:shd w:val="clear" w:color="auto" w:fill="auto"/>
          </w:tcPr>
          <w:p w14:paraId="51D3065D" w14:textId="77777777" w:rsidR="00BA6120" w:rsidRPr="00EB42BB" w:rsidRDefault="00BA6120" w:rsidP="00C7236A">
            <w:pPr>
              <w:pStyle w:val="TableParagraph"/>
              <w:rPr>
                <w:rFonts w:ascii="Arial" w:hAnsi="Arial" w:cs="Arial"/>
                <w:sz w:val="16"/>
                <w:szCs w:val="16"/>
              </w:rPr>
            </w:pPr>
          </w:p>
        </w:tc>
      </w:tr>
      <w:tr w:rsidR="00BA6120" w:rsidRPr="00EB42BB" w14:paraId="722C70D4" w14:textId="77777777" w:rsidTr="00C7236A">
        <w:trPr>
          <w:trHeight w:val="244"/>
        </w:trPr>
        <w:tc>
          <w:tcPr>
            <w:tcW w:w="2093" w:type="dxa"/>
            <w:shd w:val="clear" w:color="auto" w:fill="auto"/>
          </w:tcPr>
          <w:p w14:paraId="7035996B" w14:textId="77777777" w:rsidR="00BA6120" w:rsidRPr="00EB42BB" w:rsidRDefault="00BA6120" w:rsidP="00C7236A">
            <w:pPr>
              <w:pStyle w:val="TableParagraph"/>
              <w:spacing w:line="224" w:lineRule="exact"/>
              <w:ind w:left="33"/>
              <w:rPr>
                <w:rFonts w:ascii="Arial" w:hAnsi="Arial" w:cs="Arial"/>
                <w:sz w:val="16"/>
                <w:szCs w:val="16"/>
              </w:rPr>
            </w:pPr>
            <w:r w:rsidRPr="00EB42BB">
              <w:rPr>
                <w:rFonts w:ascii="Arial" w:hAnsi="Arial" w:cs="Arial"/>
                <w:sz w:val="16"/>
                <w:szCs w:val="16"/>
              </w:rPr>
              <w:t>1.5. Cidade:</w:t>
            </w:r>
          </w:p>
        </w:tc>
        <w:tc>
          <w:tcPr>
            <w:tcW w:w="2609" w:type="dxa"/>
            <w:shd w:val="clear" w:color="auto" w:fill="auto"/>
          </w:tcPr>
          <w:p w14:paraId="534B893E" w14:textId="77777777" w:rsidR="00BA6120" w:rsidRPr="00EB42BB" w:rsidRDefault="00BA6120" w:rsidP="00C7236A">
            <w:pPr>
              <w:pStyle w:val="TableParagraph"/>
              <w:rPr>
                <w:rFonts w:ascii="Arial" w:hAnsi="Arial" w:cs="Arial"/>
                <w:sz w:val="16"/>
                <w:szCs w:val="16"/>
              </w:rPr>
            </w:pPr>
          </w:p>
        </w:tc>
        <w:tc>
          <w:tcPr>
            <w:tcW w:w="2416" w:type="dxa"/>
            <w:gridSpan w:val="2"/>
            <w:shd w:val="clear" w:color="auto" w:fill="auto"/>
          </w:tcPr>
          <w:p w14:paraId="13DCF49B" w14:textId="77777777" w:rsidR="00BA6120" w:rsidRPr="00EB42BB" w:rsidRDefault="00BA6120" w:rsidP="00C7236A">
            <w:pPr>
              <w:pStyle w:val="TableParagraph"/>
              <w:spacing w:line="224" w:lineRule="exact"/>
              <w:ind w:left="32"/>
              <w:rPr>
                <w:rFonts w:ascii="Arial" w:hAnsi="Arial" w:cs="Arial"/>
                <w:sz w:val="16"/>
                <w:szCs w:val="16"/>
              </w:rPr>
            </w:pPr>
            <w:r w:rsidRPr="00EB42BB">
              <w:rPr>
                <w:rFonts w:ascii="Arial" w:hAnsi="Arial" w:cs="Arial"/>
                <w:sz w:val="16"/>
                <w:szCs w:val="16"/>
              </w:rPr>
              <w:t>1.6. UF:</w:t>
            </w:r>
          </w:p>
        </w:tc>
        <w:tc>
          <w:tcPr>
            <w:tcW w:w="869" w:type="dxa"/>
            <w:tcBorders>
              <w:right w:val="nil"/>
            </w:tcBorders>
            <w:shd w:val="clear" w:color="auto" w:fill="auto"/>
          </w:tcPr>
          <w:p w14:paraId="1EA0930F" w14:textId="77777777" w:rsidR="00BA6120" w:rsidRPr="00EB42BB" w:rsidRDefault="00BA6120" w:rsidP="00C7236A">
            <w:pPr>
              <w:pStyle w:val="TableParagraph"/>
              <w:spacing w:line="224" w:lineRule="exact"/>
              <w:ind w:left="33"/>
              <w:rPr>
                <w:rFonts w:ascii="Arial" w:hAnsi="Arial" w:cs="Arial"/>
                <w:sz w:val="16"/>
                <w:szCs w:val="16"/>
              </w:rPr>
            </w:pPr>
            <w:r w:rsidRPr="00EB42BB">
              <w:rPr>
                <w:rFonts w:ascii="Arial" w:hAnsi="Arial" w:cs="Arial"/>
                <w:sz w:val="16"/>
                <w:szCs w:val="16"/>
              </w:rPr>
              <w:t>1.7. CEP:</w:t>
            </w:r>
          </w:p>
        </w:tc>
        <w:tc>
          <w:tcPr>
            <w:tcW w:w="1546" w:type="dxa"/>
            <w:tcBorders>
              <w:left w:val="nil"/>
            </w:tcBorders>
            <w:shd w:val="clear" w:color="auto" w:fill="auto"/>
          </w:tcPr>
          <w:p w14:paraId="11367B7F" w14:textId="77777777" w:rsidR="00BA6120" w:rsidRPr="00EB42BB" w:rsidRDefault="00BA6120" w:rsidP="00C7236A">
            <w:pPr>
              <w:pStyle w:val="TableParagraph"/>
              <w:rPr>
                <w:rFonts w:ascii="Arial" w:hAnsi="Arial" w:cs="Arial"/>
                <w:sz w:val="16"/>
                <w:szCs w:val="16"/>
              </w:rPr>
            </w:pPr>
          </w:p>
        </w:tc>
      </w:tr>
      <w:tr w:rsidR="00BA6120" w:rsidRPr="00EB42BB" w14:paraId="7EEFF5C9" w14:textId="77777777" w:rsidTr="00C7236A">
        <w:trPr>
          <w:trHeight w:val="244"/>
        </w:trPr>
        <w:tc>
          <w:tcPr>
            <w:tcW w:w="2093" w:type="dxa"/>
            <w:shd w:val="clear" w:color="auto" w:fill="auto"/>
          </w:tcPr>
          <w:p w14:paraId="2DF16FF9" w14:textId="77777777" w:rsidR="00BA6120" w:rsidRPr="00EB42BB" w:rsidRDefault="00BA6120" w:rsidP="00C7236A">
            <w:pPr>
              <w:pStyle w:val="TableParagraph"/>
              <w:spacing w:line="224" w:lineRule="exact"/>
              <w:ind w:left="33"/>
              <w:rPr>
                <w:rFonts w:ascii="Arial" w:hAnsi="Arial" w:cs="Arial"/>
                <w:sz w:val="16"/>
                <w:szCs w:val="16"/>
              </w:rPr>
            </w:pPr>
            <w:r w:rsidRPr="00EB42BB">
              <w:rPr>
                <w:rFonts w:ascii="Arial" w:hAnsi="Arial" w:cs="Arial"/>
                <w:sz w:val="16"/>
                <w:szCs w:val="16"/>
              </w:rPr>
              <w:t>1.8. Tel. Residencial:</w:t>
            </w:r>
          </w:p>
        </w:tc>
        <w:tc>
          <w:tcPr>
            <w:tcW w:w="2609" w:type="dxa"/>
            <w:shd w:val="clear" w:color="auto" w:fill="auto"/>
          </w:tcPr>
          <w:p w14:paraId="22618025" w14:textId="77777777" w:rsidR="00BA6120" w:rsidRPr="00EB42BB" w:rsidRDefault="00BA6120" w:rsidP="00C7236A">
            <w:pPr>
              <w:pStyle w:val="TableParagraph"/>
              <w:rPr>
                <w:rFonts w:ascii="Arial" w:hAnsi="Arial" w:cs="Arial"/>
                <w:sz w:val="16"/>
                <w:szCs w:val="16"/>
              </w:rPr>
            </w:pPr>
          </w:p>
        </w:tc>
        <w:tc>
          <w:tcPr>
            <w:tcW w:w="3285" w:type="dxa"/>
            <w:gridSpan w:val="3"/>
            <w:tcBorders>
              <w:right w:val="nil"/>
            </w:tcBorders>
            <w:shd w:val="clear" w:color="auto" w:fill="auto"/>
          </w:tcPr>
          <w:p w14:paraId="117DD95F" w14:textId="77777777" w:rsidR="00BA6120" w:rsidRPr="00EB42BB" w:rsidRDefault="00BA6120" w:rsidP="00C7236A">
            <w:pPr>
              <w:pStyle w:val="TableParagraph"/>
              <w:spacing w:line="224" w:lineRule="exact"/>
              <w:ind w:left="32"/>
              <w:rPr>
                <w:rFonts w:ascii="Arial" w:hAnsi="Arial" w:cs="Arial"/>
                <w:sz w:val="16"/>
                <w:szCs w:val="16"/>
              </w:rPr>
            </w:pPr>
            <w:r w:rsidRPr="00EB42BB">
              <w:rPr>
                <w:rFonts w:ascii="Arial" w:hAnsi="Arial" w:cs="Arial"/>
                <w:sz w:val="16"/>
                <w:szCs w:val="16"/>
              </w:rPr>
              <w:t>1.9. Tel. Celular:</w:t>
            </w:r>
          </w:p>
        </w:tc>
        <w:tc>
          <w:tcPr>
            <w:tcW w:w="1546" w:type="dxa"/>
            <w:tcBorders>
              <w:left w:val="nil"/>
            </w:tcBorders>
            <w:shd w:val="clear" w:color="auto" w:fill="auto"/>
          </w:tcPr>
          <w:p w14:paraId="2408C165" w14:textId="77777777" w:rsidR="00BA6120" w:rsidRPr="00EB42BB" w:rsidRDefault="00BA6120" w:rsidP="00C7236A">
            <w:pPr>
              <w:pStyle w:val="TableParagraph"/>
              <w:rPr>
                <w:rFonts w:ascii="Arial" w:hAnsi="Arial" w:cs="Arial"/>
                <w:sz w:val="16"/>
                <w:szCs w:val="16"/>
              </w:rPr>
            </w:pPr>
          </w:p>
        </w:tc>
      </w:tr>
      <w:tr w:rsidR="00BA6120" w:rsidRPr="00EB42BB" w14:paraId="2AB96A69" w14:textId="77777777" w:rsidTr="00C7236A">
        <w:trPr>
          <w:trHeight w:val="243"/>
        </w:trPr>
        <w:tc>
          <w:tcPr>
            <w:tcW w:w="2093" w:type="dxa"/>
            <w:shd w:val="clear" w:color="auto" w:fill="auto"/>
          </w:tcPr>
          <w:p w14:paraId="56B525C4" w14:textId="77777777" w:rsidR="00BA6120" w:rsidRPr="00EB42BB" w:rsidRDefault="00BA6120" w:rsidP="00C7236A">
            <w:pPr>
              <w:pStyle w:val="TableParagraph"/>
              <w:spacing w:line="224" w:lineRule="exact"/>
              <w:ind w:left="33"/>
              <w:rPr>
                <w:rFonts w:ascii="Arial" w:hAnsi="Arial" w:cs="Arial"/>
                <w:sz w:val="16"/>
                <w:szCs w:val="16"/>
              </w:rPr>
            </w:pPr>
            <w:r w:rsidRPr="00EB42BB">
              <w:rPr>
                <w:rFonts w:ascii="Arial" w:hAnsi="Arial" w:cs="Arial"/>
                <w:sz w:val="16"/>
                <w:szCs w:val="16"/>
              </w:rPr>
              <w:t>1.10. Email:</w:t>
            </w:r>
          </w:p>
        </w:tc>
        <w:tc>
          <w:tcPr>
            <w:tcW w:w="7440" w:type="dxa"/>
            <w:gridSpan w:val="5"/>
            <w:shd w:val="clear" w:color="auto" w:fill="auto"/>
          </w:tcPr>
          <w:p w14:paraId="7E76B2E1" w14:textId="77777777" w:rsidR="00BA6120" w:rsidRPr="00EB42BB" w:rsidRDefault="00BA6120" w:rsidP="00C7236A">
            <w:pPr>
              <w:pStyle w:val="TableParagraph"/>
              <w:rPr>
                <w:rFonts w:ascii="Arial" w:hAnsi="Arial" w:cs="Arial"/>
                <w:sz w:val="16"/>
                <w:szCs w:val="16"/>
              </w:rPr>
            </w:pPr>
          </w:p>
        </w:tc>
      </w:tr>
    </w:tbl>
    <w:p w14:paraId="2633FD9C" w14:textId="77777777" w:rsidR="00BA6120" w:rsidRPr="00EB42BB" w:rsidRDefault="00BA6120" w:rsidP="00BA6120">
      <w:pPr>
        <w:spacing w:before="254"/>
        <w:ind w:left="181"/>
        <w:rPr>
          <w:rFonts w:ascii="Arial" w:hAnsi="Arial" w:cs="Arial"/>
          <w:b/>
          <w:sz w:val="16"/>
          <w:szCs w:val="16"/>
        </w:rPr>
      </w:pPr>
      <w:r w:rsidRPr="00EB42BB">
        <w:rPr>
          <w:rFonts w:ascii="Arial" w:hAnsi="Arial" w:cs="Arial"/>
          <w:b/>
          <w:sz w:val="16"/>
          <w:szCs w:val="16"/>
        </w:rPr>
        <w:t>QUADRO 2 - ADMINISTRATIVO</w:t>
      </w:r>
    </w:p>
    <w:p w14:paraId="33951DBE" w14:textId="77777777" w:rsidR="00BA6120" w:rsidRPr="00EB42BB" w:rsidRDefault="00BA6120" w:rsidP="00BA6120">
      <w:pPr>
        <w:pStyle w:val="Corpodetexto"/>
        <w:spacing w:before="4"/>
        <w:rPr>
          <w:rFonts w:ascii="Arial" w:hAnsi="Arial" w:cs="Arial"/>
          <w:b/>
          <w:sz w:val="16"/>
          <w:szCs w:val="16"/>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5"/>
        <w:gridCol w:w="3891"/>
      </w:tblGrid>
      <w:tr w:rsidR="00BA6120" w:rsidRPr="00EB42BB" w14:paraId="46DA258C" w14:textId="77777777" w:rsidTr="00C7236A">
        <w:trPr>
          <w:trHeight w:val="255"/>
        </w:trPr>
        <w:tc>
          <w:tcPr>
            <w:tcW w:w="5645" w:type="dxa"/>
            <w:tcBorders>
              <w:bottom w:val="nil"/>
            </w:tcBorders>
            <w:shd w:val="clear" w:color="auto" w:fill="auto"/>
          </w:tcPr>
          <w:p w14:paraId="7AA2D437" w14:textId="77777777" w:rsidR="00BA6120" w:rsidRPr="00EB42BB" w:rsidRDefault="00BA6120" w:rsidP="00C7236A">
            <w:pPr>
              <w:pStyle w:val="TableParagraph"/>
              <w:spacing w:line="235" w:lineRule="exact"/>
              <w:ind w:left="33"/>
              <w:rPr>
                <w:rFonts w:ascii="Arial" w:hAnsi="Arial" w:cs="Arial"/>
                <w:sz w:val="16"/>
                <w:szCs w:val="16"/>
              </w:rPr>
            </w:pPr>
            <w:r w:rsidRPr="00EB42BB">
              <w:rPr>
                <w:rFonts w:ascii="Arial" w:hAnsi="Arial" w:cs="Arial"/>
                <w:sz w:val="16"/>
                <w:szCs w:val="16"/>
              </w:rPr>
              <w:t>2.1. Meses de referência do Período:</w:t>
            </w:r>
          </w:p>
        </w:tc>
        <w:tc>
          <w:tcPr>
            <w:tcW w:w="3891" w:type="dxa"/>
            <w:tcBorders>
              <w:bottom w:val="nil"/>
            </w:tcBorders>
            <w:shd w:val="clear" w:color="auto" w:fill="auto"/>
          </w:tcPr>
          <w:p w14:paraId="53B44C26" w14:textId="77777777" w:rsidR="00BA6120" w:rsidRPr="00EB42BB" w:rsidRDefault="00BA6120" w:rsidP="00C7236A">
            <w:pPr>
              <w:pStyle w:val="TableParagraph"/>
              <w:tabs>
                <w:tab w:val="left" w:pos="1506"/>
              </w:tabs>
              <w:spacing w:line="235" w:lineRule="exact"/>
              <w:ind w:left="33"/>
              <w:rPr>
                <w:rFonts w:ascii="Arial" w:hAnsi="Arial" w:cs="Arial"/>
                <w:sz w:val="16"/>
                <w:szCs w:val="16"/>
              </w:rPr>
            </w:pPr>
            <w:r w:rsidRPr="00EB42BB">
              <w:rPr>
                <w:rFonts w:ascii="Arial" w:hAnsi="Arial" w:cs="Arial"/>
                <w:sz w:val="16"/>
                <w:szCs w:val="16"/>
              </w:rPr>
              <w:t>2.2.</w:t>
            </w:r>
            <w:r w:rsidRPr="00EB42BB">
              <w:rPr>
                <w:rFonts w:ascii="Arial" w:hAnsi="Arial" w:cs="Arial"/>
                <w:sz w:val="16"/>
                <w:szCs w:val="16"/>
              </w:rPr>
              <w:tab/>
              <w:t>Ano</w:t>
            </w:r>
          </w:p>
        </w:tc>
      </w:tr>
      <w:tr w:rsidR="00BA6120" w:rsidRPr="00EB42BB" w14:paraId="340F2425" w14:textId="77777777" w:rsidTr="00C7236A">
        <w:trPr>
          <w:trHeight w:val="252"/>
        </w:trPr>
        <w:tc>
          <w:tcPr>
            <w:tcW w:w="5645" w:type="dxa"/>
            <w:tcBorders>
              <w:top w:val="nil"/>
            </w:tcBorders>
            <w:shd w:val="clear" w:color="auto" w:fill="auto"/>
          </w:tcPr>
          <w:p w14:paraId="39DF3A3C" w14:textId="77777777" w:rsidR="00BA6120" w:rsidRPr="00EB42BB" w:rsidRDefault="00BA6120" w:rsidP="00C7236A">
            <w:pPr>
              <w:pStyle w:val="TableParagraph"/>
              <w:rPr>
                <w:rFonts w:ascii="Arial" w:hAnsi="Arial" w:cs="Arial"/>
                <w:sz w:val="16"/>
                <w:szCs w:val="16"/>
              </w:rPr>
            </w:pPr>
          </w:p>
        </w:tc>
        <w:tc>
          <w:tcPr>
            <w:tcW w:w="3891" w:type="dxa"/>
            <w:tcBorders>
              <w:top w:val="nil"/>
            </w:tcBorders>
            <w:shd w:val="clear" w:color="auto" w:fill="auto"/>
          </w:tcPr>
          <w:p w14:paraId="43C9E97C" w14:textId="77777777" w:rsidR="00BA6120" w:rsidRPr="00EB42BB" w:rsidRDefault="00BA6120" w:rsidP="00C7236A">
            <w:pPr>
              <w:pStyle w:val="TableParagraph"/>
              <w:rPr>
                <w:rFonts w:ascii="Arial" w:hAnsi="Arial" w:cs="Arial"/>
                <w:sz w:val="16"/>
                <w:szCs w:val="16"/>
              </w:rPr>
            </w:pPr>
          </w:p>
        </w:tc>
      </w:tr>
    </w:tbl>
    <w:p w14:paraId="43EA8113" w14:textId="77777777" w:rsidR="00BA6120" w:rsidRPr="00EB42BB" w:rsidRDefault="00BA6120" w:rsidP="00BA6120">
      <w:pPr>
        <w:spacing w:before="254"/>
        <w:ind w:left="181"/>
        <w:rPr>
          <w:rFonts w:ascii="Arial" w:hAnsi="Arial" w:cs="Arial"/>
          <w:b/>
          <w:sz w:val="16"/>
          <w:szCs w:val="16"/>
        </w:rPr>
      </w:pPr>
      <w:r w:rsidRPr="00EB42BB">
        <w:rPr>
          <w:rFonts w:ascii="Arial" w:hAnsi="Arial" w:cs="Arial"/>
          <w:b/>
          <w:sz w:val="16"/>
          <w:szCs w:val="16"/>
        </w:rPr>
        <w:t>QUADRO 3 - DESCRIÇÃO DAS ATIVIDADES</w:t>
      </w:r>
    </w:p>
    <w:p w14:paraId="16668362" w14:textId="77777777" w:rsidR="00BA6120" w:rsidRPr="00EB42BB" w:rsidRDefault="00BA6120" w:rsidP="00BA6120">
      <w:pPr>
        <w:pStyle w:val="Corpodetexto"/>
        <w:spacing w:before="11"/>
        <w:rPr>
          <w:rFonts w:ascii="Arial" w:hAnsi="Arial" w:cs="Arial"/>
          <w:b/>
          <w:sz w:val="16"/>
          <w:szCs w:val="16"/>
        </w:rPr>
      </w:pPr>
    </w:p>
    <w:tbl>
      <w:tblPr>
        <w:tblStyle w:val="TableNormal"/>
        <w:tblW w:w="9535" w:type="dxa"/>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4"/>
        <w:gridCol w:w="2609"/>
        <w:gridCol w:w="943"/>
        <w:gridCol w:w="943"/>
        <w:gridCol w:w="1399"/>
        <w:gridCol w:w="1547"/>
      </w:tblGrid>
      <w:tr w:rsidR="00BA6120" w:rsidRPr="00EB42BB" w14:paraId="05DA6F19" w14:textId="77777777" w:rsidTr="00A42B18">
        <w:trPr>
          <w:trHeight w:val="255"/>
        </w:trPr>
        <w:tc>
          <w:tcPr>
            <w:tcW w:w="9535" w:type="dxa"/>
            <w:gridSpan w:val="6"/>
            <w:tcBorders>
              <w:top w:val="nil"/>
              <w:left w:val="nil"/>
              <w:right w:val="nil"/>
            </w:tcBorders>
            <w:shd w:val="clear" w:color="auto" w:fill="auto"/>
          </w:tcPr>
          <w:p w14:paraId="75CAF308" w14:textId="77777777" w:rsidR="00BA6120" w:rsidRPr="00EB42BB" w:rsidRDefault="00BA6120" w:rsidP="00C7236A">
            <w:pPr>
              <w:pStyle w:val="TableParagraph"/>
              <w:spacing w:before="9" w:line="226" w:lineRule="exact"/>
              <w:ind w:left="52"/>
              <w:rPr>
                <w:rFonts w:ascii="Arial" w:hAnsi="Arial" w:cs="Arial"/>
                <w:sz w:val="16"/>
                <w:szCs w:val="16"/>
              </w:rPr>
            </w:pPr>
            <w:r w:rsidRPr="00EB42BB">
              <w:rPr>
                <w:rFonts w:ascii="Arial" w:hAnsi="Arial" w:cs="Arial"/>
                <w:sz w:val="16"/>
                <w:szCs w:val="16"/>
              </w:rPr>
              <w:t>3.1 Período de Treinamento com a carga horária e como se desenvolve</w:t>
            </w:r>
          </w:p>
        </w:tc>
      </w:tr>
      <w:tr w:rsidR="00BA6120" w:rsidRPr="00EB42BB" w14:paraId="429B25AE" w14:textId="77777777" w:rsidTr="00A42B18">
        <w:trPr>
          <w:trHeight w:val="243"/>
        </w:trPr>
        <w:tc>
          <w:tcPr>
            <w:tcW w:w="2094" w:type="dxa"/>
            <w:shd w:val="clear" w:color="auto" w:fill="auto"/>
          </w:tcPr>
          <w:p w14:paraId="27E4C8DB" w14:textId="77777777" w:rsidR="00BA6120" w:rsidRPr="00EB42BB" w:rsidRDefault="00BA6120" w:rsidP="00C7236A">
            <w:pPr>
              <w:pStyle w:val="TableParagraph"/>
              <w:spacing w:line="224" w:lineRule="exact"/>
              <w:ind w:left="42"/>
              <w:rPr>
                <w:rFonts w:ascii="Arial" w:hAnsi="Arial" w:cs="Arial"/>
                <w:sz w:val="16"/>
                <w:szCs w:val="16"/>
              </w:rPr>
            </w:pPr>
            <w:r w:rsidRPr="00EB42BB">
              <w:rPr>
                <w:rFonts w:ascii="Arial" w:hAnsi="Arial" w:cs="Arial"/>
                <w:sz w:val="16"/>
                <w:szCs w:val="16"/>
              </w:rPr>
              <w:t>Tipo de Treinamento</w:t>
            </w:r>
          </w:p>
        </w:tc>
        <w:tc>
          <w:tcPr>
            <w:tcW w:w="3552" w:type="dxa"/>
            <w:gridSpan w:val="2"/>
            <w:shd w:val="clear" w:color="auto" w:fill="auto"/>
          </w:tcPr>
          <w:p w14:paraId="0EFA4AEF" w14:textId="77777777" w:rsidR="00BA6120" w:rsidRPr="00EB42BB" w:rsidRDefault="00BA6120" w:rsidP="00C7236A">
            <w:pPr>
              <w:pStyle w:val="TableParagraph"/>
              <w:spacing w:line="224" w:lineRule="exact"/>
              <w:ind w:left="1100"/>
              <w:rPr>
                <w:rFonts w:ascii="Arial" w:hAnsi="Arial" w:cs="Arial"/>
                <w:sz w:val="16"/>
                <w:szCs w:val="16"/>
              </w:rPr>
            </w:pPr>
            <w:r w:rsidRPr="00EB42BB">
              <w:rPr>
                <w:rFonts w:ascii="Arial" w:hAnsi="Arial" w:cs="Arial"/>
                <w:sz w:val="16"/>
                <w:szCs w:val="16"/>
              </w:rPr>
              <w:t>PeríodoSemanal</w:t>
            </w:r>
          </w:p>
        </w:tc>
        <w:tc>
          <w:tcPr>
            <w:tcW w:w="2342" w:type="dxa"/>
            <w:gridSpan w:val="2"/>
            <w:shd w:val="clear" w:color="auto" w:fill="auto"/>
          </w:tcPr>
          <w:p w14:paraId="33197057" w14:textId="77777777" w:rsidR="00BA6120" w:rsidRPr="00EB42BB" w:rsidRDefault="00BA6120" w:rsidP="00C7236A">
            <w:pPr>
              <w:pStyle w:val="TableParagraph"/>
              <w:spacing w:line="224" w:lineRule="exact"/>
              <w:ind w:left="857" w:right="808"/>
              <w:jc w:val="center"/>
              <w:rPr>
                <w:rFonts w:ascii="Arial" w:hAnsi="Arial" w:cs="Arial"/>
                <w:sz w:val="16"/>
                <w:szCs w:val="16"/>
              </w:rPr>
            </w:pPr>
            <w:r w:rsidRPr="00EB42BB">
              <w:rPr>
                <w:rFonts w:ascii="Arial" w:hAnsi="Arial" w:cs="Arial"/>
                <w:sz w:val="16"/>
                <w:szCs w:val="16"/>
              </w:rPr>
              <w:t>Horário</w:t>
            </w:r>
          </w:p>
        </w:tc>
        <w:tc>
          <w:tcPr>
            <w:tcW w:w="1547" w:type="dxa"/>
            <w:shd w:val="clear" w:color="auto" w:fill="auto"/>
          </w:tcPr>
          <w:p w14:paraId="71F79850" w14:textId="77777777" w:rsidR="00BA6120" w:rsidRPr="00EB42BB" w:rsidRDefault="00BA6120" w:rsidP="006D4A54">
            <w:pPr>
              <w:pStyle w:val="TableParagraph"/>
              <w:spacing w:line="224" w:lineRule="exact"/>
              <w:ind w:left="42"/>
              <w:jc w:val="center"/>
              <w:rPr>
                <w:rFonts w:ascii="Arial" w:hAnsi="Arial" w:cs="Arial"/>
                <w:sz w:val="16"/>
                <w:szCs w:val="16"/>
              </w:rPr>
            </w:pPr>
            <w:r w:rsidRPr="00EB42BB">
              <w:rPr>
                <w:rFonts w:ascii="Arial" w:hAnsi="Arial" w:cs="Arial"/>
                <w:sz w:val="16"/>
                <w:szCs w:val="16"/>
              </w:rPr>
              <w:t>Carga Horária</w:t>
            </w:r>
          </w:p>
        </w:tc>
      </w:tr>
      <w:tr w:rsidR="00BA6120" w:rsidRPr="00EB42BB" w14:paraId="2DECAFCA" w14:textId="77777777" w:rsidTr="00A42B18">
        <w:trPr>
          <w:trHeight w:val="244"/>
        </w:trPr>
        <w:tc>
          <w:tcPr>
            <w:tcW w:w="2094" w:type="dxa"/>
            <w:shd w:val="clear" w:color="auto" w:fill="auto"/>
          </w:tcPr>
          <w:p w14:paraId="55015E59" w14:textId="77777777" w:rsidR="00BA6120" w:rsidRPr="00EB42BB" w:rsidRDefault="00BA6120" w:rsidP="00C7236A">
            <w:pPr>
              <w:pStyle w:val="TableParagraph"/>
              <w:rPr>
                <w:rFonts w:ascii="Arial" w:hAnsi="Arial" w:cs="Arial"/>
                <w:sz w:val="16"/>
                <w:szCs w:val="16"/>
              </w:rPr>
            </w:pPr>
          </w:p>
        </w:tc>
        <w:tc>
          <w:tcPr>
            <w:tcW w:w="3552" w:type="dxa"/>
            <w:gridSpan w:val="2"/>
            <w:shd w:val="clear" w:color="auto" w:fill="auto"/>
          </w:tcPr>
          <w:p w14:paraId="308D69E1" w14:textId="77777777" w:rsidR="00BA6120" w:rsidRPr="00EB42BB" w:rsidRDefault="00BA6120" w:rsidP="00C7236A">
            <w:pPr>
              <w:pStyle w:val="TableParagraph"/>
              <w:rPr>
                <w:rFonts w:ascii="Arial" w:hAnsi="Arial" w:cs="Arial"/>
                <w:sz w:val="16"/>
                <w:szCs w:val="16"/>
              </w:rPr>
            </w:pPr>
          </w:p>
        </w:tc>
        <w:tc>
          <w:tcPr>
            <w:tcW w:w="2342" w:type="dxa"/>
            <w:gridSpan w:val="2"/>
            <w:shd w:val="clear" w:color="auto" w:fill="auto"/>
          </w:tcPr>
          <w:p w14:paraId="3C23A5A5" w14:textId="77777777" w:rsidR="00BA6120" w:rsidRPr="00EB42BB" w:rsidRDefault="00BA6120" w:rsidP="00C7236A">
            <w:pPr>
              <w:pStyle w:val="TableParagraph"/>
              <w:rPr>
                <w:rFonts w:ascii="Arial" w:hAnsi="Arial" w:cs="Arial"/>
                <w:sz w:val="16"/>
                <w:szCs w:val="16"/>
              </w:rPr>
            </w:pPr>
          </w:p>
        </w:tc>
        <w:tc>
          <w:tcPr>
            <w:tcW w:w="1547" w:type="dxa"/>
            <w:shd w:val="clear" w:color="auto" w:fill="auto"/>
          </w:tcPr>
          <w:p w14:paraId="3E967AAA" w14:textId="77777777" w:rsidR="00BA6120" w:rsidRPr="00EB42BB" w:rsidRDefault="00BA6120" w:rsidP="00C7236A">
            <w:pPr>
              <w:pStyle w:val="TableParagraph"/>
              <w:rPr>
                <w:rFonts w:ascii="Arial" w:hAnsi="Arial" w:cs="Arial"/>
                <w:sz w:val="16"/>
                <w:szCs w:val="16"/>
              </w:rPr>
            </w:pPr>
          </w:p>
        </w:tc>
      </w:tr>
      <w:tr w:rsidR="00BA6120" w:rsidRPr="00EB42BB" w14:paraId="76A594D0" w14:textId="77777777" w:rsidTr="00A42B18">
        <w:trPr>
          <w:trHeight w:val="243"/>
        </w:trPr>
        <w:tc>
          <w:tcPr>
            <w:tcW w:w="2094" w:type="dxa"/>
            <w:shd w:val="clear" w:color="auto" w:fill="auto"/>
          </w:tcPr>
          <w:p w14:paraId="6C209EAA" w14:textId="77777777" w:rsidR="00BA6120" w:rsidRPr="00EB42BB" w:rsidRDefault="00BA6120" w:rsidP="00C7236A">
            <w:pPr>
              <w:pStyle w:val="TableParagraph"/>
              <w:rPr>
                <w:rFonts w:ascii="Arial" w:hAnsi="Arial" w:cs="Arial"/>
                <w:sz w:val="16"/>
                <w:szCs w:val="16"/>
              </w:rPr>
            </w:pPr>
          </w:p>
        </w:tc>
        <w:tc>
          <w:tcPr>
            <w:tcW w:w="3552" w:type="dxa"/>
            <w:gridSpan w:val="2"/>
            <w:shd w:val="clear" w:color="auto" w:fill="auto"/>
          </w:tcPr>
          <w:p w14:paraId="3A73C822" w14:textId="77777777" w:rsidR="00BA6120" w:rsidRPr="00EB42BB" w:rsidRDefault="00BA6120" w:rsidP="00C7236A">
            <w:pPr>
              <w:pStyle w:val="TableParagraph"/>
              <w:rPr>
                <w:rFonts w:ascii="Arial" w:hAnsi="Arial" w:cs="Arial"/>
                <w:sz w:val="16"/>
                <w:szCs w:val="16"/>
              </w:rPr>
            </w:pPr>
          </w:p>
        </w:tc>
        <w:tc>
          <w:tcPr>
            <w:tcW w:w="2342" w:type="dxa"/>
            <w:gridSpan w:val="2"/>
            <w:shd w:val="clear" w:color="auto" w:fill="auto"/>
          </w:tcPr>
          <w:p w14:paraId="06D19B3E" w14:textId="77777777" w:rsidR="00BA6120" w:rsidRPr="00EB42BB" w:rsidRDefault="00BA6120" w:rsidP="00C7236A">
            <w:pPr>
              <w:pStyle w:val="TableParagraph"/>
              <w:rPr>
                <w:rFonts w:ascii="Arial" w:hAnsi="Arial" w:cs="Arial"/>
                <w:sz w:val="16"/>
                <w:szCs w:val="16"/>
              </w:rPr>
            </w:pPr>
          </w:p>
        </w:tc>
        <w:tc>
          <w:tcPr>
            <w:tcW w:w="1547" w:type="dxa"/>
            <w:shd w:val="clear" w:color="auto" w:fill="auto"/>
          </w:tcPr>
          <w:p w14:paraId="323D59AA" w14:textId="77777777" w:rsidR="00BA6120" w:rsidRPr="00EB42BB" w:rsidRDefault="00BA6120" w:rsidP="00C7236A">
            <w:pPr>
              <w:pStyle w:val="TableParagraph"/>
              <w:rPr>
                <w:rFonts w:ascii="Arial" w:hAnsi="Arial" w:cs="Arial"/>
                <w:sz w:val="16"/>
                <w:szCs w:val="16"/>
              </w:rPr>
            </w:pPr>
          </w:p>
        </w:tc>
      </w:tr>
      <w:tr w:rsidR="00BA6120" w:rsidRPr="00EB42BB" w14:paraId="2AAB07C2" w14:textId="77777777" w:rsidTr="00A42B18">
        <w:trPr>
          <w:trHeight w:val="243"/>
        </w:trPr>
        <w:tc>
          <w:tcPr>
            <w:tcW w:w="2094" w:type="dxa"/>
            <w:shd w:val="clear" w:color="auto" w:fill="auto"/>
          </w:tcPr>
          <w:p w14:paraId="494AE965" w14:textId="77777777" w:rsidR="00BA6120" w:rsidRPr="00EB42BB" w:rsidRDefault="00BA6120" w:rsidP="00C7236A">
            <w:pPr>
              <w:pStyle w:val="TableParagraph"/>
              <w:rPr>
                <w:rFonts w:ascii="Arial" w:hAnsi="Arial" w:cs="Arial"/>
                <w:sz w:val="16"/>
                <w:szCs w:val="16"/>
              </w:rPr>
            </w:pPr>
          </w:p>
        </w:tc>
        <w:tc>
          <w:tcPr>
            <w:tcW w:w="3552" w:type="dxa"/>
            <w:gridSpan w:val="2"/>
            <w:shd w:val="clear" w:color="auto" w:fill="auto"/>
          </w:tcPr>
          <w:p w14:paraId="59E8AF04" w14:textId="77777777" w:rsidR="00BA6120" w:rsidRPr="00EB42BB" w:rsidRDefault="00BA6120" w:rsidP="00C7236A">
            <w:pPr>
              <w:pStyle w:val="TableParagraph"/>
              <w:rPr>
                <w:rFonts w:ascii="Arial" w:hAnsi="Arial" w:cs="Arial"/>
                <w:sz w:val="16"/>
                <w:szCs w:val="16"/>
              </w:rPr>
            </w:pPr>
          </w:p>
        </w:tc>
        <w:tc>
          <w:tcPr>
            <w:tcW w:w="2342" w:type="dxa"/>
            <w:gridSpan w:val="2"/>
            <w:shd w:val="clear" w:color="auto" w:fill="auto"/>
          </w:tcPr>
          <w:p w14:paraId="4E8F18CD" w14:textId="77777777" w:rsidR="00BA6120" w:rsidRPr="00EB42BB" w:rsidRDefault="00BA6120" w:rsidP="00C7236A">
            <w:pPr>
              <w:pStyle w:val="TableParagraph"/>
              <w:rPr>
                <w:rFonts w:ascii="Arial" w:hAnsi="Arial" w:cs="Arial"/>
                <w:sz w:val="16"/>
                <w:szCs w:val="16"/>
              </w:rPr>
            </w:pPr>
          </w:p>
        </w:tc>
        <w:tc>
          <w:tcPr>
            <w:tcW w:w="1547" w:type="dxa"/>
            <w:shd w:val="clear" w:color="auto" w:fill="auto"/>
          </w:tcPr>
          <w:p w14:paraId="62B73CF9" w14:textId="77777777" w:rsidR="00BA6120" w:rsidRPr="00EB42BB" w:rsidRDefault="00BA6120" w:rsidP="00C7236A">
            <w:pPr>
              <w:pStyle w:val="TableParagraph"/>
              <w:rPr>
                <w:rFonts w:ascii="Arial" w:hAnsi="Arial" w:cs="Arial"/>
                <w:sz w:val="16"/>
                <w:szCs w:val="16"/>
              </w:rPr>
            </w:pPr>
          </w:p>
        </w:tc>
      </w:tr>
      <w:tr w:rsidR="00BA6120" w:rsidRPr="00EB42BB" w14:paraId="2AB06B12" w14:textId="77777777" w:rsidTr="00A42B18">
        <w:trPr>
          <w:trHeight w:val="242"/>
        </w:trPr>
        <w:tc>
          <w:tcPr>
            <w:tcW w:w="9535" w:type="dxa"/>
            <w:gridSpan w:val="6"/>
            <w:tcBorders>
              <w:left w:val="nil"/>
              <w:bottom w:val="single" w:sz="18" w:space="0" w:color="000000"/>
              <w:right w:val="nil"/>
            </w:tcBorders>
            <w:shd w:val="clear" w:color="auto" w:fill="auto"/>
          </w:tcPr>
          <w:p w14:paraId="7E555525" w14:textId="77777777" w:rsidR="00BA6120" w:rsidRPr="00EB42BB" w:rsidRDefault="00BA6120" w:rsidP="00C7236A">
            <w:pPr>
              <w:pStyle w:val="TableParagraph"/>
              <w:spacing w:line="222" w:lineRule="exact"/>
              <w:ind w:left="52"/>
              <w:rPr>
                <w:rFonts w:ascii="Arial" w:hAnsi="Arial" w:cs="Arial"/>
                <w:sz w:val="16"/>
                <w:szCs w:val="16"/>
              </w:rPr>
            </w:pPr>
            <w:r w:rsidRPr="00EB42BB">
              <w:rPr>
                <w:rFonts w:ascii="Arial" w:hAnsi="Arial" w:cs="Arial"/>
                <w:sz w:val="16"/>
                <w:szCs w:val="16"/>
              </w:rPr>
              <w:t>3.2 Competições</w:t>
            </w:r>
          </w:p>
        </w:tc>
      </w:tr>
      <w:tr w:rsidR="00BA6120" w:rsidRPr="00EB42BB" w14:paraId="4C7DE776" w14:textId="77777777" w:rsidTr="00A42B18">
        <w:trPr>
          <w:trHeight w:val="232"/>
        </w:trPr>
        <w:tc>
          <w:tcPr>
            <w:tcW w:w="4703" w:type="dxa"/>
            <w:gridSpan w:val="2"/>
            <w:tcBorders>
              <w:top w:val="single" w:sz="18" w:space="0" w:color="000000"/>
              <w:left w:val="single" w:sz="18" w:space="0" w:color="000000"/>
            </w:tcBorders>
            <w:shd w:val="clear" w:color="auto" w:fill="auto"/>
          </w:tcPr>
          <w:p w14:paraId="4D086A7A" w14:textId="77777777" w:rsidR="00BA6120" w:rsidRPr="00EB42BB" w:rsidRDefault="00BA6120" w:rsidP="00C7236A">
            <w:pPr>
              <w:pStyle w:val="TableParagraph"/>
              <w:spacing w:line="213" w:lineRule="exact"/>
              <w:ind w:left="1468"/>
              <w:rPr>
                <w:rFonts w:ascii="Arial" w:hAnsi="Arial" w:cs="Arial"/>
                <w:sz w:val="16"/>
                <w:szCs w:val="16"/>
              </w:rPr>
            </w:pPr>
            <w:r w:rsidRPr="00EB42BB">
              <w:rPr>
                <w:rFonts w:ascii="Arial" w:hAnsi="Arial" w:cs="Arial"/>
                <w:sz w:val="16"/>
                <w:szCs w:val="16"/>
              </w:rPr>
              <w:t>Nome da Competição</w:t>
            </w:r>
          </w:p>
        </w:tc>
        <w:tc>
          <w:tcPr>
            <w:tcW w:w="1886" w:type="dxa"/>
            <w:gridSpan w:val="2"/>
            <w:tcBorders>
              <w:top w:val="single" w:sz="18" w:space="0" w:color="000000"/>
            </w:tcBorders>
            <w:shd w:val="clear" w:color="auto" w:fill="auto"/>
          </w:tcPr>
          <w:p w14:paraId="56E9BB76" w14:textId="77777777" w:rsidR="00BA6120" w:rsidRPr="00EB42BB" w:rsidRDefault="00BA6120" w:rsidP="00C7236A">
            <w:pPr>
              <w:pStyle w:val="TableParagraph"/>
              <w:spacing w:line="213" w:lineRule="exact"/>
              <w:ind w:left="639"/>
              <w:rPr>
                <w:rFonts w:ascii="Arial" w:hAnsi="Arial" w:cs="Arial"/>
                <w:sz w:val="16"/>
                <w:szCs w:val="16"/>
              </w:rPr>
            </w:pPr>
            <w:r w:rsidRPr="00EB42BB">
              <w:rPr>
                <w:rFonts w:ascii="Arial" w:hAnsi="Arial" w:cs="Arial"/>
                <w:sz w:val="16"/>
                <w:szCs w:val="16"/>
              </w:rPr>
              <w:t>Período</w:t>
            </w:r>
          </w:p>
        </w:tc>
        <w:tc>
          <w:tcPr>
            <w:tcW w:w="1399" w:type="dxa"/>
            <w:tcBorders>
              <w:top w:val="single" w:sz="18" w:space="0" w:color="000000"/>
            </w:tcBorders>
            <w:shd w:val="clear" w:color="auto" w:fill="auto"/>
          </w:tcPr>
          <w:p w14:paraId="5FC98258" w14:textId="77777777" w:rsidR="00BA6120" w:rsidRPr="00EB42BB" w:rsidRDefault="00BA6120" w:rsidP="00C7236A">
            <w:pPr>
              <w:pStyle w:val="TableParagraph"/>
              <w:spacing w:line="213" w:lineRule="exact"/>
              <w:ind w:left="305" w:right="254"/>
              <w:jc w:val="center"/>
              <w:rPr>
                <w:rFonts w:ascii="Arial" w:hAnsi="Arial" w:cs="Arial"/>
                <w:sz w:val="16"/>
                <w:szCs w:val="16"/>
              </w:rPr>
            </w:pPr>
            <w:r w:rsidRPr="00EB42BB">
              <w:rPr>
                <w:rFonts w:ascii="Arial" w:hAnsi="Arial" w:cs="Arial"/>
                <w:sz w:val="16"/>
                <w:szCs w:val="16"/>
              </w:rPr>
              <w:t>Categoria</w:t>
            </w:r>
          </w:p>
        </w:tc>
        <w:tc>
          <w:tcPr>
            <w:tcW w:w="1547" w:type="dxa"/>
            <w:tcBorders>
              <w:top w:val="single" w:sz="18" w:space="0" w:color="000000"/>
              <w:right w:val="single" w:sz="18" w:space="0" w:color="000000"/>
            </w:tcBorders>
            <w:shd w:val="clear" w:color="auto" w:fill="auto"/>
          </w:tcPr>
          <w:p w14:paraId="509A5A10" w14:textId="77777777" w:rsidR="00BA6120" w:rsidRPr="00EB42BB" w:rsidRDefault="00BA6120" w:rsidP="00C7236A">
            <w:pPr>
              <w:pStyle w:val="TableParagraph"/>
              <w:spacing w:line="213" w:lineRule="exact"/>
              <w:ind w:left="560" w:right="498"/>
              <w:jc w:val="center"/>
              <w:rPr>
                <w:rFonts w:ascii="Arial" w:hAnsi="Arial" w:cs="Arial"/>
                <w:sz w:val="16"/>
                <w:szCs w:val="16"/>
              </w:rPr>
            </w:pPr>
            <w:r w:rsidRPr="00EB42BB">
              <w:rPr>
                <w:rFonts w:ascii="Arial" w:hAnsi="Arial" w:cs="Arial"/>
                <w:sz w:val="16"/>
                <w:szCs w:val="16"/>
              </w:rPr>
              <w:t>Local</w:t>
            </w:r>
          </w:p>
        </w:tc>
      </w:tr>
      <w:tr w:rsidR="00BA6120" w:rsidRPr="00EB42BB" w14:paraId="5B99C568" w14:textId="77777777" w:rsidTr="00A42B18">
        <w:trPr>
          <w:trHeight w:val="243"/>
        </w:trPr>
        <w:tc>
          <w:tcPr>
            <w:tcW w:w="4703" w:type="dxa"/>
            <w:gridSpan w:val="2"/>
            <w:tcBorders>
              <w:left w:val="single" w:sz="18" w:space="0" w:color="000000"/>
            </w:tcBorders>
            <w:shd w:val="clear" w:color="auto" w:fill="auto"/>
          </w:tcPr>
          <w:p w14:paraId="152576EE" w14:textId="77777777" w:rsidR="00BA6120" w:rsidRPr="00EB42BB" w:rsidRDefault="00BA6120" w:rsidP="00C7236A">
            <w:pPr>
              <w:pStyle w:val="TableParagraph"/>
              <w:rPr>
                <w:rFonts w:ascii="Arial" w:hAnsi="Arial" w:cs="Arial"/>
                <w:sz w:val="16"/>
                <w:szCs w:val="16"/>
              </w:rPr>
            </w:pPr>
          </w:p>
        </w:tc>
        <w:tc>
          <w:tcPr>
            <w:tcW w:w="1886" w:type="dxa"/>
            <w:gridSpan w:val="2"/>
            <w:shd w:val="clear" w:color="auto" w:fill="auto"/>
          </w:tcPr>
          <w:p w14:paraId="595052DD" w14:textId="77777777" w:rsidR="00BA6120" w:rsidRPr="00EB42BB" w:rsidRDefault="00BA6120" w:rsidP="00C7236A">
            <w:pPr>
              <w:pStyle w:val="TableParagraph"/>
              <w:rPr>
                <w:rFonts w:ascii="Arial" w:hAnsi="Arial" w:cs="Arial"/>
                <w:sz w:val="16"/>
                <w:szCs w:val="16"/>
              </w:rPr>
            </w:pPr>
          </w:p>
        </w:tc>
        <w:tc>
          <w:tcPr>
            <w:tcW w:w="1399" w:type="dxa"/>
            <w:shd w:val="clear" w:color="auto" w:fill="auto"/>
          </w:tcPr>
          <w:p w14:paraId="7987D048" w14:textId="77777777" w:rsidR="00BA6120" w:rsidRPr="00EB42BB" w:rsidRDefault="00BA6120" w:rsidP="00C7236A">
            <w:pPr>
              <w:pStyle w:val="TableParagraph"/>
              <w:rPr>
                <w:rFonts w:ascii="Arial" w:hAnsi="Arial" w:cs="Arial"/>
                <w:sz w:val="16"/>
                <w:szCs w:val="16"/>
              </w:rPr>
            </w:pPr>
          </w:p>
        </w:tc>
        <w:tc>
          <w:tcPr>
            <w:tcW w:w="1547" w:type="dxa"/>
            <w:tcBorders>
              <w:right w:val="single" w:sz="18" w:space="0" w:color="000000"/>
            </w:tcBorders>
            <w:shd w:val="clear" w:color="auto" w:fill="auto"/>
          </w:tcPr>
          <w:p w14:paraId="6A4E5EDA" w14:textId="77777777" w:rsidR="00BA6120" w:rsidRPr="00EB42BB" w:rsidRDefault="00BA6120" w:rsidP="00C7236A">
            <w:pPr>
              <w:pStyle w:val="TableParagraph"/>
              <w:rPr>
                <w:rFonts w:ascii="Arial" w:hAnsi="Arial" w:cs="Arial"/>
                <w:sz w:val="16"/>
                <w:szCs w:val="16"/>
              </w:rPr>
            </w:pPr>
          </w:p>
        </w:tc>
      </w:tr>
      <w:tr w:rsidR="00BA6120" w:rsidRPr="00EB42BB" w14:paraId="1B25E227" w14:textId="77777777" w:rsidTr="00A42B18">
        <w:trPr>
          <w:trHeight w:val="242"/>
        </w:trPr>
        <w:tc>
          <w:tcPr>
            <w:tcW w:w="4703" w:type="dxa"/>
            <w:gridSpan w:val="2"/>
            <w:tcBorders>
              <w:left w:val="single" w:sz="18" w:space="0" w:color="000000"/>
              <w:bottom w:val="single" w:sz="18" w:space="0" w:color="000000"/>
            </w:tcBorders>
            <w:shd w:val="clear" w:color="auto" w:fill="auto"/>
          </w:tcPr>
          <w:p w14:paraId="35371C6B" w14:textId="77777777" w:rsidR="00BA6120" w:rsidRPr="00EB42BB" w:rsidRDefault="00BA6120" w:rsidP="00C7236A">
            <w:pPr>
              <w:pStyle w:val="TableParagraph"/>
              <w:spacing w:line="222" w:lineRule="exact"/>
              <w:ind w:left="1143"/>
              <w:rPr>
                <w:rFonts w:ascii="Arial" w:hAnsi="Arial" w:cs="Arial"/>
                <w:sz w:val="16"/>
                <w:szCs w:val="16"/>
              </w:rPr>
            </w:pPr>
            <w:r w:rsidRPr="00EB42BB">
              <w:rPr>
                <w:rFonts w:ascii="Arial" w:hAnsi="Arial" w:cs="Arial"/>
                <w:sz w:val="16"/>
                <w:szCs w:val="16"/>
              </w:rPr>
              <w:t>Colocação Individual ou Geral</w:t>
            </w:r>
          </w:p>
        </w:tc>
        <w:tc>
          <w:tcPr>
            <w:tcW w:w="4832" w:type="dxa"/>
            <w:gridSpan w:val="4"/>
            <w:tcBorders>
              <w:bottom w:val="single" w:sz="18" w:space="0" w:color="000000"/>
              <w:right w:val="single" w:sz="18" w:space="0" w:color="000000"/>
            </w:tcBorders>
            <w:shd w:val="clear" w:color="auto" w:fill="auto"/>
          </w:tcPr>
          <w:p w14:paraId="1E4A1575" w14:textId="77777777" w:rsidR="00BA6120" w:rsidRPr="00EB42BB" w:rsidRDefault="00BA6120" w:rsidP="00C7236A">
            <w:pPr>
              <w:pStyle w:val="TableParagraph"/>
              <w:rPr>
                <w:rFonts w:ascii="Arial" w:hAnsi="Arial" w:cs="Arial"/>
                <w:sz w:val="16"/>
                <w:szCs w:val="16"/>
              </w:rPr>
            </w:pPr>
          </w:p>
        </w:tc>
      </w:tr>
      <w:tr w:rsidR="00BA6120" w:rsidRPr="00EB42BB" w14:paraId="3EDBE5EC" w14:textId="77777777" w:rsidTr="00A42B18">
        <w:trPr>
          <w:trHeight w:val="232"/>
        </w:trPr>
        <w:tc>
          <w:tcPr>
            <w:tcW w:w="4703" w:type="dxa"/>
            <w:gridSpan w:val="2"/>
            <w:tcBorders>
              <w:top w:val="single" w:sz="18" w:space="0" w:color="000000"/>
              <w:left w:val="single" w:sz="18" w:space="0" w:color="000000"/>
            </w:tcBorders>
            <w:shd w:val="clear" w:color="auto" w:fill="auto"/>
          </w:tcPr>
          <w:p w14:paraId="1761B1EF" w14:textId="77777777" w:rsidR="00BA6120" w:rsidRPr="00EB42BB" w:rsidRDefault="00BA6120" w:rsidP="00C7236A">
            <w:pPr>
              <w:pStyle w:val="TableParagraph"/>
              <w:spacing w:line="213" w:lineRule="exact"/>
              <w:ind w:left="1468"/>
              <w:rPr>
                <w:rFonts w:ascii="Arial" w:hAnsi="Arial" w:cs="Arial"/>
                <w:sz w:val="16"/>
                <w:szCs w:val="16"/>
              </w:rPr>
            </w:pPr>
            <w:r w:rsidRPr="00EB42BB">
              <w:rPr>
                <w:rFonts w:ascii="Arial" w:hAnsi="Arial" w:cs="Arial"/>
                <w:sz w:val="16"/>
                <w:szCs w:val="16"/>
              </w:rPr>
              <w:t>Nome da Competição</w:t>
            </w:r>
          </w:p>
        </w:tc>
        <w:tc>
          <w:tcPr>
            <w:tcW w:w="1886" w:type="dxa"/>
            <w:gridSpan w:val="2"/>
            <w:tcBorders>
              <w:top w:val="single" w:sz="18" w:space="0" w:color="000000"/>
            </w:tcBorders>
            <w:shd w:val="clear" w:color="auto" w:fill="auto"/>
          </w:tcPr>
          <w:p w14:paraId="19F3E768" w14:textId="77777777" w:rsidR="00BA6120" w:rsidRPr="00EB42BB" w:rsidRDefault="00BA6120" w:rsidP="00C7236A">
            <w:pPr>
              <w:pStyle w:val="TableParagraph"/>
              <w:spacing w:line="213" w:lineRule="exact"/>
              <w:ind w:left="639"/>
              <w:rPr>
                <w:rFonts w:ascii="Arial" w:hAnsi="Arial" w:cs="Arial"/>
                <w:sz w:val="16"/>
                <w:szCs w:val="16"/>
              </w:rPr>
            </w:pPr>
            <w:r w:rsidRPr="00EB42BB">
              <w:rPr>
                <w:rFonts w:ascii="Arial" w:hAnsi="Arial" w:cs="Arial"/>
                <w:sz w:val="16"/>
                <w:szCs w:val="16"/>
              </w:rPr>
              <w:t>Período</w:t>
            </w:r>
          </w:p>
        </w:tc>
        <w:tc>
          <w:tcPr>
            <w:tcW w:w="1399" w:type="dxa"/>
            <w:tcBorders>
              <w:top w:val="single" w:sz="18" w:space="0" w:color="000000"/>
            </w:tcBorders>
            <w:shd w:val="clear" w:color="auto" w:fill="auto"/>
          </w:tcPr>
          <w:p w14:paraId="3D01427E" w14:textId="77777777" w:rsidR="00BA6120" w:rsidRPr="00EB42BB" w:rsidRDefault="00BA6120" w:rsidP="00C7236A">
            <w:pPr>
              <w:pStyle w:val="TableParagraph"/>
              <w:spacing w:line="213" w:lineRule="exact"/>
              <w:ind w:left="305" w:right="254"/>
              <w:jc w:val="center"/>
              <w:rPr>
                <w:rFonts w:ascii="Arial" w:hAnsi="Arial" w:cs="Arial"/>
                <w:sz w:val="16"/>
                <w:szCs w:val="16"/>
              </w:rPr>
            </w:pPr>
            <w:r w:rsidRPr="00EB42BB">
              <w:rPr>
                <w:rFonts w:ascii="Arial" w:hAnsi="Arial" w:cs="Arial"/>
                <w:sz w:val="16"/>
                <w:szCs w:val="16"/>
              </w:rPr>
              <w:t>Categoria</w:t>
            </w:r>
          </w:p>
        </w:tc>
        <w:tc>
          <w:tcPr>
            <w:tcW w:w="1547" w:type="dxa"/>
            <w:tcBorders>
              <w:top w:val="single" w:sz="18" w:space="0" w:color="000000"/>
              <w:right w:val="single" w:sz="18" w:space="0" w:color="000000"/>
            </w:tcBorders>
            <w:shd w:val="clear" w:color="auto" w:fill="auto"/>
          </w:tcPr>
          <w:p w14:paraId="7460C113" w14:textId="77777777" w:rsidR="00BA6120" w:rsidRPr="00EB42BB" w:rsidRDefault="00BA6120" w:rsidP="00C7236A">
            <w:pPr>
              <w:pStyle w:val="TableParagraph"/>
              <w:spacing w:line="213" w:lineRule="exact"/>
              <w:ind w:left="560" w:right="498"/>
              <w:jc w:val="center"/>
              <w:rPr>
                <w:rFonts w:ascii="Arial" w:hAnsi="Arial" w:cs="Arial"/>
                <w:sz w:val="16"/>
                <w:szCs w:val="16"/>
              </w:rPr>
            </w:pPr>
            <w:r w:rsidRPr="00EB42BB">
              <w:rPr>
                <w:rFonts w:ascii="Arial" w:hAnsi="Arial" w:cs="Arial"/>
                <w:sz w:val="16"/>
                <w:szCs w:val="16"/>
              </w:rPr>
              <w:t>Local</w:t>
            </w:r>
          </w:p>
        </w:tc>
      </w:tr>
      <w:tr w:rsidR="00BA6120" w:rsidRPr="00EB42BB" w14:paraId="296D0395" w14:textId="77777777" w:rsidTr="00A42B18">
        <w:trPr>
          <w:trHeight w:val="243"/>
        </w:trPr>
        <w:tc>
          <w:tcPr>
            <w:tcW w:w="4703" w:type="dxa"/>
            <w:gridSpan w:val="2"/>
            <w:tcBorders>
              <w:left w:val="single" w:sz="18" w:space="0" w:color="000000"/>
            </w:tcBorders>
            <w:shd w:val="clear" w:color="auto" w:fill="auto"/>
          </w:tcPr>
          <w:p w14:paraId="1510577E" w14:textId="77777777" w:rsidR="00BA6120" w:rsidRPr="00EB42BB" w:rsidRDefault="00BA6120" w:rsidP="00C7236A">
            <w:pPr>
              <w:pStyle w:val="TableParagraph"/>
              <w:rPr>
                <w:rFonts w:ascii="Arial" w:hAnsi="Arial" w:cs="Arial"/>
                <w:sz w:val="16"/>
                <w:szCs w:val="16"/>
              </w:rPr>
            </w:pPr>
          </w:p>
        </w:tc>
        <w:tc>
          <w:tcPr>
            <w:tcW w:w="1886" w:type="dxa"/>
            <w:gridSpan w:val="2"/>
            <w:shd w:val="clear" w:color="auto" w:fill="auto"/>
          </w:tcPr>
          <w:p w14:paraId="2EF93E90" w14:textId="77777777" w:rsidR="00BA6120" w:rsidRPr="00EB42BB" w:rsidRDefault="00BA6120" w:rsidP="00C7236A">
            <w:pPr>
              <w:pStyle w:val="TableParagraph"/>
              <w:rPr>
                <w:rFonts w:ascii="Arial" w:hAnsi="Arial" w:cs="Arial"/>
                <w:sz w:val="16"/>
                <w:szCs w:val="16"/>
              </w:rPr>
            </w:pPr>
          </w:p>
        </w:tc>
        <w:tc>
          <w:tcPr>
            <w:tcW w:w="1399" w:type="dxa"/>
            <w:shd w:val="clear" w:color="auto" w:fill="auto"/>
          </w:tcPr>
          <w:p w14:paraId="2AE1E039" w14:textId="77777777" w:rsidR="00BA6120" w:rsidRPr="00EB42BB" w:rsidRDefault="00BA6120" w:rsidP="00C7236A">
            <w:pPr>
              <w:pStyle w:val="TableParagraph"/>
              <w:rPr>
                <w:rFonts w:ascii="Arial" w:hAnsi="Arial" w:cs="Arial"/>
                <w:sz w:val="16"/>
                <w:szCs w:val="16"/>
              </w:rPr>
            </w:pPr>
          </w:p>
        </w:tc>
        <w:tc>
          <w:tcPr>
            <w:tcW w:w="1547" w:type="dxa"/>
            <w:tcBorders>
              <w:right w:val="single" w:sz="18" w:space="0" w:color="000000"/>
            </w:tcBorders>
            <w:shd w:val="clear" w:color="auto" w:fill="auto"/>
          </w:tcPr>
          <w:p w14:paraId="3663B03E" w14:textId="77777777" w:rsidR="00BA6120" w:rsidRPr="00EB42BB" w:rsidRDefault="00BA6120" w:rsidP="00C7236A">
            <w:pPr>
              <w:pStyle w:val="TableParagraph"/>
              <w:rPr>
                <w:rFonts w:ascii="Arial" w:hAnsi="Arial" w:cs="Arial"/>
                <w:sz w:val="16"/>
                <w:szCs w:val="16"/>
              </w:rPr>
            </w:pPr>
          </w:p>
        </w:tc>
      </w:tr>
      <w:tr w:rsidR="00BA6120" w:rsidRPr="00EB42BB" w14:paraId="1F181C00" w14:textId="77777777" w:rsidTr="00A42B18">
        <w:trPr>
          <w:trHeight w:val="242"/>
        </w:trPr>
        <w:tc>
          <w:tcPr>
            <w:tcW w:w="4703" w:type="dxa"/>
            <w:gridSpan w:val="2"/>
            <w:tcBorders>
              <w:left w:val="single" w:sz="18" w:space="0" w:color="000000"/>
              <w:bottom w:val="single" w:sz="18" w:space="0" w:color="000000"/>
            </w:tcBorders>
            <w:shd w:val="clear" w:color="auto" w:fill="auto"/>
          </w:tcPr>
          <w:p w14:paraId="562F226D" w14:textId="77777777" w:rsidR="00BA6120" w:rsidRPr="00EB42BB" w:rsidRDefault="00BA6120" w:rsidP="00C7236A">
            <w:pPr>
              <w:pStyle w:val="TableParagraph"/>
              <w:spacing w:line="222" w:lineRule="exact"/>
              <w:ind w:left="1143"/>
              <w:rPr>
                <w:rFonts w:ascii="Arial" w:hAnsi="Arial" w:cs="Arial"/>
                <w:sz w:val="16"/>
                <w:szCs w:val="16"/>
              </w:rPr>
            </w:pPr>
            <w:r w:rsidRPr="00EB42BB">
              <w:rPr>
                <w:rFonts w:ascii="Arial" w:hAnsi="Arial" w:cs="Arial"/>
                <w:sz w:val="16"/>
                <w:szCs w:val="16"/>
              </w:rPr>
              <w:t>Colocação Individual ou Geral</w:t>
            </w:r>
          </w:p>
        </w:tc>
        <w:tc>
          <w:tcPr>
            <w:tcW w:w="4832" w:type="dxa"/>
            <w:gridSpan w:val="4"/>
            <w:tcBorders>
              <w:bottom w:val="single" w:sz="18" w:space="0" w:color="000000"/>
              <w:right w:val="single" w:sz="18" w:space="0" w:color="000000"/>
            </w:tcBorders>
            <w:shd w:val="clear" w:color="auto" w:fill="auto"/>
          </w:tcPr>
          <w:p w14:paraId="69488B62" w14:textId="77777777" w:rsidR="00BA6120" w:rsidRPr="00EB42BB" w:rsidRDefault="00BA6120" w:rsidP="00C7236A">
            <w:pPr>
              <w:pStyle w:val="TableParagraph"/>
              <w:rPr>
                <w:rFonts w:ascii="Arial" w:hAnsi="Arial" w:cs="Arial"/>
                <w:sz w:val="16"/>
                <w:szCs w:val="16"/>
              </w:rPr>
            </w:pPr>
          </w:p>
        </w:tc>
      </w:tr>
      <w:tr w:rsidR="00BA6120" w:rsidRPr="00EB42BB" w14:paraId="676EABD9" w14:textId="77777777" w:rsidTr="00A42B18">
        <w:trPr>
          <w:trHeight w:val="232"/>
        </w:trPr>
        <w:tc>
          <w:tcPr>
            <w:tcW w:w="4703" w:type="dxa"/>
            <w:gridSpan w:val="2"/>
            <w:tcBorders>
              <w:top w:val="single" w:sz="18" w:space="0" w:color="000000"/>
              <w:left w:val="single" w:sz="18" w:space="0" w:color="000000"/>
            </w:tcBorders>
            <w:shd w:val="clear" w:color="auto" w:fill="auto"/>
          </w:tcPr>
          <w:p w14:paraId="7AF6E6F7" w14:textId="77777777" w:rsidR="00BA6120" w:rsidRPr="00EB42BB" w:rsidRDefault="00BA6120" w:rsidP="00C7236A">
            <w:pPr>
              <w:pStyle w:val="TableParagraph"/>
              <w:spacing w:line="213" w:lineRule="exact"/>
              <w:ind w:left="1468"/>
              <w:rPr>
                <w:rFonts w:ascii="Arial" w:hAnsi="Arial" w:cs="Arial"/>
                <w:sz w:val="16"/>
                <w:szCs w:val="16"/>
              </w:rPr>
            </w:pPr>
            <w:r w:rsidRPr="00EB42BB">
              <w:rPr>
                <w:rFonts w:ascii="Arial" w:hAnsi="Arial" w:cs="Arial"/>
                <w:sz w:val="16"/>
                <w:szCs w:val="16"/>
              </w:rPr>
              <w:t>Nome da Competição</w:t>
            </w:r>
          </w:p>
        </w:tc>
        <w:tc>
          <w:tcPr>
            <w:tcW w:w="1886" w:type="dxa"/>
            <w:gridSpan w:val="2"/>
            <w:tcBorders>
              <w:top w:val="single" w:sz="18" w:space="0" w:color="000000"/>
            </w:tcBorders>
            <w:shd w:val="clear" w:color="auto" w:fill="auto"/>
          </w:tcPr>
          <w:p w14:paraId="6D07900F" w14:textId="77777777" w:rsidR="00BA6120" w:rsidRPr="00EB42BB" w:rsidRDefault="00BA6120" w:rsidP="00C7236A">
            <w:pPr>
              <w:pStyle w:val="TableParagraph"/>
              <w:spacing w:line="213" w:lineRule="exact"/>
              <w:ind w:left="639"/>
              <w:rPr>
                <w:rFonts w:ascii="Arial" w:hAnsi="Arial" w:cs="Arial"/>
                <w:sz w:val="16"/>
                <w:szCs w:val="16"/>
              </w:rPr>
            </w:pPr>
            <w:r w:rsidRPr="00EB42BB">
              <w:rPr>
                <w:rFonts w:ascii="Arial" w:hAnsi="Arial" w:cs="Arial"/>
                <w:sz w:val="16"/>
                <w:szCs w:val="16"/>
              </w:rPr>
              <w:t>Período</w:t>
            </w:r>
          </w:p>
        </w:tc>
        <w:tc>
          <w:tcPr>
            <w:tcW w:w="1399" w:type="dxa"/>
            <w:tcBorders>
              <w:top w:val="single" w:sz="18" w:space="0" w:color="000000"/>
            </w:tcBorders>
            <w:shd w:val="clear" w:color="auto" w:fill="auto"/>
          </w:tcPr>
          <w:p w14:paraId="562E72E1" w14:textId="77777777" w:rsidR="00BA6120" w:rsidRPr="00EB42BB" w:rsidRDefault="00BA6120" w:rsidP="00C7236A">
            <w:pPr>
              <w:pStyle w:val="TableParagraph"/>
              <w:spacing w:line="213" w:lineRule="exact"/>
              <w:ind w:left="305" w:right="254"/>
              <w:jc w:val="center"/>
              <w:rPr>
                <w:rFonts w:ascii="Arial" w:hAnsi="Arial" w:cs="Arial"/>
                <w:sz w:val="16"/>
                <w:szCs w:val="16"/>
              </w:rPr>
            </w:pPr>
            <w:r w:rsidRPr="00EB42BB">
              <w:rPr>
                <w:rFonts w:ascii="Arial" w:hAnsi="Arial" w:cs="Arial"/>
                <w:sz w:val="16"/>
                <w:szCs w:val="16"/>
              </w:rPr>
              <w:t>Categoria</w:t>
            </w:r>
          </w:p>
        </w:tc>
        <w:tc>
          <w:tcPr>
            <w:tcW w:w="1547" w:type="dxa"/>
            <w:tcBorders>
              <w:top w:val="single" w:sz="18" w:space="0" w:color="000000"/>
              <w:right w:val="single" w:sz="18" w:space="0" w:color="000000"/>
            </w:tcBorders>
            <w:shd w:val="clear" w:color="auto" w:fill="auto"/>
          </w:tcPr>
          <w:p w14:paraId="4EF9FD13" w14:textId="77777777" w:rsidR="00BA6120" w:rsidRPr="00EB42BB" w:rsidRDefault="00BA6120" w:rsidP="00C7236A">
            <w:pPr>
              <w:pStyle w:val="TableParagraph"/>
              <w:spacing w:line="213" w:lineRule="exact"/>
              <w:ind w:left="560" w:right="498"/>
              <w:jc w:val="center"/>
              <w:rPr>
                <w:rFonts w:ascii="Arial" w:hAnsi="Arial" w:cs="Arial"/>
                <w:sz w:val="16"/>
                <w:szCs w:val="16"/>
              </w:rPr>
            </w:pPr>
            <w:r w:rsidRPr="00EB42BB">
              <w:rPr>
                <w:rFonts w:ascii="Arial" w:hAnsi="Arial" w:cs="Arial"/>
                <w:sz w:val="16"/>
                <w:szCs w:val="16"/>
              </w:rPr>
              <w:t>Local</w:t>
            </w:r>
          </w:p>
        </w:tc>
      </w:tr>
      <w:tr w:rsidR="00BA6120" w:rsidRPr="00EB42BB" w14:paraId="4027DCCA" w14:textId="77777777" w:rsidTr="00A42B18">
        <w:trPr>
          <w:trHeight w:val="244"/>
        </w:trPr>
        <w:tc>
          <w:tcPr>
            <w:tcW w:w="4703" w:type="dxa"/>
            <w:gridSpan w:val="2"/>
            <w:tcBorders>
              <w:left w:val="single" w:sz="18" w:space="0" w:color="000000"/>
            </w:tcBorders>
            <w:shd w:val="clear" w:color="auto" w:fill="auto"/>
          </w:tcPr>
          <w:p w14:paraId="1BC39DE5" w14:textId="77777777" w:rsidR="00BA6120" w:rsidRPr="00EB42BB" w:rsidRDefault="00BA6120" w:rsidP="00C7236A">
            <w:pPr>
              <w:pStyle w:val="TableParagraph"/>
              <w:rPr>
                <w:rFonts w:ascii="Arial" w:hAnsi="Arial" w:cs="Arial"/>
                <w:sz w:val="16"/>
                <w:szCs w:val="16"/>
              </w:rPr>
            </w:pPr>
          </w:p>
        </w:tc>
        <w:tc>
          <w:tcPr>
            <w:tcW w:w="1886" w:type="dxa"/>
            <w:gridSpan w:val="2"/>
            <w:shd w:val="clear" w:color="auto" w:fill="auto"/>
          </w:tcPr>
          <w:p w14:paraId="3A8D098C" w14:textId="77777777" w:rsidR="00BA6120" w:rsidRPr="00EB42BB" w:rsidRDefault="00BA6120" w:rsidP="00C7236A">
            <w:pPr>
              <w:pStyle w:val="TableParagraph"/>
              <w:rPr>
                <w:rFonts w:ascii="Arial" w:hAnsi="Arial" w:cs="Arial"/>
                <w:sz w:val="16"/>
                <w:szCs w:val="16"/>
              </w:rPr>
            </w:pPr>
          </w:p>
        </w:tc>
        <w:tc>
          <w:tcPr>
            <w:tcW w:w="1399" w:type="dxa"/>
            <w:shd w:val="clear" w:color="auto" w:fill="auto"/>
          </w:tcPr>
          <w:p w14:paraId="4FB411E8" w14:textId="77777777" w:rsidR="00BA6120" w:rsidRPr="00EB42BB" w:rsidRDefault="00BA6120" w:rsidP="00C7236A">
            <w:pPr>
              <w:pStyle w:val="TableParagraph"/>
              <w:rPr>
                <w:rFonts w:ascii="Arial" w:hAnsi="Arial" w:cs="Arial"/>
                <w:sz w:val="16"/>
                <w:szCs w:val="16"/>
              </w:rPr>
            </w:pPr>
          </w:p>
        </w:tc>
        <w:tc>
          <w:tcPr>
            <w:tcW w:w="1547" w:type="dxa"/>
            <w:tcBorders>
              <w:right w:val="single" w:sz="18" w:space="0" w:color="000000"/>
            </w:tcBorders>
            <w:shd w:val="clear" w:color="auto" w:fill="auto"/>
          </w:tcPr>
          <w:p w14:paraId="4A1FC726" w14:textId="77777777" w:rsidR="00BA6120" w:rsidRPr="00EB42BB" w:rsidRDefault="00BA6120" w:rsidP="00C7236A">
            <w:pPr>
              <w:pStyle w:val="TableParagraph"/>
              <w:rPr>
                <w:rFonts w:ascii="Arial" w:hAnsi="Arial" w:cs="Arial"/>
                <w:sz w:val="16"/>
                <w:szCs w:val="16"/>
              </w:rPr>
            </w:pPr>
          </w:p>
        </w:tc>
      </w:tr>
      <w:tr w:rsidR="00BA6120" w:rsidRPr="00EB42BB" w14:paraId="6B160573" w14:textId="77777777" w:rsidTr="00A42B18">
        <w:trPr>
          <w:trHeight w:val="242"/>
        </w:trPr>
        <w:tc>
          <w:tcPr>
            <w:tcW w:w="4703" w:type="dxa"/>
            <w:gridSpan w:val="2"/>
            <w:tcBorders>
              <w:left w:val="single" w:sz="18" w:space="0" w:color="000000"/>
              <w:bottom w:val="single" w:sz="18" w:space="0" w:color="000000"/>
            </w:tcBorders>
            <w:shd w:val="clear" w:color="auto" w:fill="auto"/>
          </w:tcPr>
          <w:p w14:paraId="544DFF02" w14:textId="77777777" w:rsidR="00BA6120" w:rsidRPr="00EB42BB" w:rsidRDefault="00BA6120" w:rsidP="00C7236A">
            <w:pPr>
              <w:pStyle w:val="TableParagraph"/>
              <w:spacing w:line="222" w:lineRule="exact"/>
              <w:ind w:left="1143"/>
              <w:rPr>
                <w:rFonts w:ascii="Arial" w:hAnsi="Arial" w:cs="Arial"/>
                <w:sz w:val="16"/>
                <w:szCs w:val="16"/>
              </w:rPr>
            </w:pPr>
            <w:r w:rsidRPr="00EB42BB">
              <w:rPr>
                <w:rFonts w:ascii="Arial" w:hAnsi="Arial" w:cs="Arial"/>
                <w:sz w:val="16"/>
                <w:szCs w:val="16"/>
              </w:rPr>
              <w:t>Colocação Individual ou Geral</w:t>
            </w:r>
          </w:p>
        </w:tc>
        <w:tc>
          <w:tcPr>
            <w:tcW w:w="4832" w:type="dxa"/>
            <w:gridSpan w:val="4"/>
            <w:tcBorders>
              <w:bottom w:val="single" w:sz="18" w:space="0" w:color="000000"/>
              <w:right w:val="single" w:sz="18" w:space="0" w:color="000000"/>
            </w:tcBorders>
            <w:shd w:val="clear" w:color="auto" w:fill="auto"/>
          </w:tcPr>
          <w:p w14:paraId="4F3CD075" w14:textId="77777777" w:rsidR="00BA6120" w:rsidRPr="00EB42BB" w:rsidRDefault="00BA6120" w:rsidP="00C7236A">
            <w:pPr>
              <w:pStyle w:val="TableParagraph"/>
              <w:rPr>
                <w:rFonts w:ascii="Arial" w:hAnsi="Arial" w:cs="Arial"/>
                <w:sz w:val="16"/>
                <w:szCs w:val="16"/>
              </w:rPr>
            </w:pPr>
          </w:p>
        </w:tc>
      </w:tr>
      <w:tr w:rsidR="00BA6120" w:rsidRPr="00EB42BB" w14:paraId="4F9EE5D1" w14:textId="77777777" w:rsidTr="00A42B18">
        <w:trPr>
          <w:trHeight w:val="232"/>
        </w:trPr>
        <w:tc>
          <w:tcPr>
            <w:tcW w:w="4703" w:type="dxa"/>
            <w:gridSpan w:val="2"/>
            <w:tcBorders>
              <w:top w:val="single" w:sz="18" w:space="0" w:color="000000"/>
              <w:left w:val="single" w:sz="18" w:space="0" w:color="000000"/>
            </w:tcBorders>
            <w:shd w:val="clear" w:color="auto" w:fill="auto"/>
          </w:tcPr>
          <w:p w14:paraId="46DBEAAA" w14:textId="77777777" w:rsidR="00BA6120" w:rsidRPr="00EB42BB" w:rsidRDefault="00BA6120" w:rsidP="00C7236A">
            <w:pPr>
              <w:pStyle w:val="TableParagraph"/>
              <w:spacing w:line="213" w:lineRule="exact"/>
              <w:ind w:left="1468"/>
              <w:rPr>
                <w:rFonts w:ascii="Arial" w:hAnsi="Arial" w:cs="Arial"/>
                <w:sz w:val="16"/>
                <w:szCs w:val="16"/>
              </w:rPr>
            </w:pPr>
            <w:r w:rsidRPr="00EB42BB">
              <w:rPr>
                <w:rFonts w:ascii="Arial" w:hAnsi="Arial" w:cs="Arial"/>
                <w:sz w:val="16"/>
                <w:szCs w:val="16"/>
              </w:rPr>
              <w:t>Nome da Competição</w:t>
            </w:r>
          </w:p>
        </w:tc>
        <w:tc>
          <w:tcPr>
            <w:tcW w:w="1886" w:type="dxa"/>
            <w:gridSpan w:val="2"/>
            <w:tcBorders>
              <w:top w:val="single" w:sz="18" w:space="0" w:color="000000"/>
            </w:tcBorders>
            <w:shd w:val="clear" w:color="auto" w:fill="auto"/>
          </w:tcPr>
          <w:p w14:paraId="7DC64628" w14:textId="77777777" w:rsidR="00BA6120" w:rsidRPr="00EB42BB" w:rsidRDefault="00BA6120" w:rsidP="00C7236A">
            <w:pPr>
              <w:pStyle w:val="TableParagraph"/>
              <w:spacing w:line="213" w:lineRule="exact"/>
              <w:ind w:left="639"/>
              <w:rPr>
                <w:rFonts w:ascii="Arial" w:hAnsi="Arial" w:cs="Arial"/>
                <w:sz w:val="16"/>
                <w:szCs w:val="16"/>
              </w:rPr>
            </w:pPr>
            <w:r w:rsidRPr="00EB42BB">
              <w:rPr>
                <w:rFonts w:ascii="Arial" w:hAnsi="Arial" w:cs="Arial"/>
                <w:sz w:val="16"/>
                <w:szCs w:val="16"/>
              </w:rPr>
              <w:t>Período</w:t>
            </w:r>
          </w:p>
        </w:tc>
        <w:tc>
          <w:tcPr>
            <w:tcW w:w="1399" w:type="dxa"/>
            <w:tcBorders>
              <w:top w:val="single" w:sz="18" w:space="0" w:color="000000"/>
            </w:tcBorders>
            <w:shd w:val="clear" w:color="auto" w:fill="auto"/>
          </w:tcPr>
          <w:p w14:paraId="3A7E7AE5" w14:textId="77777777" w:rsidR="00BA6120" w:rsidRPr="00EB42BB" w:rsidRDefault="00BA6120" w:rsidP="00C7236A">
            <w:pPr>
              <w:pStyle w:val="TableParagraph"/>
              <w:spacing w:line="213" w:lineRule="exact"/>
              <w:ind w:left="305" w:right="254"/>
              <w:jc w:val="center"/>
              <w:rPr>
                <w:rFonts w:ascii="Arial" w:hAnsi="Arial" w:cs="Arial"/>
                <w:sz w:val="16"/>
                <w:szCs w:val="16"/>
              </w:rPr>
            </w:pPr>
            <w:r w:rsidRPr="00EB42BB">
              <w:rPr>
                <w:rFonts w:ascii="Arial" w:hAnsi="Arial" w:cs="Arial"/>
                <w:sz w:val="16"/>
                <w:szCs w:val="16"/>
              </w:rPr>
              <w:t>Categoria</w:t>
            </w:r>
          </w:p>
        </w:tc>
        <w:tc>
          <w:tcPr>
            <w:tcW w:w="1547" w:type="dxa"/>
            <w:tcBorders>
              <w:top w:val="single" w:sz="18" w:space="0" w:color="000000"/>
              <w:right w:val="single" w:sz="18" w:space="0" w:color="000000"/>
            </w:tcBorders>
            <w:shd w:val="clear" w:color="auto" w:fill="auto"/>
          </w:tcPr>
          <w:p w14:paraId="213D8187" w14:textId="77777777" w:rsidR="00BA6120" w:rsidRPr="00EB42BB" w:rsidRDefault="00BA6120" w:rsidP="00C7236A">
            <w:pPr>
              <w:pStyle w:val="TableParagraph"/>
              <w:spacing w:line="213" w:lineRule="exact"/>
              <w:ind w:left="560" w:right="498"/>
              <w:jc w:val="center"/>
              <w:rPr>
                <w:rFonts w:ascii="Arial" w:hAnsi="Arial" w:cs="Arial"/>
                <w:sz w:val="16"/>
                <w:szCs w:val="16"/>
              </w:rPr>
            </w:pPr>
            <w:r w:rsidRPr="00EB42BB">
              <w:rPr>
                <w:rFonts w:ascii="Arial" w:hAnsi="Arial" w:cs="Arial"/>
                <w:sz w:val="16"/>
                <w:szCs w:val="16"/>
              </w:rPr>
              <w:t>Local</w:t>
            </w:r>
          </w:p>
        </w:tc>
      </w:tr>
      <w:tr w:rsidR="00BA6120" w:rsidRPr="00EB42BB" w14:paraId="0E6FC773" w14:textId="77777777" w:rsidTr="00A42B18">
        <w:trPr>
          <w:trHeight w:val="244"/>
        </w:trPr>
        <w:tc>
          <w:tcPr>
            <w:tcW w:w="4703" w:type="dxa"/>
            <w:gridSpan w:val="2"/>
            <w:tcBorders>
              <w:left w:val="single" w:sz="18" w:space="0" w:color="000000"/>
            </w:tcBorders>
            <w:shd w:val="clear" w:color="auto" w:fill="auto"/>
          </w:tcPr>
          <w:p w14:paraId="1DE37199" w14:textId="77777777" w:rsidR="00BA6120" w:rsidRPr="00EB42BB" w:rsidRDefault="00BA6120" w:rsidP="00C7236A">
            <w:pPr>
              <w:pStyle w:val="TableParagraph"/>
              <w:rPr>
                <w:rFonts w:ascii="Arial" w:hAnsi="Arial" w:cs="Arial"/>
                <w:sz w:val="16"/>
                <w:szCs w:val="16"/>
              </w:rPr>
            </w:pPr>
          </w:p>
        </w:tc>
        <w:tc>
          <w:tcPr>
            <w:tcW w:w="1886" w:type="dxa"/>
            <w:gridSpan w:val="2"/>
            <w:shd w:val="clear" w:color="auto" w:fill="auto"/>
          </w:tcPr>
          <w:p w14:paraId="3989B8EC" w14:textId="77777777" w:rsidR="00BA6120" w:rsidRPr="00EB42BB" w:rsidRDefault="00BA6120" w:rsidP="00C7236A">
            <w:pPr>
              <w:pStyle w:val="TableParagraph"/>
              <w:rPr>
                <w:rFonts w:ascii="Arial" w:hAnsi="Arial" w:cs="Arial"/>
                <w:sz w:val="16"/>
                <w:szCs w:val="16"/>
              </w:rPr>
            </w:pPr>
          </w:p>
        </w:tc>
        <w:tc>
          <w:tcPr>
            <w:tcW w:w="1399" w:type="dxa"/>
            <w:shd w:val="clear" w:color="auto" w:fill="auto"/>
          </w:tcPr>
          <w:p w14:paraId="7388145E" w14:textId="77777777" w:rsidR="00BA6120" w:rsidRPr="00EB42BB" w:rsidRDefault="00BA6120" w:rsidP="00C7236A">
            <w:pPr>
              <w:pStyle w:val="TableParagraph"/>
              <w:rPr>
                <w:rFonts w:ascii="Arial" w:hAnsi="Arial" w:cs="Arial"/>
                <w:sz w:val="16"/>
                <w:szCs w:val="16"/>
              </w:rPr>
            </w:pPr>
          </w:p>
        </w:tc>
        <w:tc>
          <w:tcPr>
            <w:tcW w:w="1547" w:type="dxa"/>
            <w:tcBorders>
              <w:right w:val="single" w:sz="18" w:space="0" w:color="000000"/>
            </w:tcBorders>
            <w:shd w:val="clear" w:color="auto" w:fill="auto"/>
          </w:tcPr>
          <w:p w14:paraId="468243CC" w14:textId="77777777" w:rsidR="00BA6120" w:rsidRPr="00EB42BB" w:rsidRDefault="00BA6120" w:rsidP="00C7236A">
            <w:pPr>
              <w:pStyle w:val="TableParagraph"/>
              <w:rPr>
                <w:rFonts w:ascii="Arial" w:hAnsi="Arial" w:cs="Arial"/>
                <w:sz w:val="16"/>
                <w:szCs w:val="16"/>
              </w:rPr>
            </w:pPr>
          </w:p>
        </w:tc>
      </w:tr>
      <w:tr w:rsidR="00BA6120" w:rsidRPr="00EB42BB" w14:paraId="46D5AE96" w14:textId="77777777" w:rsidTr="00A42B18">
        <w:trPr>
          <w:trHeight w:val="242"/>
        </w:trPr>
        <w:tc>
          <w:tcPr>
            <w:tcW w:w="4703" w:type="dxa"/>
            <w:gridSpan w:val="2"/>
            <w:tcBorders>
              <w:left w:val="single" w:sz="18" w:space="0" w:color="000000"/>
              <w:bottom w:val="single" w:sz="18" w:space="0" w:color="000000"/>
            </w:tcBorders>
            <w:shd w:val="clear" w:color="auto" w:fill="auto"/>
          </w:tcPr>
          <w:p w14:paraId="71432E30" w14:textId="77777777" w:rsidR="00BA6120" w:rsidRPr="00EB42BB" w:rsidRDefault="00BA6120" w:rsidP="00C7236A">
            <w:pPr>
              <w:pStyle w:val="TableParagraph"/>
              <w:spacing w:line="222" w:lineRule="exact"/>
              <w:ind w:left="1143"/>
              <w:rPr>
                <w:rFonts w:ascii="Arial" w:hAnsi="Arial" w:cs="Arial"/>
                <w:sz w:val="16"/>
                <w:szCs w:val="16"/>
              </w:rPr>
            </w:pPr>
            <w:r w:rsidRPr="00EB42BB">
              <w:rPr>
                <w:rFonts w:ascii="Arial" w:hAnsi="Arial" w:cs="Arial"/>
                <w:sz w:val="16"/>
                <w:szCs w:val="16"/>
              </w:rPr>
              <w:t>Colocação Individual ou Geral</w:t>
            </w:r>
          </w:p>
        </w:tc>
        <w:tc>
          <w:tcPr>
            <w:tcW w:w="4832" w:type="dxa"/>
            <w:gridSpan w:val="4"/>
            <w:tcBorders>
              <w:bottom w:val="single" w:sz="18" w:space="0" w:color="000000"/>
              <w:right w:val="single" w:sz="18" w:space="0" w:color="000000"/>
            </w:tcBorders>
            <w:shd w:val="clear" w:color="auto" w:fill="auto"/>
          </w:tcPr>
          <w:p w14:paraId="394FD61B" w14:textId="77777777" w:rsidR="00BA6120" w:rsidRPr="00EB42BB" w:rsidRDefault="00BA6120" w:rsidP="00C7236A">
            <w:pPr>
              <w:pStyle w:val="TableParagraph"/>
              <w:rPr>
                <w:rFonts w:ascii="Arial" w:hAnsi="Arial" w:cs="Arial"/>
                <w:sz w:val="16"/>
                <w:szCs w:val="16"/>
              </w:rPr>
            </w:pPr>
          </w:p>
        </w:tc>
      </w:tr>
      <w:tr w:rsidR="00BA6120" w:rsidRPr="00EB42BB" w14:paraId="00788607" w14:textId="77777777" w:rsidTr="00A42B18">
        <w:trPr>
          <w:trHeight w:val="232"/>
        </w:trPr>
        <w:tc>
          <w:tcPr>
            <w:tcW w:w="4703" w:type="dxa"/>
            <w:gridSpan w:val="2"/>
            <w:tcBorders>
              <w:top w:val="single" w:sz="18" w:space="0" w:color="000000"/>
              <w:left w:val="single" w:sz="18" w:space="0" w:color="000000"/>
            </w:tcBorders>
            <w:shd w:val="clear" w:color="auto" w:fill="auto"/>
          </w:tcPr>
          <w:p w14:paraId="0E979619" w14:textId="77777777" w:rsidR="00BA6120" w:rsidRPr="00EB42BB" w:rsidRDefault="00BA6120" w:rsidP="00C7236A">
            <w:pPr>
              <w:pStyle w:val="TableParagraph"/>
              <w:spacing w:line="213" w:lineRule="exact"/>
              <w:ind w:left="1468"/>
              <w:rPr>
                <w:rFonts w:ascii="Arial" w:hAnsi="Arial" w:cs="Arial"/>
                <w:sz w:val="16"/>
                <w:szCs w:val="16"/>
              </w:rPr>
            </w:pPr>
            <w:r w:rsidRPr="00EB42BB">
              <w:rPr>
                <w:rFonts w:ascii="Arial" w:hAnsi="Arial" w:cs="Arial"/>
                <w:sz w:val="16"/>
                <w:szCs w:val="16"/>
              </w:rPr>
              <w:t>Nome da Competição</w:t>
            </w:r>
          </w:p>
        </w:tc>
        <w:tc>
          <w:tcPr>
            <w:tcW w:w="1886" w:type="dxa"/>
            <w:gridSpan w:val="2"/>
            <w:tcBorders>
              <w:top w:val="single" w:sz="18" w:space="0" w:color="000000"/>
            </w:tcBorders>
            <w:shd w:val="clear" w:color="auto" w:fill="auto"/>
          </w:tcPr>
          <w:p w14:paraId="6865FC3F" w14:textId="77777777" w:rsidR="00BA6120" w:rsidRPr="00EB42BB" w:rsidRDefault="00BA6120" w:rsidP="00C7236A">
            <w:pPr>
              <w:pStyle w:val="TableParagraph"/>
              <w:spacing w:line="213" w:lineRule="exact"/>
              <w:ind w:left="639"/>
              <w:rPr>
                <w:rFonts w:ascii="Arial" w:hAnsi="Arial" w:cs="Arial"/>
                <w:sz w:val="16"/>
                <w:szCs w:val="16"/>
              </w:rPr>
            </w:pPr>
            <w:r w:rsidRPr="00EB42BB">
              <w:rPr>
                <w:rFonts w:ascii="Arial" w:hAnsi="Arial" w:cs="Arial"/>
                <w:sz w:val="16"/>
                <w:szCs w:val="16"/>
              </w:rPr>
              <w:t>Período</w:t>
            </w:r>
          </w:p>
        </w:tc>
        <w:tc>
          <w:tcPr>
            <w:tcW w:w="1399" w:type="dxa"/>
            <w:tcBorders>
              <w:top w:val="single" w:sz="18" w:space="0" w:color="000000"/>
            </w:tcBorders>
            <w:shd w:val="clear" w:color="auto" w:fill="auto"/>
          </w:tcPr>
          <w:p w14:paraId="2B8ADB73" w14:textId="77777777" w:rsidR="00BA6120" w:rsidRPr="00EB42BB" w:rsidRDefault="00BA6120" w:rsidP="00C7236A">
            <w:pPr>
              <w:pStyle w:val="TableParagraph"/>
              <w:spacing w:line="213" w:lineRule="exact"/>
              <w:ind w:left="305" w:right="254"/>
              <w:jc w:val="center"/>
              <w:rPr>
                <w:rFonts w:ascii="Arial" w:hAnsi="Arial" w:cs="Arial"/>
                <w:sz w:val="16"/>
                <w:szCs w:val="16"/>
              </w:rPr>
            </w:pPr>
            <w:r w:rsidRPr="00EB42BB">
              <w:rPr>
                <w:rFonts w:ascii="Arial" w:hAnsi="Arial" w:cs="Arial"/>
                <w:sz w:val="16"/>
                <w:szCs w:val="16"/>
              </w:rPr>
              <w:t>Categoria</w:t>
            </w:r>
          </w:p>
        </w:tc>
        <w:tc>
          <w:tcPr>
            <w:tcW w:w="1547" w:type="dxa"/>
            <w:tcBorders>
              <w:top w:val="single" w:sz="18" w:space="0" w:color="000000"/>
              <w:right w:val="single" w:sz="18" w:space="0" w:color="000000"/>
            </w:tcBorders>
            <w:shd w:val="clear" w:color="auto" w:fill="auto"/>
          </w:tcPr>
          <w:p w14:paraId="09118719" w14:textId="77777777" w:rsidR="00BA6120" w:rsidRPr="00EB42BB" w:rsidRDefault="00BA6120" w:rsidP="00C7236A">
            <w:pPr>
              <w:pStyle w:val="TableParagraph"/>
              <w:spacing w:line="213" w:lineRule="exact"/>
              <w:ind w:left="560" w:right="498"/>
              <w:jc w:val="center"/>
              <w:rPr>
                <w:rFonts w:ascii="Arial" w:hAnsi="Arial" w:cs="Arial"/>
                <w:sz w:val="16"/>
                <w:szCs w:val="16"/>
              </w:rPr>
            </w:pPr>
            <w:r w:rsidRPr="00EB42BB">
              <w:rPr>
                <w:rFonts w:ascii="Arial" w:hAnsi="Arial" w:cs="Arial"/>
                <w:sz w:val="16"/>
                <w:szCs w:val="16"/>
              </w:rPr>
              <w:t>Local</w:t>
            </w:r>
          </w:p>
        </w:tc>
      </w:tr>
      <w:tr w:rsidR="00BA6120" w:rsidRPr="00EB42BB" w14:paraId="03ACACFA" w14:textId="77777777" w:rsidTr="00A42B18">
        <w:trPr>
          <w:trHeight w:val="243"/>
        </w:trPr>
        <w:tc>
          <w:tcPr>
            <w:tcW w:w="4703" w:type="dxa"/>
            <w:gridSpan w:val="2"/>
            <w:tcBorders>
              <w:left w:val="single" w:sz="18" w:space="0" w:color="000000"/>
            </w:tcBorders>
            <w:shd w:val="clear" w:color="auto" w:fill="auto"/>
          </w:tcPr>
          <w:p w14:paraId="2ABA7A02" w14:textId="77777777" w:rsidR="00BA6120" w:rsidRPr="00EB42BB" w:rsidRDefault="00BA6120" w:rsidP="00C7236A">
            <w:pPr>
              <w:pStyle w:val="TableParagraph"/>
              <w:rPr>
                <w:rFonts w:ascii="Arial" w:hAnsi="Arial" w:cs="Arial"/>
                <w:sz w:val="16"/>
                <w:szCs w:val="16"/>
              </w:rPr>
            </w:pPr>
          </w:p>
        </w:tc>
        <w:tc>
          <w:tcPr>
            <w:tcW w:w="1886" w:type="dxa"/>
            <w:gridSpan w:val="2"/>
            <w:shd w:val="clear" w:color="auto" w:fill="auto"/>
          </w:tcPr>
          <w:p w14:paraId="4EE772CC" w14:textId="77777777" w:rsidR="00BA6120" w:rsidRPr="00EB42BB" w:rsidRDefault="00BA6120" w:rsidP="00C7236A">
            <w:pPr>
              <w:pStyle w:val="TableParagraph"/>
              <w:rPr>
                <w:rFonts w:ascii="Arial" w:hAnsi="Arial" w:cs="Arial"/>
                <w:sz w:val="16"/>
                <w:szCs w:val="16"/>
              </w:rPr>
            </w:pPr>
          </w:p>
        </w:tc>
        <w:tc>
          <w:tcPr>
            <w:tcW w:w="1399" w:type="dxa"/>
            <w:shd w:val="clear" w:color="auto" w:fill="auto"/>
          </w:tcPr>
          <w:p w14:paraId="202BD9CF" w14:textId="77777777" w:rsidR="00BA6120" w:rsidRPr="00EB42BB" w:rsidRDefault="00BA6120" w:rsidP="00C7236A">
            <w:pPr>
              <w:pStyle w:val="TableParagraph"/>
              <w:rPr>
                <w:rFonts w:ascii="Arial" w:hAnsi="Arial" w:cs="Arial"/>
                <w:sz w:val="16"/>
                <w:szCs w:val="16"/>
              </w:rPr>
            </w:pPr>
          </w:p>
        </w:tc>
        <w:tc>
          <w:tcPr>
            <w:tcW w:w="1547" w:type="dxa"/>
            <w:tcBorders>
              <w:right w:val="single" w:sz="18" w:space="0" w:color="000000"/>
            </w:tcBorders>
            <w:shd w:val="clear" w:color="auto" w:fill="auto"/>
          </w:tcPr>
          <w:p w14:paraId="4D4FA653" w14:textId="77777777" w:rsidR="00BA6120" w:rsidRPr="00EB42BB" w:rsidRDefault="00BA6120" w:rsidP="00C7236A">
            <w:pPr>
              <w:pStyle w:val="TableParagraph"/>
              <w:rPr>
                <w:rFonts w:ascii="Arial" w:hAnsi="Arial" w:cs="Arial"/>
                <w:sz w:val="16"/>
                <w:szCs w:val="16"/>
              </w:rPr>
            </w:pPr>
          </w:p>
        </w:tc>
      </w:tr>
      <w:tr w:rsidR="00BA6120" w:rsidRPr="00EB42BB" w14:paraId="091C5C57" w14:textId="77777777" w:rsidTr="00A42B18">
        <w:trPr>
          <w:trHeight w:val="242"/>
        </w:trPr>
        <w:tc>
          <w:tcPr>
            <w:tcW w:w="4703" w:type="dxa"/>
            <w:gridSpan w:val="2"/>
            <w:tcBorders>
              <w:left w:val="single" w:sz="18" w:space="0" w:color="000000"/>
              <w:bottom w:val="single" w:sz="18" w:space="0" w:color="000000"/>
            </w:tcBorders>
            <w:shd w:val="clear" w:color="auto" w:fill="auto"/>
          </w:tcPr>
          <w:p w14:paraId="127498BD" w14:textId="77777777" w:rsidR="00BA6120" w:rsidRPr="00EB42BB" w:rsidRDefault="00BA6120" w:rsidP="00C7236A">
            <w:pPr>
              <w:pStyle w:val="TableParagraph"/>
              <w:spacing w:line="222" w:lineRule="exact"/>
              <w:ind w:left="1143"/>
              <w:rPr>
                <w:rFonts w:ascii="Arial" w:hAnsi="Arial" w:cs="Arial"/>
                <w:sz w:val="16"/>
                <w:szCs w:val="16"/>
              </w:rPr>
            </w:pPr>
            <w:r w:rsidRPr="00EB42BB">
              <w:rPr>
                <w:rFonts w:ascii="Arial" w:hAnsi="Arial" w:cs="Arial"/>
                <w:sz w:val="16"/>
                <w:szCs w:val="16"/>
              </w:rPr>
              <w:t>Colocação Individual ou Geral</w:t>
            </w:r>
          </w:p>
        </w:tc>
        <w:tc>
          <w:tcPr>
            <w:tcW w:w="4832" w:type="dxa"/>
            <w:gridSpan w:val="4"/>
            <w:tcBorders>
              <w:bottom w:val="single" w:sz="18" w:space="0" w:color="000000"/>
              <w:right w:val="single" w:sz="18" w:space="0" w:color="000000"/>
            </w:tcBorders>
            <w:shd w:val="clear" w:color="auto" w:fill="auto"/>
          </w:tcPr>
          <w:p w14:paraId="1E143AB1" w14:textId="77777777" w:rsidR="00BA6120" w:rsidRPr="00EB42BB" w:rsidRDefault="00BA6120" w:rsidP="00C7236A">
            <w:pPr>
              <w:pStyle w:val="TableParagraph"/>
              <w:rPr>
                <w:rFonts w:ascii="Arial" w:hAnsi="Arial" w:cs="Arial"/>
                <w:sz w:val="16"/>
                <w:szCs w:val="16"/>
              </w:rPr>
            </w:pPr>
          </w:p>
        </w:tc>
      </w:tr>
    </w:tbl>
    <w:p w14:paraId="200F2663" w14:textId="77777777" w:rsidR="00BA6120" w:rsidRPr="00EB42BB" w:rsidRDefault="00BA6120" w:rsidP="00BA6120">
      <w:pPr>
        <w:rPr>
          <w:rFonts w:ascii="Arial" w:hAnsi="Arial" w:cs="Arial"/>
          <w:sz w:val="16"/>
          <w:szCs w:val="16"/>
        </w:rPr>
        <w:sectPr w:rsidR="00BA6120" w:rsidRPr="00EB42BB" w:rsidSect="00CF11CE">
          <w:headerReference w:type="default" r:id="rId16"/>
          <w:footerReference w:type="default" r:id="rId17"/>
          <w:pgSz w:w="12240" w:h="15840"/>
          <w:pgMar w:top="851" w:right="1134" w:bottom="851" w:left="1418" w:header="720" w:footer="0" w:gutter="0"/>
          <w:cols w:space="720"/>
        </w:sectPr>
      </w:pPr>
    </w:p>
    <w:p w14:paraId="004060F6" w14:textId="77777777" w:rsidR="00BA6120" w:rsidRPr="00EB42BB" w:rsidRDefault="00BA6120" w:rsidP="00BA6120">
      <w:pPr>
        <w:spacing w:before="18"/>
        <w:ind w:left="181"/>
        <w:rPr>
          <w:rFonts w:ascii="Arial" w:hAnsi="Arial" w:cs="Arial"/>
          <w:b/>
          <w:sz w:val="16"/>
          <w:szCs w:val="16"/>
        </w:rPr>
      </w:pPr>
    </w:p>
    <w:p w14:paraId="40D46B4C" w14:textId="77777777" w:rsidR="00BA6120" w:rsidRPr="00EB42BB" w:rsidRDefault="00BA6120" w:rsidP="00BA6120">
      <w:pPr>
        <w:spacing w:before="18"/>
        <w:ind w:left="181"/>
        <w:rPr>
          <w:rFonts w:ascii="Arial" w:hAnsi="Arial" w:cs="Arial"/>
          <w:b/>
          <w:sz w:val="16"/>
          <w:szCs w:val="16"/>
        </w:rPr>
      </w:pPr>
      <w:r w:rsidRPr="00EB42BB">
        <w:rPr>
          <w:rFonts w:ascii="Arial" w:hAnsi="Arial" w:cs="Arial"/>
          <w:b/>
          <w:sz w:val="16"/>
          <w:szCs w:val="16"/>
        </w:rPr>
        <w:t>QUADRO 4 - REGISTRO FOTOGRÁFICO E DE MARKETING</w:t>
      </w:r>
    </w:p>
    <w:p w14:paraId="302529B7" w14:textId="77777777" w:rsidR="00BA6120" w:rsidRPr="00EB42BB" w:rsidRDefault="00BA6120" w:rsidP="00BA6120">
      <w:pPr>
        <w:pStyle w:val="Corpodetexto"/>
        <w:spacing w:before="25" w:line="259" w:lineRule="auto"/>
        <w:ind w:left="169" w:right="181"/>
        <w:rPr>
          <w:rFonts w:ascii="Arial" w:hAnsi="Arial" w:cs="Arial"/>
          <w:b/>
          <w:sz w:val="16"/>
          <w:szCs w:val="16"/>
        </w:rPr>
      </w:pPr>
    </w:p>
    <w:tbl>
      <w:tblPr>
        <w:tblStyle w:val="Tabelacomgrade"/>
        <w:tblW w:w="0" w:type="auto"/>
        <w:tblInd w:w="169" w:type="dxa"/>
        <w:tblLook w:val="04A0" w:firstRow="1" w:lastRow="0" w:firstColumn="1" w:lastColumn="0" w:noHBand="0" w:noVBand="1"/>
      </w:tblPr>
      <w:tblGrid>
        <w:gridCol w:w="9847"/>
      </w:tblGrid>
      <w:tr w:rsidR="008C1450" w14:paraId="5CEF90F2" w14:textId="77777777" w:rsidTr="008C1450">
        <w:tc>
          <w:tcPr>
            <w:tcW w:w="9940" w:type="dxa"/>
          </w:tcPr>
          <w:p w14:paraId="1CBE10F2" w14:textId="77777777" w:rsidR="008C1450" w:rsidRDefault="008C1450" w:rsidP="00BA6120">
            <w:pPr>
              <w:pStyle w:val="Corpodetexto"/>
              <w:spacing w:before="25" w:line="259" w:lineRule="auto"/>
              <w:ind w:right="181"/>
              <w:rPr>
                <w:rFonts w:ascii="Arial" w:hAnsi="Arial" w:cs="Arial"/>
                <w:b/>
                <w:sz w:val="16"/>
                <w:szCs w:val="16"/>
              </w:rPr>
            </w:pPr>
          </w:p>
          <w:p w14:paraId="429CE7FC" w14:textId="77777777" w:rsidR="008C1450" w:rsidRPr="00EB42BB" w:rsidRDefault="008C1450" w:rsidP="008C1450">
            <w:pPr>
              <w:pStyle w:val="Corpodetexto"/>
              <w:spacing w:before="25" w:line="259" w:lineRule="auto"/>
              <w:ind w:left="169" w:right="181"/>
              <w:rPr>
                <w:rFonts w:ascii="Arial" w:hAnsi="Arial" w:cs="Arial"/>
                <w:b/>
                <w:sz w:val="16"/>
                <w:szCs w:val="16"/>
              </w:rPr>
            </w:pPr>
            <w:r w:rsidRPr="00EB42BB">
              <w:rPr>
                <w:rFonts w:ascii="Arial" w:hAnsi="Arial" w:cs="Arial"/>
                <w:sz w:val="16"/>
                <w:szCs w:val="16"/>
              </w:rPr>
              <w:t xml:space="preserve">4.1. Matérias de jornal, revista, fotos com identidade visual do município de Nova Iguaçu no uniforme do atleta em local de boa visibilidade que comprovem a sua participação nos eventos acima citados no </w:t>
            </w:r>
            <w:r>
              <w:rPr>
                <w:rFonts w:ascii="Arial" w:hAnsi="Arial" w:cs="Arial"/>
                <w:sz w:val="16"/>
                <w:szCs w:val="16"/>
              </w:rPr>
              <w:t xml:space="preserve">item </w:t>
            </w:r>
            <w:r w:rsidRPr="00EB42BB">
              <w:rPr>
                <w:rFonts w:ascii="Arial" w:hAnsi="Arial" w:cs="Arial"/>
                <w:b/>
                <w:sz w:val="16"/>
                <w:szCs w:val="16"/>
              </w:rPr>
              <w:t>3.2. Competições:</w:t>
            </w:r>
          </w:p>
          <w:p w14:paraId="187C80BF" w14:textId="77777777" w:rsidR="008C1450" w:rsidRDefault="008C1450" w:rsidP="00BA6120">
            <w:pPr>
              <w:pStyle w:val="Corpodetexto"/>
              <w:spacing w:before="25" w:line="259" w:lineRule="auto"/>
              <w:ind w:right="181"/>
              <w:rPr>
                <w:rFonts w:ascii="Arial" w:hAnsi="Arial" w:cs="Arial"/>
                <w:b/>
                <w:sz w:val="16"/>
                <w:szCs w:val="16"/>
              </w:rPr>
            </w:pPr>
          </w:p>
          <w:p w14:paraId="7B63DCD3" w14:textId="77777777" w:rsidR="008C1450" w:rsidRDefault="008C1450" w:rsidP="00BA6120">
            <w:pPr>
              <w:pStyle w:val="Corpodetexto"/>
              <w:spacing w:before="25" w:line="259" w:lineRule="auto"/>
              <w:ind w:right="181"/>
              <w:rPr>
                <w:rFonts w:ascii="Arial" w:hAnsi="Arial" w:cs="Arial"/>
                <w:b/>
                <w:sz w:val="16"/>
                <w:szCs w:val="16"/>
              </w:rPr>
            </w:pPr>
          </w:p>
          <w:p w14:paraId="411B88C2" w14:textId="77777777" w:rsidR="008C1450" w:rsidRDefault="008C1450" w:rsidP="00BA6120">
            <w:pPr>
              <w:pStyle w:val="Corpodetexto"/>
              <w:spacing w:before="25" w:line="259" w:lineRule="auto"/>
              <w:ind w:right="181"/>
              <w:rPr>
                <w:rFonts w:ascii="Arial" w:hAnsi="Arial" w:cs="Arial"/>
                <w:b/>
                <w:sz w:val="16"/>
                <w:szCs w:val="16"/>
              </w:rPr>
            </w:pPr>
          </w:p>
          <w:p w14:paraId="585A48ED" w14:textId="77777777" w:rsidR="008C1450" w:rsidRDefault="008C1450" w:rsidP="00BA6120">
            <w:pPr>
              <w:pStyle w:val="Corpodetexto"/>
              <w:spacing w:before="25" w:line="259" w:lineRule="auto"/>
              <w:ind w:right="181"/>
              <w:rPr>
                <w:rFonts w:ascii="Arial" w:hAnsi="Arial" w:cs="Arial"/>
                <w:b/>
                <w:sz w:val="16"/>
                <w:szCs w:val="16"/>
              </w:rPr>
            </w:pPr>
          </w:p>
          <w:p w14:paraId="1AAC8CC2" w14:textId="77777777" w:rsidR="008C1450" w:rsidRDefault="008C1450" w:rsidP="00BA6120">
            <w:pPr>
              <w:pStyle w:val="Corpodetexto"/>
              <w:spacing w:before="25" w:line="259" w:lineRule="auto"/>
              <w:ind w:right="181"/>
              <w:rPr>
                <w:rFonts w:ascii="Arial" w:hAnsi="Arial" w:cs="Arial"/>
                <w:b/>
                <w:sz w:val="16"/>
                <w:szCs w:val="16"/>
              </w:rPr>
            </w:pPr>
          </w:p>
          <w:p w14:paraId="68A0AE17" w14:textId="77777777" w:rsidR="008C1450" w:rsidRDefault="008C1450" w:rsidP="00BA6120">
            <w:pPr>
              <w:pStyle w:val="Corpodetexto"/>
              <w:spacing w:before="25" w:line="259" w:lineRule="auto"/>
              <w:ind w:right="181"/>
              <w:rPr>
                <w:rFonts w:ascii="Arial" w:hAnsi="Arial" w:cs="Arial"/>
                <w:b/>
                <w:sz w:val="16"/>
                <w:szCs w:val="16"/>
              </w:rPr>
            </w:pPr>
          </w:p>
          <w:p w14:paraId="77438A5C" w14:textId="77777777" w:rsidR="008C1450" w:rsidRDefault="008C1450" w:rsidP="00BA6120">
            <w:pPr>
              <w:pStyle w:val="Corpodetexto"/>
              <w:spacing w:before="25" w:line="259" w:lineRule="auto"/>
              <w:ind w:right="181"/>
              <w:rPr>
                <w:rFonts w:ascii="Arial" w:hAnsi="Arial" w:cs="Arial"/>
                <w:b/>
                <w:sz w:val="16"/>
                <w:szCs w:val="16"/>
              </w:rPr>
            </w:pPr>
          </w:p>
          <w:p w14:paraId="751FDBBD" w14:textId="77777777" w:rsidR="008C1450" w:rsidRDefault="008C1450" w:rsidP="00BA6120">
            <w:pPr>
              <w:pStyle w:val="Corpodetexto"/>
              <w:spacing w:before="25" w:line="259" w:lineRule="auto"/>
              <w:ind w:right="181"/>
              <w:rPr>
                <w:rFonts w:ascii="Arial" w:hAnsi="Arial" w:cs="Arial"/>
                <w:b/>
                <w:sz w:val="16"/>
                <w:szCs w:val="16"/>
              </w:rPr>
            </w:pPr>
          </w:p>
          <w:p w14:paraId="623DC649" w14:textId="77777777" w:rsidR="008C1450" w:rsidRDefault="008C1450" w:rsidP="00BA6120">
            <w:pPr>
              <w:pStyle w:val="Corpodetexto"/>
              <w:spacing w:before="25" w:line="259" w:lineRule="auto"/>
              <w:ind w:right="181"/>
              <w:rPr>
                <w:rFonts w:ascii="Arial" w:hAnsi="Arial" w:cs="Arial"/>
                <w:b/>
                <w:sz w:val="16"/>
                <w:szCs w:val="16"/>
              </w:rPr>
            </w:pPr>
          </w:p>
          <w:p w14:paraId="76ECDC9F" w14:textId="77777777" w:rsidR="008C1450" w:rsidRDefault="008C1450" w:rsidP="00BA6120">
            <w:pPr>
              <w:pStyle w:val="Corpodetexto"/>
              <w:spacing w:before="25" w:line="259" w:lineRule="auto"/>
              <w:ind w:right="181"/>
              <w:rPr>
                <w:rFonts w:ascii="Arial" w:hAnsi="Arial" w:cs="Arial"/>
                <w:b/>
                <w:sz w:val="16"/>
                <w:szCs w:val="16"/>
              </w:rPr>
            </w:pPr>
          </w:p>
          <w:p w14:paraId="77D8B47F" w14:textId="77777777" w:rsidR="008C1450" w:rsidRDefault="008C1450" w:rsidP="00BA6120">
            <w:pPr>
              <w:pStyle w:val="Corpodetexto"/>
              <w:spacing w:before="25" w:line="259" w:lineRule="auto"/>
              <w:ind w:right="181"/>
              <w:rPr>
                <w:rFonts w:ascii="Arial" w:hAnsi="Arial" w:cs="Arial"/>
                <w:b/>
                <w:sz w:val="16"/>
                <w:szCs w:val="16"/>
              </w:rPr>
            </w:pPr>
          </w:p>
          <w:p w14:paraId="4F916C57" w14:textId="77777777" w:rsidR="008C1450" w:rsidRDefault="008C1450" w:rsidP="00BA6120">
            <w:pPr>
              <w:pStyle w:val="Corpodetexto"/>
              <w:spacing w:before="25" w:line="259" w:lineRule="auto"/>
              <w:ind w:right="181"/>
              <w:rPr>
                <w:rFonts w:ascii="Arial" w:hAnsi="Arial" w:cs="Arial"/>
                <w:b/>
                <w:sz w:val="16"/>
                <w:szCs w:val="16"/>
              </w:rPr>
            </w:pPr>
          </w:p>
          <w:p w14:paraId="18F6175B" w14:textId="77777777" w:rsidR="008C1450" w:rsidRDefault="008C1450" w:rsidP="00BA6120">
            <w:pPr>
              <w:pStyle w:val="Corpodetexto"/>
              <w:spacing w:before="25" w:line="259" w:lineRule="auto"/>
              <w:ind w:right="181"/>
              <w:rPr>
                <w:rFonts w:ascii="Arial" w:hAnsi="Arial" w:cs="Arial"/>
                <w:b/>
                <w:sz w:val="16"/>
                <w:szCs w:val="16"/>
              </w:rPr>
            </w:pPr>
          </w:p>
          <w:p w14:paraId="33EAB80E" w14:textId="77777777" w:rsidR="008C1450" w:rsidRDefault="008C1450" w:rsidP="00BA6120">
            <w:pPr>
              <w:pStyle w:val="Corpodetexto"/>
              <w:spacing w:before="25" w:line="259" w:lineRule="auto"/>
              <w:ind w:right="181"/>
              <w:rPr>
                <w:rFonts w:ascii="Arial" w:hAnsi="Arial" w:cs="Arial"/>
                <w:b/>
                <w:sz w:val="16"/>
                <w:szCs w:val="16"/>
              </w:rPr>
            </w:pPr>
          </w:p>
          <w:p w14:paraId="4EA3BB30" w14:textId="77777777" w:rsidR="008C1450" w:rsidRDefault="008C1450" w:rsidP="00BA6120">
            <w:pPr>
              <w:pStyle w:val="Corpodetexto"/>
              <w:spacing w:before="25" w:line="259" w:lineRule="auto"/>
              <w:ind w:right="181"/>
              <w:rPr>
                <w:rFonts w:ascii="Arial" w:hAnsi="Arial" w:cs="Arial"/>
                <w:b/>
                <w:sz w:val="16"/>
                <w:szCs w:val="16"/>
              </w:rPr>
            </w:pPr>
          </w:p>
          <w:p w14:paraId="7A5112ED" w14:textId="77777777" w:rsidR="008C1450" w:rsidRDefault="008C1450" w:rsidP="00BA6120">
            <w:pPr>
              <w:pStyle w:val="Corpodetexto"/>
              <w:spacing w:before="25" w:line="259" w:lineRule="auto"/>
              <w:ind w:right="181"/>
              <w:rPr>
                <w:rFonts w:ascii="Arial" w:hAnsi="Arial" w:cs="Arial"/>
                <w:b/>
                <w:sz w:val="16"/>
                <w:szCs w:val="16"/>
              </w:rPr>
            </w:pPr>
          </w:p>
          <w:p w14:paraId="134FFCEB" w14:textId="77777777" w:rsidR="008C1450" w:rsidRDefault="008C1450" w:rsidP="00BA6120">
            <w:pPr>
              <w:pStyle w:val="Corpodetexto"/>
              <w:spacing w:before="25" w:line="259" w:lineRule="auto"/>
              <w:ind w:right="181"/>
              <w:rPr>
                <w:rFonts w:ascii="Arial" w:hAnsi="Arial" w:cs="Arial"/>
                <w:b/>
                <w:sz w:val="16"/>
                <w:szCs w:val="16"/>
              </w:rPr>
            </w:pPr>
          </w:p>
          <w:p w14:paraId="7EA68FB8" w14:textId="77777777" w:rsidR="008C1450" w:rsidRDefault="008C1450" w:rsidP="00BA6120">
            <w:pPr>
              <w:pStyle w:val="Corpodetexto"/>
              <w:spacing w:before="25" w:line="259" w:lineRule="auto"/>
              <w:ind w:right="181"/>
              <w:rPr>
                <w:rFonts w:ascii="Arial" w:hAnsi="Arial" w:cs="Arial"/>
                <w:b/>
                <w:sz w:val="16"/>
                <w:szCs w:val="16"/>
              </w:rPr>
            </w:pPr>
          </w:p>
          <w:p w14:paraId="56E48991" w14:textId="77777777" w:rsidR="008C1450" w:rsidRDefault="008C1450" w:rsidP="00BA6120">
            <w:pPr>
              <w:pStyle w:val="Corpodetexto"/>
              <w:spacing w:before="25" w:line="259" w:lineRule="auto"/>
              <w:ind w:right="181"/>
              <w:rPr>
                <w:rFonts w:ascii="Arial" w:hAnsi="Arial" w:cs="Arial"/>
                <w:b/>
                <w:sz w:val="16"/>
                <w:szCs w:val="16"/>
              </w:rPr>
            </w:pPr>
          </w:p>
          <w:p w14:paraId="187E661B" w14:textId="77777777" w:rsidR="008C1450" w:rsidRDefault="008C1450" w:rsidP="00BA6120">
            <w:pPr>
              <w:pStyle w:val="Corpodetexto"/>
              <w:spacing w:before="25" w:line="259" w:lineRule="auto"/>
              <w:ind w:right="181"/>
              <w:rPr>
                <w:rFonts w:ascii="Arial" w:hAnsi="Arial" w:cs="Arial"/>
                <w:b/>
                <w:sz w:val="16"/>
                <w:szCs w:val="16"/>
              </w:rPr>
            </w:pPr>
          </w:p>
          <w:p w14:paraId="441FD8E6" w14:textId="77777777" w:rsidR="008C1450" w:rsidRDefault="008C1450" w:rsidP="00BA6120">
            <w:pPr>
              <w:pStyle w:val="Corpodetexto"/>
              <w:spacing w:before="25" w:line="259" w:lineRule="auto"/>
              <w:ind w:right="181"/>
              <w:rPr>
                <w:rFonts w:ascii="Arial" w:hAnsi="Arial" w:cs="Arial"/>
                <w:b/>
                <w:sz w:val="16"/>
                <w:szCs w:val="16"/>
              </w:rPr>
            </w:pPr>
          </w:p>
          <w:p w14:paraId="14D0C726" w14:textId="77777777" w:rsidR="008C1450" w:rsidRDefault="008C1450" w:rsidP="00BA6120">
            <w:pPr>
              <w:pStyle w:val="Corpodetexto"/>
              <w:spacing w:before="25" w:line="259" w:lineRule="auto"/>
              <w:ind w:right="181"/>
              <w:rPr>
                <w:rFonts w:ascii="Arial" w:hAnsi="Arial" w:cs="Arial"/>
                <w:b/>
                <w:sz w:val="16"/>
                <w:szCs w:val="16"/>
              </w:rPr>
            </w:pPr>
          </w:p>
          <w:p w14:paraId="2874BD3F" w14:textId="77777777" w:rsidR="008C1450" w:rsidRDefault="008C1450" w:rsidP="00BA6120">
            <w:pPr>
              <w:pStyle w:val="Corpodetexto"/>
              <w:spacing w:before="25" w:line="259" w:lineRule="auto"/>
              <w:ind w:right="181"/>
              <w:rPr>
                <w:rFonts w:ascii="Arial" w:hAnsi="Arial" w:cs="Arial"/>
                <w:b/>
                <w:sz w:val="16"/>
                <w:szCs w:val="16"/>
              </w:rPr>
            </w:pPr>
          </w:p>
          <w:p w14:paraId="218CD575" w14:textId="77777777" w:rsidR="008C1450" w:rsidRDefault="008C1450" w:rsidP="00BA6120">
            <w:pPr>
              <w:pStyle w:val="Corpodetexto"/>
              <w:spacing w:before="25" w:line="259" w:lineRule="auto"/>
              <w:ind w:right="181"/>
              <w:rPr>
                <w:rFonts w:ascii="Arial" w:hAnsi="Arial" w:cs="Arial"/>
                <w:b/>
                <w:sz w:val="16"/>
                <w:szCs w:val="16"/>
              </w:rPr>
            </w:pPr>
          </w:p>
          <w:p w14:paraId="32E5AC7E" w14:textId="77777777" w:rsidR="008C1450" w:rsidRDefault="008C1450" w:rsidP="00BA6120">
            <w:pPr>
              <w:pStyle w:val="Corpodetexto"/>
              <w:spacing w:before="25" w:line="259" w:lineRule="auto"/>
              <w:ind w:right="181"/>
              <w:rPr>
                <w:rFonts w:ascii="Arial" w:hAnsi="Arial" w:cs="Arial"/>
                <w:b/>
                <w:sz w:val="16"/>
                <w:szCs w:val="16"/>
              </w:rPr>
            </w:pPr>
          </w:p>
          <w:p w14:paraId="30172016" w14:textId="77777777" w:rsidR="008C1450" w:rsidRDefault="008C1450" w:rsidP="00BA6120">
            <w:pPr>
              <w:pStyle w:val="Corpodetexto"/>
              <w:spacing w:before="25" w:line="259" w:lineRule="auto"/>
              <w:ind w:right="181"/>
              <w:rPr>
                <w:rFonts w:ascii="Arial" w:hAnsi="Arial" w:cs="Arial"/>
                <w:b/>
                <w:sz w:val="16"/>
                <w:szCs w:val="16"/>
              </w:rPr>
            </w:pPr>
          </w:p>
          <w:p w14:paraId="0236BC52" w14:textId="77777777" w:rsidR="008C1450" w:rsidRDefault="008C1450" w:rsidP="00BA6120">
            <w:pPr>
              <w:pStyle w:val="Corpodetexto"/>
              <w:spacing w:before="25" w:line="259" w:lineRule="auto"/>
              <w:ind w:right="181"/>
              <w:rPr>
                <w:rFonts w:ascii="Arial" w:hAnsi="Arial" w:cs="Arial"/>
                <w:b/>
                <w:sz w:val="16"/>
                <w:szCs w:val="16"/>
              </w:rPr>
            </w:pPr>
          </w:p>
          <w:p w14:paraId="08E33E7B" w14:textId="77777777" w:rsidR="008C1450" w:rsidRDefault="008C1450" w:rsidP="00BA6120">
            <w:pPr>
              <w:pStyle w:val="Corpodetexto"/>
              <w:spacing w:before="25" w:line="259" w:lineRule="auto"/>
              <w:ind w:right="181"/>
              <w:rPr>
                <w:rFonts w:ascii="Arial" w:hAnsi="Arial" w:cs="Arial"/>
                <w:b/>
                <w:sz w:val="16"/>
                <w:szCs w:val="16"/>
              </w:rPr>
            </w:pPr>
          </w:p>
          <w:p w14:paraId="10E09A01" w14:textId="77777777" w:rsidR="008C1450" w:rsidRDefault="008C1450" w:rsidP="00BA6120">
            <w:pPr>
              <w:pStyle w:val="Corpodetexto"/>
              <w:spacing w:before="25" w:line="259" w:lineRule="auto"/>
              <w:ind w:right="181"/>
              <w:rPr>
                <w:rFonts w:ascii="Arial" w:hAnsi="Arial" w:cs="Arial"/>
                <w:b/>
                <w:sz w:val="16"/>
                <w:szCs w:val="16"/>
              </w:rPr>
            </w:pPr>
          </w:p>
          <w:p w14:paraId="1380CE01" w14:textId="77777777" w:rsidR="008C1450" w:rsidRDefault="008C1450" w:rsidP="00BA6120">
            <w:pPr>
              <w:pStyle w:val="Corpodetexto"/>
              <w:spacing w:before="25" w:line="259" w:lineRule="auto"/>
              <w:ind w:right="181"/>
              <w:rPr>
                <w:rFonts w:ascii="Arial" w:hAnsi="Arial" w:cs="Arial"/>
                <w:b/>
                <w:sz w:val="16"/>
                <w:szCs w:val="16"/>
              </w:rPr>
            </w:pPr>
          </w:p>
          <w:p w14:paraId="4F6BC90D" w14:textId="77777777" w:rsidR="008C1450" w:rsidRDefault="008C1450" w:rsidP="00BA6120">
            <w:pPr>
              <w:pStyle w:val="Corpodetexto"/>
              <w:spacing w:before="25" w:line="259" w:lineRule="auto"/>
              <w:ind w:right="181"/>
              <w:rPr>
                <w:rFonts w:ascii="Arial" w:hAnsi="Arial" w:cs="Arial"/>
                <w:b/>
                <w:sz w:val="16"/>
                <w:szCs w:val="16"/>
              </w:rPr>
            </w:pPr>
          </w:p>
          <w:p w14:paraId="750CE142" w14:textId="77777777" w:rsidR="008C1450" w:rsidRDefault="008C1450" w:rsidP="00BA6120">
            <w:pPr>
              <w:pStyle w:val="Corpodetexto"/>
              <w:spacing w:before="25" w:line="259" w:lineRule="auto"/>
              <w:ind w:right="181"/>
              <w:rPr>
                <w:rFonts w:ascii="Arial" w:hAnsi="Arial" w:cs="Arial"/>
                <w:b/>
                <w:sz w:val="16"/>
                <w:szCs w:val="16"/>
              </w:rPr>
            </w:pPr>
          </w:p>
          <w:p w14:paraId="0A2A87EF" w14:textId="77777777" w:rsidR="003B47F3" w:rsidRPr="00EB42BB" w:rsidRDefault="003B47F3" w:rsidP="003B47F3">
            <w:pPr>
              <w:ind w:left="284"/>
              <w:rPr>
                <w:rFonts w:ascii="Arial" w:hAnsi="Arial" w:cs="Arial"/>
                <w:b/>
                <w:sz w:val="16"/>
                <w:szCs w:val="16"/>
              </w:rPr>
            </w:pPr>
            <w:r w:rsidRPr="00EB42BB">
              <w:rPr>
                <w:rFonts w:ascii="Arial" w:hAnsi="Arial" w:cs="Arial"/>
                <w:b/>
                <w:sz w:val="16"/>
                <w:szCs w:val="16"/>
              </w:rPr>
              <w:t>OBS.: Podem ser anexadas quantas folhas forem necessárias.</w:t>
            </w:r>
          </w:p>
          <w:p w14:paraId="1CAD7F1E" w14:textId="77777777" w:rsidR="008C1450" w:rsidRDefault="008C1450" w:rsidP="00BA6120">
            <w:pPr>
              <w:pStyle w:val="Corpodetexto"/>
              <w:spacing w:before="25" w:line="259" w:lineRule="auto"/>
              <w:ind w:right="181"/>
              <w:rPr>
                <w:rFonts w:ascii="Arial" w:hAnsi="Arial" w:cs="Arial"/>
                <w:b/>
                <w:sz w:val="16"/>
                <w:szCs w:val="16"/>
              </w:rPr>
            </w:pPr>
          </w:p>
          <w:p w14:paraId="46F26A94" w14:textId="77777777" w:rsidR="008C1450" w:rsidRDefault="008C1450" w:rsidP="00BA6120">
            <w:pPr>
              <w:pStyle w:val="Corpodetexto"/>
              <w:spacing w:before="25" w:line="259" w:lineRule="auto"/>
              <w:ind w:right="181"/>
              <w:rPr>
                <w:rFonts w:ascii="Arial" w:hAnsi="Arial" w:cs="Arial"/>
                <w:b/>
                <w:sz w:val="16"/>
                <w:szCs w:val="16"/>
              </w:rPr>
            </w:pPr>
          </w:p>
        </w:tc>
      </w:tr>
    </w:tbl>
    <w:p w14:paraId="6D98844E" w14:textId="77777777" w:rsidR="00BA6120" w:rsidRDefault="00BA6120" w:rsidP="00BA6120">
      <w:pPr>
        <w:pStyle w:val="Corpodetexto"/>
        <w:spacing w:before="25" w:line="259" w:lineRule="auto"/>
        <w:ind w:left="169" w:right="181"/>
        <w:rPr>
          <w:rFonts w:ascii="Arial" w:hAnsi="Arial" w:cs="Arial"/>
          <w:b/>
          <w:sz w:val="16"/>
          <w:szCs w:val="16"/>
        </w:rPr>
      </w:pPr>
    </w:p>
    <w:p w14:paraId="0F188FDD" w14:textId="77777777" w:rsidR="003B47F3" w:rsidRDefault="003B47F3" w:rsidP="00BA6120">
      <w:pPr>
        <w:pStyle w:val="Corpodetexto"/>
        <w:spacing w:before="25" w:line="259" w:lineRule="auto"/>
        <w:ind w:left="169" w:right="181"/>
        <w:rPr>
          <w:rFonts w:ascii="Arial" w:hAnsi="Arial" w:cs="Arial"/>
          <w:b/>
          <w:sz w:val="16"/>
          <w:szCs w:val="16"/>
        </w:rPr>
      </w:pPr>
    </w:p>
    <w:p w14:paraId="3C53B793" w14:textId="77777777" w:rsidR="003B47F3" w:rsidRPr="00EB42BB" w:rsidRDefault="003B47F3" w:rsidP="00BA6120">
      <w:pPr>
        <w:pStyle w:val="Corpodetexto"/>
        <w:spacing w:before="25" w:line="259" w:lineRule="auto"/>
        <w:ind w:left="169" w:right="181"/>
        <w:rPr>
          <w:rFonts w:ascii="Arial" w:hAnsi="Arial" w:cs="Arial"/>
          <w:b/>
          <w:sz w:val="16"/>
          <w:szCs w:val="16"/>
        </w:rPr>
      </w:pPr>
    </w:p>
    <w:p w14:paraId="72B65545" w14:textId="77777777" w:rsidR="00BA6120" w:rsidRPr="00EB42BB" w:rsidRDefault="00BA6120" w:rsidP="00BA6120">
      <w:pPr>
        <w:pStyle w:val="Corpodetexto"/>
        <w:spacing w:before="25" w:line="259" w:lineRule="auto"/>
        <w:ind w:left="169" w:right="181"/>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3B47F3" w:rsidRPr="00EB42BB" w14:paraId="01CA47CD" w14:textId="77777777" w:rsidTr="00630B81">
        <w:trPr>
          <w:jc w:val="center"/>
        </w:trPr>
        <w:tc>
          <w:tcPr>
            <w:tcW w:w="4569" w:type="dxa"/>
            <w:tcBorders>
              <w:top w:val="single" w:sz="4" w:space="0" w:color="auto"/>
              <w:left w:val="nil"/>
              <w:bottom w:val="nil"/>
              <w:right w:val="nil"/>
            </w:tcBorders>
            <w:shd w:val="clear" w:color="auto" w:fill="auto"/>
          </w:tcPr>
          <w:p w14:paraId="57F23439" w14:textId="77777777" w:rsidR="003B47F3" w:rsidRPr="00EB42BB" w:rsidRDefault="003B47F3" w:rsidP="00630B81">
            <w:pPr>
              <w:pStyle w:val="Corpodetexto"/>
              <w:jc w:val="center"/>
              <w:rPr>
                <w:rFonts w:ascii="Arial" w:hAnsi="Arial" w:cs="Arial"/>
                <w:sz w:val="16"/>
                <w:szCs w:val="16"/>
              </w:rPr>
            </w:pPr>
            <w:r w:rsidRPr="00EB42BB">
              <w:rPr>
                <w:rFonts w:ascii="Arial" w:hAnsi="Arial" w:cs="Arial"/>
                <w:sz w:val="16"/>
                <w:szCs w:val="16"/>
              </w:rPr>
              <w:t>Assinatura do Atleta</w:t>
            </w:r>
          </w:p>
        </w:tc>
      </w:tr>
    </w:tbl>
    <w:p w14:paraId="483135D3" w14:textId="77777777" w:rsidR="003B47F3" w:rsidRPr="00EB42BB" w:rsidRDefault="003B47F3" w:rsidP="003B47F3">
      <w:pPr>
        <w:pStyle w:val="Corpodetexto"/>
        <w:jc w:val="center"/>
        <w:rPr>
          <w:rFonts w:ascii="Arial" w:hAnsi="Arial" w:cs="Arial"/>
          <w:sz w:val="16"/>
          <w:szCs w:val="16"/>
        </w:rPr>
      </w:pPr>
    </w:p>
    <w:p w14:paraId="22EABBE5" w14:textId="77777777" w:rsidR="003B47F3" w:rsidRDefault="003B47F3" w:rsidP="003B47F3">
      <w:pPr>
        <w:pStyle w:val="Corpodetexto"/>
        <w:jc w:val="center"/>
        <w:rPr>
          <w:rFonts w:ascii="Arial" w:hAnsi="Arial" w:cs="Arial"/>
          <w:sz w:val="16"/>
          <w:szCs w:val="16"/>
        </w:rPr>
      </w:pPr>
    </w:p>
    <w:p w14:paraId="2236FB50" w14:textId="77777777" w:rsidR="003B47F3" w:rsidRPr="00EB42BB" w:rsidRDefault="003B47F3" w:rsidP="003B47F3">
      <w:pPr>
        <w:pStyle w:val="Corpodetexto"/>
        <w:jc w:val="center"/>
        <w:rPr>
          <w:rFonts w:ascii="Arial" w:hAnsi="Arial" w:cs="Arial"/>
          <w:sz w:val="16"/>
          <w:szCs w:val="16"/>
        </w:rPr>
      </w:pPr>
    </w:p>
    <w:p w14:paraId="3253EB9A" w14:textId="77777777" w:rsidR="003B47F3" w:rsidRPr="00EB42BB" w:rsidRDefault="003B47F3" w:rsidP="003B47F3">
      <w:pPr>
        <w:pStyle w:val="Corpodetexto"/>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3B47F3" w:rsidRPr="00EB42BB" w14:paraId="19F68AA0" w14:textId="77777777" w:rsidTr="00630B81">
        <w:trPr>
          <w:jc w:val="center"/>
        </w:trPr>
        <w:tc>
          <w:tcPr>
            <w:tcW w:w="4569" w:type="dxa"/>
            <w:tcBorders>
              <w:top w:val="single" w:sz="4" w:space="0" w:color="auto"/>
              <w:left w:val="nil"/>
              <w:bottom w:val="nil"/>
              <w:right w:val="nil"/>
            </w:tcBorders>
            <w:shd w:val="clear" w:color="auto" w:fill="auto"/>
          </w:tcPr>
          <w:p w14:paraId="58824DFB" w14:textId="77777777" w:rsidR="003B47F3" w:rsidRPr="00EB42BB" w:rsidRDefault="003B47F3" w:rsidP="00630B81">
            <w:pPr>
              <w:pStyle w:val="Corpodetexto"/>
              <w:jc w:val="center"/>
              <w:rPr>
                <w:rFonts w:ascii="Arial" w:hAnsi="Arial" w:cs="Arial"/>
                <w:sz w:val="16"/>
                <w:szCs w:val="16"/>
              </w:rPr>
            </w:pPr>
            <w:r w:rsidRPr="00EB42BB">
              <w:rPr>
                <w:rFonts w:ascii="Arial" w:hAnsi="Arial" w:cs="Arial"/>
                <w:sz w:val="16"/>
                <w:szCs w:val="16"/>
              </w:rPr>
              <w:t>Assinatura do Responsável (Caso o atleta seja menor de 18 anos)</w:t>
            </w:r>
          </w:p>
        </w:tc>
      </w:tr>
    </w:tbl>
    <w:p w14:paraId="2230D9F1" w14:textId="77777777" w:rsidR="00BA6120" w:rsidRPr="00EB42BB" w:rsidRDefault="00BA6120" w:rsidP="00BA6120">
      <w:pPr>
        <w:pStyle w:val="Corpodetexto"/>
        <w:spacing w:before="25" w:line="259" w:lineRule="auto"/>
        <w:ind w:left="169" w:right="181"/>
        <w:rPr>
          <w:rFonts w:ascii="Arial" w:hAnsi="Arial" w:cs="Arial"/>
          <w:b/>
          <w:sz w:val="16"/>
          <w:szCs w:val="16"/>
        </w:rPr>
      </w:pPr>
    </w:p>
    <w:p w14:paraId="4725C6C5" w14:textId="77777777" w:rsidR="00BA6120" w:rsidRPr="00EB42BB" w:rsidRDefault="00BA6120" w:rsidP="00BA6120">
      <w:pPr>
        <w:pStyle w:val="Corpodetexto"/>
        <w:spacing w:before="25" w:line="259" w:lineRule="auto"/>
        <w:ind w:left="169" w:right="181"/>
        <w:rPr>
          <w:rFonts w:ascii="Arial" w:hAnsi="Arial" w:cs="Arial"/>
          <w:b/>
          <w:sz w:val="16"/>
          <w:szCs w:val="16"/>
        </w:rPr>
      </w:pPr>
    </w:p>
    <w:p w14:paraId="0F4753B4" w14:textId="77777777" w:rsidR="00BA6120" w:rsidRPr="00EB42BB" w:rsidRDefault="00BA6120" w:rsidP="00BA6120">
      <w:pPr>
        <w:pStyle w:val="Corpodetexto"/>
        <w:spacing w:before="25" w:line="259" w:lineRule="auto"/>
        <w:ind w:left="169" w:right="181"/>
        <w:rPr>
          <w:rFonts w:ascii="Arial" w:hAnsi="Arial" w:cs="Arial"/>
          <w:b/>
          <w:sz w:val="16"/>
          <w:szCs w:val="16"/>
        </w:rPr>
      </w:pPr>
    </w:p>
    <w:p w14:paraId="3E62D597" w14:textId="77777777" w:rsidR="00BA6120" w:rsidRPr="00EB42BB" w:rsidRDefault="00BA6120" w:rsidP="00BA6120">
      <w:pPr>
        <w:pStyle w:val="Corpodetexto"/>
        <w:spacing w:before="25" w:line="259" w:lineRule="auto"/>
        <w:ind w:left="169" w:right="181"/>
        <w:rPr>
          <w:rFonts w:ascii="Arial" w:hAnsi="Arial" w:cs="Arial"/>
          <w:b/>
          <w:sz w:val="16"/>
          <w:szCs w:val="16"/>
        </w:rPr>
      </w:pPr>
    </w:p>
    <w:p w14:paraId="70A8DA58" w14:textId="77777777" w:rsidR="00BA6120" w:rsidRPr="00EB42BB" w:rsidRDefault="00BA6120" w:rsidP="00BA6120">
      <w:pPr>
        <w:pStyle w:val="Corpodetexto"/>
        <w:spacing w:before="25" w:line="259" w:lineRule="auto"/>
        <w:ind w:left="169" w:right="181"/>
        <w:rPr>
          <w:rFonts w:ascii="Arial" w:hAnsi="Arial" w:cs="Arial"/>
          <w:b/>
          <w:sz w:val="16"/>
          <w:szCs w:val="16"/>
        </w:rPr>
      </w:pPr>
    </w:p>
    <w:p w14:paraId="18CD4FAB" w14:textId="77777777" w:rsidR="00BA6120" w:rsidRPr="00EB42BB" w:rsidRDefault="00BA6120" w:rsidP="00BA6120">
      <w:pPr>
        <w:pStyle w:val="Corpodetexto"/>
        <w:spacing w:before="25" w:line="259" w:lineRule="auto"/>
        <w:ind w:left="169" w:right="181"/>
        <w:rPr>
          <w:rFonts w:ascii="Arial" w:hAnsi="Arial" w:cs="Arial"/>
          <w:b/>
          <w:sz w:val="16"/>
          <w:szCs w:val="16"/>
        </w:rPr>
      </w:pPr>
    </w:p>
    <w:p w14:paraId="1776039A" w14:textId="77777777" w:rsidR="00F3710F" w:rsidRPr="00F3710F" w:rsidRDefault="00F3710F" w:rsidP="00F3710F">
      <w:pPr>
        <w:pStyle w:val="Ttulo1"/>
        <w:numPr>
          <w:ilvl w:val="0"/>
          <w:numId w:val="0"/>
        </w:numPr>
        <w:spacing w:before="189"/>
        <w:ind w:right="-1113"/>
        <w:rPr>
          <w:rFonts w:ascii="Arial" w:hAnsi="Arial" w:cs="Arial"/>
          <w:b w:val="0"/>
          <w:sz w:val="16"/>
          <w:szCs w:val="16"/>
        </w:rPr>
      </w:pPr>
      <w:r w:rsidRPr="00F3710F">
        <w:rPr>
          <w:rFonts w:ascii="Arial" w:hAnsi="Arial" w:cs="Arial"/>
          <w:sz w:val="16"/>
          <w:szCs w:val="16"/>
        </w:rPr>
        <w:lastRenderedPageBreak/>
        <w:t>ANEXO XX</w:t>
      </w:r>
    </w:p>
    <w:p w14:paraId="2574F26E" w14:textId="77777777" w:rsidR="00F3710F" w:rsidRPr="00F3710F" w:rsidRDefault="00F3710F" w:rsidP="00F3710F">
      <w:pPr>
        <w:pStyle w:val="Ttulo1"/>
        <w:numPr>
          <w:ilvl w:val="0"/>
          <w:numId w:val="0"/>
        </w:numPr>
        <w:spacing w:before="189"/>
        <w:ind w:right="-1113"/>
        <w:rPr>
          <w:rFonts w:ascii="Arial" w:hAnsi="Arial" w:cs="Arial"/>
          <w:b w:val="0"/>
          <w:sz w:val="16"/>
          <w:szCs w:val="16"/>
        </w:rPr>
      </w:pPr>
      <w:r w:rsidRPr="00F3710F">
        <w:rPr>
          <w:rFonts w:ascii="Arial" w:hAnsi="Arial" w:cs="Arial"/>
          <w:sz w:val="16"/>
          <w:szCs w:val="16"/>
        </w:rPr>
        <w:t>RELAÇÃO DE PAGAMENTOS EFETUADOS</w:t>
      </w:r>
    </w:p>
    <w:p w14:paraId="12852461" w14:textId="77777777" w:rsidR="00F3710F" w:rsidRPr="00F3710F" w:rsidRDefault="00F3710F" w:rsidP="00F3710F">
      <w:pPr>
        <w:spacing w:before="7" w:after="1"/>
        <w:rPr>
          <w:rFonts w:ascii="Arial" w:hAnsi="Arial" w:cs="Arial"/>
          <w:sz w:val="16"/>
          <w:szCs w:val="16"/>
        </w:rPr>
      </w:pPr>
    </w:p>
    <w:tbl>
      <w:tblPr>
        <w:tblStyle w:val="TableNormal"/>
        <w:tblW w:w="1008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1599"/>
        <w:gridCol w:w="2067"/>
        <w:gridCol w:w="1134"/>
        <w:gridCol w:w="1134"/>
        <w:gridCol w:w="1417"/>
        <w:gridCol w:w="1134"/>
      </w:tblGrid>
      <w:tr w:rsidR="00F3710F" w:rsidRPr="00F3710F" w14:paraId="45B4EA08" w14:textId="77777777" w:rsidTr="00F3710F">
        <w:trPr>
          <w:trHeight w:val="730"/>
        </w:trPr>
        <w:tc>
          <w:tcPr>
            <w:tcW w:w="3200" w:type="dxa"/>
            <w:gridSpan w:val="2"/>
          </w:tcPr>
          <w:p w14:paraId="18D15C7B" w14:textId="77777777" w:rsidR="00F3710F" w:rsidRPr="00F3710F" w:rsidRDefault="00F3710F" w:rsidP="00966D77">
            <w:pPr>
              <w:pStyle w:val="TableParagraph"/>
              <w:spacing w:line="225" w:lineRule="exact"/>
              <w:ind w:left="290"/>
              <w:rPr>
                <w:rFonts w:ascii="Arial" w:hAnsi="Arial" w:cs="Arial"/>
                <w:b/>
                <w:sz w:val="16"/>
                <w:szCs w:val="16"/>
              </w:rPr>
            </w:pPr>
            <w:r w:rsidRPr="00F3710F">
              <w:rPr>
                <w:rFonts w:ascii="Arial" w:hAnsi="Arial" w:cs="Arial"/>
                <w:b/>
                <w:sz w:val="16"/>
                <w:szCs w:val="16"/>
              </w:rPr>
              <w:t>Prefeitura da Cidade de Nova Iguaçu</w:t>
            </w:r>
          </w:p>
          <w:p w14:paraId="32D599D9" w14:textId="77777777" w:rsidR="00F3710F" w:rsidRPr="00F3710F" w:rsidRDefault="00F3710F" w:rsidP="00966D77">
            <w:pPr>
              <w:pStyle w:val="TableParagraph"/>
              <w:spacing w:line="225" w:lineRule="exact"/>
              <w:ind w:left="290"/>
              <w:rPr>
                <w:rFonts w:ascii="Arial" w:hAnsi="Arial" w:cs="Arial"/>
                <w:b/>
                <w:sz w:val="16"/>
                <w:szCs w:val="16"/>
              </w:rPr>
            </w:pPr>
            <w:r w:rsidRPr="00F3710F">
              <w:rPr>
                <w:rFonts w:ascii="Arial" w:hAnsi="Arial" w:cs="Arial"/>
                <w:b/>
                <w:sz w:val="16"/>
                <w:szCs w:val="16"/>
              </w:rPr>
              <w:t>Secretaria Municipal de Espor</w:t>
            </w:r>
            <w:r w:rsidR="007F0134">
              <w:rPr>
                <w:rFonts w:ascii="Arial" w:hAnsi="Arial" w:cs="Arial"/>
                <w:b/>
                <w:sz w:val="16"/>
                <w:szCs w:val="16"/>
              </w:rPr>
              <w:t>t</w:t>
            </w:r>
            <w:r w:rsidRPr="00F3710F">
              <w:rPr>
                <w:rFonts w:ascii="Arial" w:hAnsi="Arial" w:cs="Arial"/>
                <w:b/>
                <w:sz w:val="16"/>
                <w:szCs w:val="16"/>
              </w:rPr>
              <w:t>e e Lazer</w:t>
            </w:r>
          </w:p>
        </w:tc>
        <w:tc>
          <w:tcPr>
            <w:tcW w:w="6886" w:type="dxa"/>
            <w:gridSpan w:val="5"/>
            <w:tcBorders>
              <w:right w:val="single" w:sz="6" w:space="0" w:color="000000"/>
            </w:tcBorders>
          </w:tcPr>
          <w:p w14:paraId="477BF864" w14:textId="77777777" w:rsidR="00F3710F" w:rsidRPr="00F3710F" w:rsidRDefault="00F3710F" w:rsidP="00C7236A">
            <w:pPr>
              <w:pStyle w:val="TableParagraph"/>
              <w:spacing w:before="9"/>
              <w:rPr>
                <w:rFonts w:ascii="Arial" w:hAnsi="Arial" w:cs="Arial"/>
                <w:sz w:val="16"/>
                <w:szCs w:val="16"/>
              </w:rPr>
            </w:pPr>
          </w:p>
          <w:p w14:paraId="79F4F701" w14:textId="77777777" w:rsidR="00F3710F" w:rsidRPr="00966D77" w:rsidRDefault="00F3710F" w:rsidP="00C7236A">
            <w:pPr>
              <w:pStyle w:val="TableParagraph"/>
              <w:ind w:left="2150"/>
              <w:rPr>
                <w:rFonts w:ascii="Arial" w:hAnsi="Arial" w:cs="Arial"/>
                <w:b/>
                <w:bCs/>
                <w:sz w:val="16"/>
                <w:szCs w:val="16"/>
              </w:rPr>
            </w:pPr>
            <w:r w:rsidRPr="00966D77">
              <w:rPr>
                <w:rFonts w:ascii="Arial" w:hAnsi="Arial" w:cs="Arial"/>
                <w:b/>
                <w:bCs/>
                <w:sz w:val="16"/>
                <w:szCs w:val="16"/>
              </w:rPr>
              <w:t>RELAÇÃO DE PAGAMENTOS</w:t>
            </w:r>
          </w:p>
        </w:tc>
      </w:tr>
      <w:tr w:rsidR="00F3710F" w:rsidRPr="00F3710F" w14:paraId="5228CCAC" w14:textId="77777777" w:rsidTr="00F3710F">
        <w:trPr>
          <w:trHeight w:val="245"/>
        </w:trPr>
        <w:tc>
          <w:tcPr>
            <w:tcW w:w="1601" w:type="dxa"/>
          </w:tcPr>
          <w:p w14:paraId="48831ABC" w14:textId="77777777" w:rsidR="00F3710F" w:rsidRPr="00F3710F" w:rsidRDefault="00F3710F" w:rsidP="00C7236A">
            <w:pPr>
              <w:pStyle w:val="TableParagraph"/>
              <w:spacing w:line="225" w:lineRule="exact"/>
              <w:ind w:left="121" w:right="103"/>
              <w:jc w:val="center"/>
              <w:rPr>
                <w:rFonts w:ascii="Arial" w:hAnsi="Arial" w:cs="Arial"/>
                <w:b/>
                <w:sz w:val="16"/>
                <w:szCs w:val="16"/>
              </w:rPr>
            </w:pPr>
            <w:r w:rsidRPr="00F3710F">
              <w:rPr>
                <w:rFonts w:ascii="Arial" w:hAnsi="Arial" w:cs="Arial"/>
                <w:b/>
                <w:sz w:val="16"/>
                <w:szCs w:val="16"/>
              </w:rPr>
              <w:t>Recursos</w:t>
            </w:r>
          </w:p>
        </w:tc>
        <w:tc>
          <w:tcPr>
            <w:tcW w:w="5934" w:type="dxa"/>
            <w:gridSpan w:val="4"/>
          </w:tcPr>
          <w:p w14:paraId="68A5725D" w14:textId="77777777" w:rsidR="00F3710F" w:rsidRPr="00F3710F" w:rsidRDefault="00F3710F" w:rsidP="00C7236A">
            <w:pPr>
              <w:pStyle w:val="TableParagraph"/>
              <w:spacing w:line="225" w:lineRule="exact"/>
              <w:ind w:left="109"/>
              <w:rPr>
                <w:rFonts w:ascii="Arial" w:hAnsi="Arial" w:cs="Arial"/>
                <w:sz w:val="16"/>
                <w:szCs w:val="16"/>
              </w:rPr>
            </w:pPr>
            <w:r w:rsidRPr="00F3710F">
              <w:rPr>
                <w:rFonts w:ascii="Arial" w:hAnsi="Arial" w:cs="Arial"/>
                <w:sz w:val="16"/>
                <w:szCs w:val="16"/>
              </w:rPr>
              <w:t>Lei n° 4.681 de 10/10/2017 e Decreto Nº 12.674 de 24/03/2022</w:t>
            </w:r>
          </w:p>
        </w:tc>
        <w:tc>
          <w:tcPr>
            <w:tcW w:w="2551" w:type="dxa"/>
            <w:gridSpan w:val="2"/>
            <w:tcBorders>
              <w:right w:val="single" w:sz="6" w:space="0" w:color="000000"/>
            </w:tcBorders>
          </w:tcPr>
          <w:p w14:paraId="2E215259" w14:textId="77777777" w:rsidR="00F3710F" w:rsidRPr="00F3710F" w:rsidRDefault="00F3710F" w:rsidP="00C7236A">
            <w:pPr>
              <w:pStyle w:val="TableParagraph"/>
              <w:spacing w:line="225" w:lineRule="exact"/>
              <w:ind w:left="101"/>
              <w:rPr>
                <w:rFonts w:ascii="Arial" w:hAnsi="Arial" w:cs="Arial"/>
                <w:sz w:val="16"/>
                <w:szCs w:val="16"/>
              </w:rPr>
            </w:pPr>
            <w:r w:rsidRPr="00F3710F">
              <w:rPr>
                <w:rFonts w:ascii="Arial" w:hAnsi="Arial" w:cs="Arial"/>
                <w:sz w:val="16"/>
                <w:szCs w:val="16"/>
              </w:rPr>
              <w:t>Período:</w:t>
            </w:r>
          </w:p>
          <w:p w14:paraId="4F60DDC6" w14:textId="77777777" w:rsidR="00F3710F" w:rsidRPr="00F3710F" w:rsidRDefault="00F3710F" w:rsidP="00C7236A">
            <w:pPr>
              <w:pStyle w:val="TableParagraph"/>
              <w:spacing w:line="225" w:lineRule="exact"/>
              <w:ind w:left="101"/>
              <w:rPr>
                <w:rFonts w:ascii="Arial" w:hAnsi="Arial" w:cs="Arial"/>
                <w:sz w:val="16"/>
                <w:szCs w:val="16"/>
              </w:rPr>
            </w:pPr>
          </w:p>
        </w:tc>
      </w:tr>
      <w:tr w:rsidR="00F3710F" w:rsidRPr="00F3710F" w14:paraId="0C24D854" w14:textId="77777777" w:rsidTr="00F3710F">
        <w:trPr>
          <w:trHeight w:val="245"/>
        </w:trPr>
        <w:tc>
          <w:tcPr>
            <w:tcW w:w="1601" w:type="dxa"/>
          </w:tcPr>
          <w:p w14:paraId="0240B0DD" w14:textId="77777777" w:rsidR="00F3710F" w:rsidRPr="00F3710F" w:rsidRDefault="00F3710F" w:rsidP="00C7236A">
            <w:pPr>
              <w:pStyle w:val="TableParagraph"/>
              <w:spacing w:line="226" w:lineRule="exact"/>
              <w:ind w:left="121" w:right="113"/>
              <w:jc w:val="center"/>
              <w:rPr>
                <w:rFonts w:ascii="Arial" w:hAnsi="Arial" w:cs="Arial"/>
                <w:b/>
                <w:sz w:val="16"/>
                <w:szCs w:val="16"/>
              </w:rPr>
            </w:pPr>
            <w:r w:rsidRPr="00F3710F">
              <w:rPr>
                <w:rFonts w:ascii="Arial" w:hAnsi="Arial" w:cs="Arial"/>
                <w:b/>
                <w:sz w:val="16"/>
                <w:szCs w:val="16"/>
              </w:rPr>
              <w:t>Concedente</w:t>
            </w:r>
          </w:p>
        </w:tc>
        <w:tc>
          <w:tcPr>
            <w:tcW w:w="5934" w:type="dxa"/>
            <w:gridSpan w:val="4"/>
          </w:tcPr>
          <w:p w14:paraId="06CDC19D" w14:textId="77777777" w:rsidR="00F3710F" w:rsidRPr="00F3710F" w:rsidRDefault="00F3710F" w:rsidP="00C7236A">
            <w:pPr>
              <w:pStyle w:val="TableParagraph"/>
              <w:spacing w:line="226" w:lineRule="exact"/>
              <w:ind w:left="109"/>
              <w:rPr>
                <w:rFonts w:ascii="Arial" w:hAnsi="Arial" w:cs="Arial"/>
                <w:sz w:val="16"/>
                <w:szCs w:val="16"/>
              </w:rPr>
            </w:pPr>
            <w:r w:rsidRPr="00F3710F">
              <w:rPr>
                <w:rFonts w:ascii="Arial" w:hAnsi="Arial" w:cs="Arial"/>
                <w:sz w:val="16"/>
                <w:szCs w:val="16"/>
              </w:rPr>
              <w:t>Secretaria Municipal de Esporte e Lazer de Nova Iguaçu</w:t>
            </w:r>
          </w:p>
        </w:tc>
        <w:tc>
          <w:tcPr>
            <w:tcW w:w="2551" w:type="dxa"/>
            <w:gridSpan w:val="2"/>
            <w:tcBorders>
              <w:right w:val="single" w:sz="6" w:space="0" w:color="000000"/>
            </w:tcBorders>
          </w:tcPr>
          <w:p w14:paraId="1E8967C6" w14:textId="77777777" w:rsidR="00F3710F" w:rsidRPr="00F3710F" w:rsidRDefault="00F3710F" w:rsidP="00C7236A">
            <w:pPr>
              <w:pStyle w:val="TableParagraph"/>
              <w:spacing w:line="226" w:lineRule="exact"/>
              <w:ind w:left="101"/>
              <w:rPr>
                <w:rFonts w:ascii="Arial" w:hAnsi="Arial" w:cs="Arial"/>
                <w:sz w:val="16"/>
                <w:szCs w:val="16"/>
              </w:rPr>
            </w:pPr>
            <w:r w:rsidRPr="00F3710F">
              <w:rPr>
                <w:rFonts w:ascii="Arial" w:hAnsi="Arial" w:cs="Arial"/>
                <w:sz w:val="16"/>
                <w:szCs w:val="16"/>
              </w:rPr>
              <w:t>Processo Nº</w:t>
            </w:r>
          </w:p>
          <w:p w14:paraId="185EE932" w14:textId="77777777" w:rsidR="00F3710F" w:rsidRPr="00F3710F" w:rsidRDefault="00F3710F" w:rsidP="00C7236A">
            <w:pPr>
              <w:pStyle w:val="TableParagraph"/>
              <w:spacing w:line="226" w:lineRule="exact"/>
              <w:ind w:left="101"/>
              <w:rPr>
                <w:rFonts w:ascii="Arial" w:hAnsi="Arial" w:cs="Arial"/>
                <w:sz w:val="16"/>
                <w:szCs w:val="16"/>
              </w:rPr>
            </w:pPr>
          </w:p>
        </w:tc>
      </w:tr>
      <w:tr w:rsidR="00F3710F" w:rsidRPr="00F3710F" w14:paraId="0FFE49EB" w14:textId="77777777" w:rsidTr="00F3710F">
        <w:trPr>
          <w:trHeight w:val="240"/>
        </w:trPr>
        <w:tc>
          <w:tcPr>
            <w:tcW w:w="1601" w:type="dxa"/>
          </w:tcPr>
          <w:p w14:paraId="7C8BD056" w14:textId="77777777" w:rsidR="00F3710F" w:rsidRPr="00F3710F" w:rsidRDefault="00F3710F" w:rsidP="00C7236A">
            <w:pPr>
              <w:pStyle w:val="TableParagraph"/>
              <w:spacing w:line="220" w:lineRule="exact"/>
              <w:ind w:left="121" w:right="110"/>
              <w:jc w:val="center"/>
              <w:rPr>
                <w:rFonts w:ascii="Arial" w:hAnsi="Arial" w:cs="Arial"/>
                <w:b/>
                <w:sz w:val="16"/>
                <w:szCs w:val="16"/>
              </w:rPr>
            </w:pPr>
            <w:r w:rsidRPr="00F3710F">
              <w:rPr>
                <w:rFonts w:ascii="Arial" w:hAnsi="Arial" w:cs="Arial"/>
                <w:b/>
                <w:sz w:val="16"/>
                <w:szCs w:val="16"/>
              </w:rPr>
              <w:t>Atleta/Paratleta</w:t>
            </w:r>
          </w:p>
        </w:tc>
        <w:tc>
          <w:tcPr>
            <w:tcW w:w="3666" w:type="dxa"/>
            <w:gridSpan w:val="2"/>
          </w:tcPr>
          <w:p w14:paraId="1AC4762F" w14:textId="77777777" w:rsidR="00F3710F" w:rsidRPr="00F3710F" w:rsidRDefault="00F3710F" w:rsidP="00C7236A">
            <w:pPr>
              <w:pStyle w:val="TableParagraph"/>
              <w:rPr>
                <w:rFonts w:ascii="Arial" w:hAnsi="Arial" w:cs="Arial"/>
                <w:sz w:val="16"/>
                <w:szCs w:val="16"/>
              </w:rPr>
            </w:pPr>
          </w:p>
          <w:p w14:paraId="7DF69966" w14:textId="77777777" w:rsidR="00F3710F" w:rsidRPr="00F3710F" w:rsidRDefault="00F3710F" w:rsidP="00C7236A">
            <w:pPr>
              <w:pStyle w:val="TableParagraph"/>
              <w:rPr>
                <w:rFonts w:ascii="Arial" w:hAnsi="Arial" w:cs="Arial"/>
                <w:sz w:val="16"/>
                <w:szCs w:val="16"/>
              </w:rPr>
            </w:pPr>
          </w:p>
        </w:tc>
        <w:tc>
          <w:tcPr>
            <w:tcW w:w="2268" w:type="dxa"/>
            <w:gridSpan w:val="2"/>
          </w:tcPr>
          <w:p w14:paraId="7867E453" w14:textId="77777777" w:rsidR="00F3710F" w:rsidRPr="00F3710F" w:rsidRDefault="00F3710F" w:rsidP="00C7236A">
            <w:pPr>
              <w:pStyle w:val="TableParagraph"/>
              <w:spacing w:line="220" w:lineRule="exact"/>
              <w:ind w:left="108"/>
              <w:rPr>
                <w:rFonts w:ascii="Arial" w:hAnsi="Arial" w:cs="Arial"/>
                <w:sz w:val="16"/>
                <w:szCs w:val="16"/>
              </w:rPr>
            </w:pPr>
            <w:r w:rsidRPr="00F3710F">
              <w:rPr>
                <w:rFonts w:ascii="Arial" w:hAnsi="Arial" w:cs="Arial"/>
                <w:sz w:val="16"/>
                <w:szCs w:val="16"/>
              </w:rPr>
              <w:t>CPF</w:t>
            </w:r>
          </w:p>
        </w:tc>
        <w:tc>
          <w:tcPr>
            <w:tcW w:w="2551" w:type="dxa"/>
            <w:gridSpan w:val="2"/>
            <w:tcBorders>
              <w:right w:val="single" w:sz="6" w:space="0" w:color="000000"/>
            </w:tcBorders>
          </w:tcPr>
          <w:p w14:paraId="44AF312C" w14:textId="77777777" w:rsidR="00F3710F" w:rsidRPr="00F3710F" w:rsidRDefault="00F3710F" w:rsidP="00C7236A">
            <w:pPr>
              <w:pStyle w:val="TableParagraph"/>
              <w:spacing w:line="220" w:lineRule="exact"/>
              <w:ind w:left="101"/>
              <w:rPr>
                <w:rFonts w:ascii="Arial" w:hAnsi="Arial" w:cs="Arial"/>
                <w:sz w:val="16"/>
                <w:szCs w:val="16"/>
              </w:rPr>
            </w:pPr>
            <w:r w:rsidRPr="00F3710F">
              <w:rPr>
                <w:rFonts w:ascii="Arial" w:hAnsi="Arial" w:cs="Arial"/>
                <w:sz w:val="16"/>
                <w:szCs w:val="16"/>
              </w:rPr>
              <w:t>Idade:</w:t>
            </w:r>
          </w:p>
        </w:tc>
      </w:tr>
      <w:tr w:rsidR="00F3710F" w:rsidRPr="00F3710F" w14:paraId="3E50B1B6" w14:textId="77777777" w:rsidTr="00F3710F">
        <w:trPr>
          <w:trHeight w:val="245"/>
        </w:trPr>
        <w:tc>
          <w:tcPr>
            <w:tcW w:w="1601" w:type="dxa"/>
          </w:tcPr>
          <w:p w14:paraId="29666330" w14:textId="77777777" w:rsidR="00F3710F" w:rsidRPr="00F3710F" w:rsidRDefault="00F3710F" w:rsidP="00C7236A">
            <w:pPr>
              <w:pStyle w:val="TableParagraph"/>
              <w:spacing w:line="225" w:lineRule="exact"/>
              <w:ind w:left="121" w:right="104"/>
              <w:jc w:val="center"/>
              <w:rPr>
                <w:rFonts w:ascii="Arial" w:hAnsi="Arial" w:cs="Arial"/>
                <w:b/>
                <w:sz w:val="16"/>
                <w:szCs w:val="16"/>
              </w:rPr>
            </w:pPr>
            <w:r w:rsidRPr="00F3710F">
              <w:rPr>
                <w:rFonts w:ascii="Arial" w:hAnsi="Arial" w:cs="Arial"/>
                <w:b/>
                <w:sz w:val="16"/>
                <w:szCs w:val="16"/>
              </w:rPr>
              <w:t>Resp. legal</w:t>
            </w:r>
          </w:p>
        </w:tc>
        <w:tc>
          <w:tcPr>
            <w:tcW w:w="3666" w:type="dxa"/>
            <w:gridSpan w:val="2"/>
          </w:tcPr>
          <w:p w14:paraId="57F7DF5C" w14:textId="77777777" w:rsidR="00F3710F" w:rsidRPr="00F3710F" w:rsidRDefault="00F3710F" w:rsidP="00C7236A">
            <w:pPr>
              <w:pStyle w:val="TableParagraph"/>
              <w:rPr>
                <w:rFonts w:ascii="Arial" w:hAnsi="Arial" w:cs="Arial"/>
                <w:sz w:val="16"/>
                <w:szCs w:val="16"/>
              </w:rPr>
            </w:pPr>
          </w:p>
          <w:p w14:paraId="5B40ABBB" w14:textId="77777777" w:rsidR="00F3710F" w:rsidRPr="00F3710F" w:rsidRDefault="00F3710F" w:rsidP="00C7236A">
            <w:pPr>
              <w:pStyle w:val="TableParagraph"/>
              <w:rPr>
                <w:rFonts w:ascii="Arial" w:hAnsi="Arial" w:cs="Arial"/>
                <w:sz w:val="16"/>
                <w:szCs w:val="16"/>
              </w:rPr>
            </w:pPr>
          </w:p>
        </w:tc>
        <w:tc>
          <w:tcPr>
            <w:tcW w:w="2268" w:type="dxa"/>
            <w:gridSpan w:val="2"/>
          </w:tcPr>
          <w:p w14:paraId="5B090092" w14:textId="77777777" w:rsidR="00F3710F" w:rsidRPr="00F3710F" w:rsidRDefault="00F3710F" w:rsidP="00C7236A">
            <w:pPr>
              <w:pStyle w:val="TableParagraph"/>
              <w:spacing w:line="225" w:lineRule="exact"/>
              <w:ind w:left="108"/>
              <w:rPr>
                <w:rFonts w:ascii="Arial" w:hAnsi="Arial" w:cs="Arial"/>
                <w:sz w:val="16"/>
                <w:szCs w:val="16"/>
              </w:rPr>
            </w:pPr>
            <w:r w:rsidRPr="00F3710F">
              <w:rPr>
                <w:rFonts w:ascii="Arial" w:hAnsi="Arial" w:cs="Arial"/>
                <w:sz w:val="16"/>
                <w:szCs w:val="16"/>
              </w:rPr>
              <w:t>CPF</w:t>
            </w:r>
          </w:p>
        </w:tc>
        <w:tc>
          <w:tcPr>
            <w:tcW w:w="2551" w:type="dxa"/>
            <w:gridSpan w:val="2"/>
            <w:tcBorders>
              <w:right w:val="single" w:sz="6" w:space="0" w:color="000000"/>
            </w:tcBorders>
          </w:tcPr>
          <w:p w14:paraId="0367C080" w14:textId="77777777" w:rsidR="00F3710F" w:rsidRPr="00F3710F" w:rsidRDefault="00F3710F" w:rsidP="00C7236A">
            <w:pPr>
              <w:pStyle w:val="TableParagraph"/>
              <w:spacing w:line="225" w:lineRule="exact"/>
              <w:ind w:left="101"/>
              <w:rPr>
                <w:rFonts w:ascii="Arial" w:hAnsi="Arial" w:cs="Arial"/>
                <w:sz w:val="16"/>
                <w:szCs w:val="16"/>
              </w:rPr>
            </w:pPr>
            <w:r w:rsidRPr="00F3710F">
              <w:rPr>
                <w:rFonts w:ascii="Arial" w:hAnsi="Arial" w:cs="Arial"/>
                <w:sz w:val="16"/>
                <w:szCs w:val="16"/>
              </w:rPr>
              <w:t>Pai (   ) Mãe (   ) Outro (  )</w:t>
            </w:r>
          </w:p>
        </w:tc>
      </w:tr>
      <w:tr w:rsidR="00F3710F" w:rsidRPr="00F3710F" w14:paraId="77C54DBF" w14:textId="77777777" w:rsidTr="00F3710F">
        <w:trPr>
          <w:trHeight w:val="245"/>
        </w:trPr>
        <w:tc>
          <w:tcPr>
            <w:tcW w:w="1601" w:type="dxa"/>
          </w:tcPr>
          <w:p w14:paraId="38BE6A56" w14:textId="77777777" w:rsidR="00F3710F" w:rsidRPr="00F3710F" w:rsidRDefault="00F3710F" w:rsidP="00C7236A">
            <w:pPr>
              <w:pStyle w:val="TableParagraph"/>
              <w:spacing w:line="225" w:lineRule="exact"/>
              <w:ind w:left="121" w:right="108"/>
              <w:jc w:val="center"/>
              <w:rPr>
                <w:rFonts w:ascii="Arial" w:hAnsi="Arial" w:cs="Arial"/>
                <w:b/>
                <w:sz w:val="16"/>
                <w:szCs w:val="16"/>
              </w:rPr>
            </w:pPr>
            <w:r w:rsidRPr="00F3710F">
              <w:rPr>
                <w:rFonts w:ascii="Arial" w:hAnsi="Arial" w:cs="Arial"/>
                <w:b/>
                <w:sz w:val="16"/>
                <w:szCs w:val="16"/>
              </w:rPr>
              <w:t>ITEM</w:t>
            </w:r>
          </w:p>
        </w:tc>
        <w:tc>
          <w:tcPr>
            <w:tcW w:w="3666" w:type="dxa"/>
            <w:gridSpan w:val="2"/>
          </w:tcPr>
          <w:p w14:paraId="7C022933" w14:textId="77777777" w:rsidR="00F3710F" w:rsidRPr="00F3710F" w:rsidRDefault="00F3710F" w:rsidP="00C7236A">
            <w:pPr>
              <w:pStyle w:val="TableParagraph"/>
              <w:spacing w:line="225" w:lineRule="exact"/>
              <w:ind w:left="109"/>
              <w:jc w:val="center"/>
              <w:rPr>
                <w:rFonts w:ascii="Arial" w:hAnsi="Arial" w:cs="Arial"/>
                <w:sz w:val="16"/>
                <w:szCs w:val="16"/>
              </w:rPr>
            </w:pPr>
            <w:r w:rsidRPr="00F3710F">
              <w:rPr>
                <w:rFonts w:ascii="Arial" w:hAnsi="Arial" w:cs="Arial"/>
                <w:sz w:val="16"/>
                <w:szCs w:val="16"/>
              </w:rPr>
              <w:t>Descrição do Produto e/ouServiços</w:t>
            </w:r>
          </w:p>
        </w:tc>
        <w:tc>
          <w:tcPr>
            <w:tcW w:w="1134" w:type="dxa"/>
          </w:tcPr>
          <w:p w14:paraId="79F38010" w14:textId="77777777" w:rsidR="00F3710F" w:rsidRPr="00F3710F" w:rsidRDefault="00F3710F" w:rsidP="00C7236A">
            <w:pPr>
              <w:pStyle w:val="TableParagraph"/>
              <w:spacing w:line="225" w:lineRule="exact"/>
              <w:ind w:left="108"/>
              <w:rPr>
                <w:rFonts w:ascii="Arial" w:hAnsi="Arial" w:cs="Arial"/>
                <w:sz w:val="16"/>
                <w:szCs w:val="16"/>
              </w:rPr>
            </w:pPr>
            <w:r w:rsidRPr="00F3710F">
              <w:rPr>
                <w:rFonts w:ascii="Arial" w:hAnsi="Arial" w:cs="Arial"/>
                <w:sz w:val="16"/>
                <w:szCs w:val="16"/>
              </w:rPr>
              <w:t>Quant.</w:t>
            </w:r>
          </w:p>
        </w:tc>
        <w:tc>
          <w:tcPr>
            <w:tcW w:w="2551" w:type="dxa"/>
            <w:gridSpan w:val="2"/>
          </w:tcPr>
          <w:p w14:paraId="0D84CD71" w14:textId="77777777" w:rsidR="00F3710F" w:rsidRPr="00F3710F" w:rsidRDefault="00F3710F" w:rsidP="00C7236A">
            <w:pPr>
              <w:pStyle w:val="TableParagraph"/>
              <w:spacing w:line="225" w:lineRule="exact"/>
              <w:ind w:left="922"/>
              <w:rPr>
                <w:rFonts w:ascii="Arial" w:hAnsi="Arial" w:cs="Arial"/>
                <w:sz w:val="16"/>
                <w:szCs w:val="16"/>
              </w:rPr>
            </w:pPr>
            <w:r w:rsidRPr="00F3710F">
              <w:rPr>
                <w:rFonts w:ascii="Arial" w:hAnsi="Arial" w:cs="Arial"/>
                <w:sz w:val="16"/>
                <w:szCs w:val="16"/>
              </w:rPr>
              <w:t>CNPJ</w:t>
            </w:r>
          </w:p>
        </w:tc>
        <w:tc>
          <w:tcPr>
            <w:tcW w:w="1134" w:type="dxa"/>
            <w:tcBorders>
              <w:right w:val="single" w:sz="6" w:space="0" w:color="000000"/>
            </w:tcBorders>
          </w:tcPr>
          <w:p w14:paraId="3ACA239F" w14:textId="77777777" w:rsidR="00F3710F" w:rsidRPr="00F3710F" w:rsidRDefault="00F3710F" w:rsidP="00C7236A">
            <w:pPr>
              <w:pStyle w:val="TableParagraph"/>
              <w:spacing w:line="225" w:lineRule="exact"/>
              <w:ind w:left="220" w:right="463"/>
              <w:jc w:val="center"/>
              <w:rPr>
                <w:rFonts w:ascii="Arial" w:hAnsi="Arial" w:cs="Arial"/>
                <w:sz w:val="16"/>
                <w:szCs w:val="16"/>
              </w:rPr>
            </w:pPr>
            <w:r w:rsidRPr="00F3710F">
              <w:rPr>
                <w:rFonts w:ascii="Arial" w:hAnsi="Arial" w:cs="Arial"/>
                <w:sz w:val="16"/>
                <w:szCs w:val="16"/>
              </w:rPr>
              <w:t>Valor</w:t>
            </w:r>
          </w:p>
        </w:tc>
      </w:tr>
      <w:tr w:rsidR="00F3710F" w:rsidRPr="00F3710F" w14:paraId="1EC0E38C" w14:textId="77777777" w:rsidTr="00F3710F">
        <w:trPr>
          <w:trHeight w:val="240"/>
        </w:trPr>
        <w:tc>
          <w:tcPr>
            <w:tcW w:w="1601" w:type="dxa"/>
          </w:tcPr>
          <w:p w14:paraId="6744810F" w14:textId="77777777" w:rsidR="00F3710F" w:rsidRPr="00F3710F" w:rsidRDefault="00F3710F" w:rsidP="00C7236A">
            <w:pPr>
              <w:pStyle w:val="TableParagraph"/>
              <w:rPr>
                <w:rFonts w:ascii="Arial" w:hAnsi="Arial" w:cs="Arial"/>
                <w:sz w:val="16"/>
                <w:szCs w:val="16"/>
              </w:rPr>
            </w:pPr>
          </w:p>
        </w:tc>
        <w:tc>
          <w:tcPr>
            <w:tcW w:w="3666" w:type="dxa"/>
            <w:gridSpan w:val="2"/>
          </w:tcPr>
          <w:p w14:paraId="4A181336" w14:textId="77777777" w:rsidR="00F3710F" w:rsidRPr="00F3710F" w:rsidRDefault="00F3710F" w:rsidP="00C7236A">
            <w:pPr>
              <w:pStyle w:val="TableParagraph"/>
              <w:rPr>
                <w:rFonts w:ascii="Arial" w:hAnsi="Arial" w:cs="Arial"/>
                <w:sz w:val="16"/>
                <w:szCs w:val="16"/>
              </w:rPr>
            </w:pPr>
          </w:p>
        </w:tc>
        <w:tc>
          <w:tcPr>
            <w:tcW w:w="1134" w:type="dxa"/>
          </w:tcPr>
          <w:p w14:paraId="18A5D4A3" w14:textId="77777777" w:rsidR="00F3710F" w:rsidRPr="00F3710F" w:rsidRDefault="00F3710F" w:rsidP="00C7236A">
            <w:pPr>
              <w:pStyle w:val="TableParagraph"/>
              <w:rPr>
                <w:rFonts w:ascii="Arial" w:hAnsi="Arial" w:cs="Arial"/>
                <w:sz w:val="16"/>
                <w:szCs w:val="16"/>
              </w:rPr>
            </w:pPr>
          </w:p>
        </w:tc>
        <w:tc>
          <w:tcPr>
            <w:tcW w:w="2551" w:type="dxa"/>
            <w:gridSpan w:val="2"/>
          </w:tcPr>
          <w:p w14:paraId="2CDB38C6" w14:textId="77777777" w:rsidR="00F3710F" w:rsidRPr="00F3710F" w:rsidRDefault="00F3710F" w:rsidP="00C7236A">
            <w:pPr>
              <w:pStyle w:val="TableParagraph"/>
              <w:rPr>
                <w:rFonts w:ascii="Arial" w:hAnsi="Arial" w:cs="Arial"/>
                <w:sz w:val="16"/>
                <w:szCs w:val="16"/>
              </w:rPr>
            </w:pPr>
          </w:p>
        </w:tc>
        <w:tc>
          <w:tcPr>
            <w:tcW w:w="1134" w:type="dxa"/>
            <w:tcBorders>
              <w:right w:val="single" w:sz="6" w:space="0" w:color="000000"/>
            </w:tcBorders>
          </w:tcPr>
          <w:p w14:paraId="711DC950" w14:textId="77777777" w:rsidR="00F3710F" w:rsidRPr="00F3710F" w:rsidRDefault="00F3710F" w:rsidP="00C7236A">
            <w:pPr>
              <w:pStyle w:val="TableParagraph"/>
              <w:rPr>
                <w:rFonts w:ascii="Arial" w:hAnsi="Arial" w:cs="Arial"/>
                <w:sz w:val="16"/>
                <w:szCs w:val="16"/>
              </w:rPr>
            </w:pPr>
          </w:p>
        </w:tc>
      </w:tr>
      <w:tr w:rsidR="00F3710F" w:rsidRPr="00F3710F" w14:paraId="0507C436" w14:textId="77777777" w:rsidTr="00F3710F">
        <w:trPr>
          <w:trHeight w:val="245"/>
        </w:trPr>
        <w:tc>
          <w:tcPr>
            <w:tcW w:w="1601" w:type="dxa"/>
          </w:tcPr>
          <w:p w14:paraId="68E63179" w14:textId="77777777" w:rsidR="00F3710F" w:rsidRPr="00F3710F" w:rsidRDefault="00F3710F" w:rsidP="00C7236A">
            <w:pPr>
              <w:pStyle w:val="TableParagraph"/>
              <w:rPr>
                <w:rFonts w:ascii="Arial" w:hAnsi="Arial" w:cs="Arial"/>
                <w:sz w:val="16"/>
                <w:szCs w:val="16"/>
              </w:rPr>
            </w:pPr>
          </w:p>
        </w:tc>
        <w:tc>
          <w:tcPr>
            <w:tcW w:w="3666" w:type="dxa"/>
            <w:gridSpan w:val="2"/>
          </w:tcPr>
          <w:p w14:paraId="6204D0F6" w14:textId="77777777" w:rsidR="00F3710F" w:rsidRPr="00F3710F" w:rsidRDefault="00F3710F" w:rsidP="00C7236A">
            <w:pPr>
              <w:pStyle w:val="TableParagraph"/>
              <w:rPr>
                <w:rFonts w:ascii="Arial" w:hAnsi="Arial" w:cs="Arial"/>
                <w:sz w:val="16"/>
                <w:szCs w:val="16"/>
              </w:rPr>
            </w:pPr>
          </w:p>
        </w:tc>
        <w:tc>
          <w:tcPr>
            <w:tcW w:w="1134" w:type="dxa"/>
          </w:tcPr>
          <w:p w14:paraId="6DD15DAF" w14:textId="77777777" w:rsidR="00F3710F" w:rsidRPr="00F3710F" w:rsidRDefault="00F3710F" w:rsidP="00C7236A">
            <w:pPr>
              <w:pStyle w:val="TableParagraph"/>
              <w:rPr>
                <w:rFonts w:ascii="Arial" w:hAnsi="Arial" w:cs="Arial"/>
                <w:sz w:val="16"/>
                <w:szCs w:val="16"/>
              </w:rPr>
            </w:pPr>
          </w:p>
        </w:tc>
        <w:tc>
          <w:tcPr>
            <w:tcW w:w="2551" w:type="dxa"/>
            <w:gridSpan w:val="2"/>
          </w:tcPr>
          <w:p w14:paraId="1403E722" w14:textId="77777777" w:rsidR="00F3710F" w:rsidRPr="00F3710F" w:rsidRDefault="00F3710F" w:rsidP="00C7236A">
            <w:pPr>
              <w:pStyle w:val="TableParagraph"/>
              <w:rPr>
                <w:rFonts w:ascii="Arial" w:hAnsi="Arial" w:cs="Arial"/>
                <w:sz w:val="16"/>
                <w:szCs w:val="16"/>
              </w:rPr>
            </w:pPr>
          </w:p>
        </w:tc>
        <w:tc>
          <w:tcPr>
            <w:tcW w:w="1134" w:type="dxa"/>
            <w:tcBorders>
              <w:right w:val="single" w:sz="6" w:space="0" w:color="000000"/>
            </w:tcBorders>
          </w:tcPr>
          <w:p w14:paraId="74C6ADD5" w14:textId="77777777" w:rsidR="00F3710F" w:rsidRPr="00F3710F" w:rsidRDefault="00F3710F" w:rsidP="00C7236A">
            <w:pPr>
              <w:pStyle w:val="TableParagraph"/>
              <w:rPr>
                <w:rFonts w:ascii="Arial" w:hAnsi="Arial" w:cs="Arial"/>
                <w:sz w:val="16"/>
                <w:szCs w:val="16"/>
              </w:rPr>
            </w:pPr>
          </w:p>
        </w:tc>
      </w:tr>
      <w:tr w:rsidR="00F3710F" w:rsidRPr="00F3710F" w14:paraId="6E6279BA" w14:textId="77777777" w:rsidTr="00F3710F">
        <w:trPr>
          <w:trHeight w:val="240"/>
        </w:trPr>
        <w:tc>
          <w:tcPr>
            <w:tcW w:w="1601" w:type="dxa"/>
          </w:tcPr>
          <w:p w14:paraId="15FEFA9A" w14:textId="77777777" w:rsidR="00F3710F" w:rsidRPr="00F3710F" w:rsidRDefault="00F3710F" w:rsidP="00C7236A">
            <w:pPr>
              <w:pStyle w:val="TableParagraph"/>
              <w:rPr>
                <w:rFonts w:ascii="Arial" w:hAnsi="Arial" w:cs="Arial"/>
                <w:sz w:val="16"/>
                <w:szCs w:val="16"/>
              </w:rPr>
            </w:pPr>
          </w:p>
        </w:tc>
        <w:tc>
          <w:tcPr>
            <w:tcW w:w="3666" w:type="dxa"/>
            <w:gridSpan w:val="2"/>
          </w:tcPr>
          <w:p w14:paraId="71E09526" w14:textId="77777777" w:rsidR="00F3710F" w:rsidRPr="00F3710F" w:rsidRDefault="00F3710F" w:rsidP="00C7236A">
            <w:pPr>
              <w:pStyle w:val="TableParagraph"/>
              <w:rPr>
                <w:rFonts w:ascii="Arial" w:hAnsi="Arial" w:cs="Arial"/>
                <w:sz w:val="16"/>
                <w:szCs w:val="16"/>
              </w:rPr>
            </w:pPr>
          </w:p>
        </w:tc>
        <w:tc>
          <w:tcPr>
            <w:tcW w:w="1134" w:type="dxa"/>
          </w:tcPr>
          <w:p w14:paraId="4FC6BD47" w14:textId="77777777" w:rsidR="00F3710F" w:rsidRPr="00F3710F" w:rsidRDefault="00F3710F" w:rsidP="00C7236A">
            <w:pPr>
              <w:pStyle w:val="TableParagraph"/>
              <w:rPr>
                <w:rFonts w:ascii="Arial" w:hAnsi="Arial" w:cs="Arial"/>
                <w:sz w:val="16"/>
                <w:szCs w:val="16"/>
              </w:rPr>
            </w:pPr>
          </w:p>
        </w:tc>
        <w:tc>
          <w:tcPr>
            <w:tcW w:w="2551" w:type="dxa"/>
            <w:gridSpan w:val="2"/>
          </w:tcPr>
          <w:p w14:paraId="16582AFB" w14:textId="77777777" w:rsidR="00F3710F" w:rsidRPr="00F3710F" w:rsidRDefault="00F3710F" w:rsidP="00C7236A">
            <w:pPr>
              <w:pStyle w:val="TableParagraph"/>
              <w:rPr>
                <w:rFonts w:ascii="Arial" w:hAnsi="Arial" w:cs="Arial"/>
                <w:sz w:val="16"/>
                <w:szCs w:val="16"/>
              </w:rPr>
            </w:pPr>
          </w:p>
        </w:tc>
        <w:tc>
          <w:tcPr>
            <w:tcW w:w="1134" w:type="dxa"/>
            <w:tcBorders>
              <w:right w:val="single" w:sz="6" w:space="0" w:color="000000"/>
            </w:tcBorders>
          </w:tcPr>
          <w:p w14:paraId="4F759F06" w14:textId="77777777" w:rsidR="00F3710F" w:rsidRPr="00F3710F" w:rsidRDefault="00F3710F" w:rsidP="00C7236A">
            <w:pPr>
              <w:pStyle w:val="TableParagraph"/>
              <w:rPr>
                <w:rFonts w:ascii="Arial" w:hAnsi="Arial" w:cs="Arial"/>
                <w:sz w:val="16"/>
                <w:szCs w:val="16"/>
              </w:rPr>
            </w:pPr>
          </w:p>
        </w:tc>
      </w:tr>
      <w:tr w:rsidR="00F3710F" w:rsidRPr="00F3710F" w14:paraId="7AB37F51" w14:textId="77777777" w:rsidTr="00F3710F">
        <w:trPr>
          <w:trHeight w:val="245"/>
        </w:trPr>
        <w:tc>
          <w:tcPr>
            <w:tcW w:w="1601" w:type="dxa"/>
          </w:tcPr>
          <w:p w14:paraId="52E4B886" w14:textId="77777777" w:rsidR="00F3710F" w:rsidRPr="00F3710F" w:rsidRDefault="00F3710F" w:rsidP="00C7236A">
            <w:pPr>
              <w:pStyle w:val="TableParagraph"/>
              <w:rPr>
                <w:rFonts w:ascii="Arial" w:hAnsi="Arial" w:cs="Arial"/>
                <w:sz w:val="16"/>
                <w:szCs w:val="16"/>
              </w:rPr>
            </w:pPr>
          </w:p>
        </w:tc>
        <w:tc>
          <w:tcPr>
            <w:tcW w:w="3666" w:type="dxa"/>
            <w:gridSpan w:val="2"/>
          </w:tcPr>
          <w:p w14:paraId="2B87D282" w14:textId="77777777" w:rsidR="00F3710F" w:rsidRPr="00F3710F" w:rsidRDefault="00F3710F" w:rsidP="00C7236A">
            <w:pPr>
              <w:pStyle w:val="TableParagraph"/>
              <w:rPr>
                <w:rFonts w:ascii="Arial" w:hAnsi="Arial" w:cs="Arial"/>
                <w:sz w:val="16"/>
                <w:szCs w:val="16"/>
              </w:rPr>
            </w:pPr>
          </w:p>
        </w:tc>
        <w:tc>
          <w:tcPr>
            <w:tcW w:w="1134" w:type="dxa"/>
          </w:tcPr>
          <w:p w14:paraId="14A3994D" w14:textId="77777777" w:rsidR="00F3710F" w:rsidRPr="00F3710F" w:rsidRDefault="00F3710F" w:rsidP="00C7236A">
            <w:pPr>
              <w:pStyle w:val="TableParagraph"/>
              <w:rPr>
                <w:rFonts w:ascii="Arial" w:hAnsi="Arial" w:cs="Arial"/>
                <w:sz w:val="16"/>
                <w:szCs w:val="16"/>
              </w:rPr>
            </w:pPr>
          </w:p>
        </w:tc>
        <w:tc>
          <w:tcPr>
            <w:tcW w:w="2551" w:type="dxa"/>
            <w:gridSpan w:val="2"/>
          </w:tcPr>
          <w:p w14:paraId="633CCACE" w14:textId="77777777" w:rsidR="00F3710F" w:rsidRPr="00F3710F" w:rsidRDefault="00F3710F" w:rsidP="00C7236A">
            <w:pPr>
              <w:pStyle w:val="TableParagraph"/>
              <w:rPr>
                <w:rFonts w:ascii="Arial" w:hAnsi="Arial" w:cs="Arial"/>
                <w:sz w:val="16"/>
                <w:szCs w:val="16"/>
              </w:rPr>
            </w:pPr>
          </w:p>
        </w:tc>
        <w:tc>
          <w:tcPr>
            <w:tcW w:w="1134" w:type="dxa"/>
            <w:tcBorders>
              <w:right w:val="single" w:sz="6" w:space="0" w:color="000000"/>
            </w:tcBorders>
          </w:tcPr>
          <w:p w14:paraId="2E3D24A4" w14:textId="77777777" w:rsidR="00F3710F" w:rsidRPr="00F3710F" w:rsidRDefault="00F3710F" w:rsidP="00C7236A">
            <w:pPr>
              <w:pStyle w:val="TableParagraph"/>
              <w:rPr>
                <w:rFonts w:ascii="Arial" w:hAnsi="Arial" w:cs="Arial"/>
                <w:sz w:val="16"/>
                <w:szCs w:val="16"/>
              </w:rPr>
            </w:pPr>
          </w:p>
        </w:tc>
      </w:tr>
      <w:tr w:rsidR="00F3710F" w:rsidRPr="00F3710F" w14:paraId="1815461C" w14:textId="77777777" w:rsidTr="00F3710F">
        <w:trPr>
          <w:trHeight w:val="245"/>
        </w:trPr>
        <w:tc>
          <w:tcPr>
            <w:tcW w:w="1601" w:type="dxa"/>
          </w:tcPr>
          <w:p w14:paraId="53283B2A" w14:textId="77777777" w:rsidR="00F3710F" w:rsidRPr="00F3710F" w:rsidRDefault="00F3710F" w:rsidP="00C7236A">
            <w:pPr>
              <w:pStyle w:val="TableParagraph"/>
              <w:rPr>
                <w:rFonts w:ascii="Arial" w:hAnsi="Arial" w:cs="Arial"/>
                <w:sz w:val="16"/>
                <w:szCs w:val="16"/>
              </w:rPr>
            </w:pPr>
          </w:p>
        </w:tc>
        <w:tc>
          <w:tcPr>
            <w:tcW w:w="3666" w:type="dxa"/>
            <w:gridSpan w:val="2"/>
          </w:tcPr>
          <w:p w14:paraId="49729419" w14:textId="77777777" w:rsidR="00F3710F" w:rsidRPr="00F3710F" w:rsidRDefault="00F3710F" w:rsidP="00C7236A">
            <w:pPr>
              <w:pStyle w:val="TableParagraph"/>
              <w:rPr>
                <w:rFonts w:ascii="Arial" w:hAnsi="Arial" w:cs="Arial"/>
                <w:sz w:val="16"/>
                <w:szCs w:val="16"/>
              </w:rPr>
            </w:pPr>
          </w:p>
        </w:tc>
        <w:tc>
          <w:tcPr>
            <w:tcW w:w="1134" w:type="dxa"/>
          </w:tcPr>
          <w:p w14:paraId="4BA854C1" w14:textId="77777777" w:rsidR="00F3710F" w:rsidRPr="00F3710F" w:rsidRDefault="00F3710F" w:rsidP="00C7236A">
            <w:pPr>
              <w:pStyle w:val="TableParagraph"/>
              <w:rPr>
                <w:rFonts w:ascii="Arial" w:hAnsi="Arial" w:cs="Arial"/>
                <w:sz w:val="16"/>
                <w:szCs w:val="16"/>
              </w:rPr>
            </w:pPr>
          </w:p>
        </w:tc>
        <w:tc>
          <w:tcPr>
            <w:tcW w:w="2551" w:type="dxa"/>
            <w:gridSpan w:val="2"/>
          </w:tcPr>
          <w:p w14:paraId="13C84981" w14:textId="77777777" w:rsidR="00F3710F" w:rsidRPr="00F3710F" w:rsidRDefault="00F3710F" w:rsidP="00C7236A">
            <w:pPr>
              <w:pStyle w:val="TableParagraph"/>
              <w:rPr>
                <w:rFonts w:ascii="Arial" w:hAnsi="Arial" w:cs="Arial"/>
                <w:sz w:val="16"/>
                <w:szCs w:val="16"/>
              </w:rPr>
            </w:pPr>
          </w:p>
        </w:tc>
        <w:tc>
          <w:tcPr>
            <w:tcW w:w="1134" w:type="dxa"/>
            <w:tcBorders>
              <w:right w:val="single" w:sz="6" w:space="0" w:color="000000"/>
            </w:tcBorders>
          </w:tcPr>
          <w:p w14:paraId="05B8A818" w14:textId="77777777" w:rsidR="00F3710F" w:rsidRPr="00F3710F" w:rsidRDefault="00F3710F" w:rsidP="00C7236A">
            <w:pPr>
              <w:pStyle w:val="TableParagraph"/>
              <w:rPr>
                <w:rFonts w:ascii="Arial" w:hAnsi="Arial" w:cs="Arial"/>
                <w:sz w:val="16"/>
                <w:szCs w:val="16"/>
              </w:rPr>
            </w:pPr>
          </w:p>
        </w:tc>
      </w:tr>
      <w:tr w:rsidR="00F3710F" w:rsidRPr="00F3710F" w14:paraId="4B7EC086" w14:textId="77777777" w:rsidTr="00F3710F">
        <w:trPr>
          <w:trHeight w:val="245"/>
        </w:trPr>
        <w:tc>
          <w:tcPr>
            <w:tcW w:w="1601" w:type="dxa"/>
          </w:tcPr>
          <w:p w14:paraId="032F6C27" w14:textId="77777777" w:rsidR="00F3710F" w:rsidRPr="00F3710F" w:rsidRDefault="00F3710F" w:rsidP="00C7236A">
            <w:pPr>
              <w:pStyle w:val="TableParagraph"/>
              <w:rPr>
                <w:rFonts w:ascii="Arial" w:hAnsi="Arial" w:cs="Arial"/>
                <w:sz w:val="16"/>
                <w:szCs w:val="16"/>
              </w:rPr>
            </w:pPr>
          </w:p>
        </w:tc>
        <w:tc>
          <w:tcPr>
            <w:tcW w:w="3666" w:type="dxa"/>
            <w:gridSpan w:val="2"/>
          </w:tcPr>
          <w:p w14:paraId="4D54CEB0" w14:textId="77777777" w:rsidR="00F3710F" w:rsidRPr="00F3710F" w:rsidRDefault="00F3710F" w:rsidP="00C7236A">
            <w:pPr>
              <w:pStyle w:val="TableParagraph"/>
              <w:rPr>
                <w:rFonts w:ascii="Arial" w:hAnsi="Arial" w:cs="Arial"/>
                <w:sz w:val="16"/>
                <w:szCs w:val="16"/>
              </w:rPr>
            </w:pPr>
          </w:p>
        </w:tc>
        <w:tc>
          <w:tcPr>
            <w:tcW w:w="1134" w:type="dxa"/>
          </w:tcPr>
          <w:p w14:paraId="498A0A75" w14:textId="77777777" w:rsidR="00F3710F" w:rsidRPr="00F3710F" w:rsidRDefault="00F3710F" w:rsidP="00C7236A">
            <w:pPr>
              <w:pStyle w:val="TableParagraph"/>
              <w:rPr>
                <w:rFonts w:ascii="Arial" w:hAnsi="Arial" w:cs="Arial"/>
                <w:sz w:val="16"/>
                <w:szCs w:val="16"/>
              </w:rPr>
            </w:pPr>
          </w:p>
        </w:tc>
        <w:tc>
          <w:tcPr>
            <w:tcW w:w="2551" w:type="dxa"/>
            <w:gridSpan w:val="2"/>
          </w:tcPr>
          <w:p w14:paraId="4FC01726" w14:textId="77777777" w:rsidR="00F3710F" w:rsidRPr="00F3710F" w:rsidRDefault="00F3710F" w:rsidP="00C7236A">
            <w:pPr>
              <w:pStyle w:val="TableParagraph"/>
              <w:rPr>
                <w:rFonts w:ascii="Arial" w:hAnsi="Arial" w:cs="Arial"/>
                <w:sz w:val="16"/>
                <w:szCs w:val="16"/>
              </w:rPr>
            </w:pPr>
          </w:p>
        </w:tc>
        <w:tc>
          <w:tcPr>
            <w:tcW w:w="1134" w:type="dxa"/>
            <w:tcBorders>
              <w:right w:val="single" w:sz="6" w:space="0" w:color="000000"/>
            </w:tcBorders>
          </w:tcPr>
          <w:p w14:paraId="1744F52F" w14:textId="77777777" w:rsidR="00F3710F" w:rsidRPr="00F3710F" w:rsidRDefault="00F3710F" w:rsidP="00C7236A">
            <w:pPr>
              <w:pStyle w:val="TableParagraph"/>
              <w:rPr>
                <w:rFonts w:ascii="Arial" w:hAnsi="Arial" w:cs="Arial"/>
                <w:sz w:val="16"/>
                <w:szCs w:val="16"/>
              </w:rPr>
            </w:pPr>
          </w:p>
        </w:tc>
      </w:tr>
      <w:tr w:rsidR="00F3710F" w:rsidRPr="00F3710F" w14:paraId="156E58CA" w14:textId="77777777" w:rsidTr="00F3710F">
        <w:trPr>
          <w:trHeight w:val="240"/>
        </w:trPr>
        <w:tc>
          <w:tcPr>
            <w:tcW w:w="1601" w:type="dxa"/>
          </w:tcPr>
          <w:p w14:paraId="58ACB436" w14:textId="77777777" w:rsidR="00F3710F" w:rsidRPr="00F3710F" w:rsidRDefault="00F3710F" w:rsidP="00C7236A">
            <w:pPr>
              <w:pStyle w:val="TableParagraph"/>
              <w:rPr>
                <w:rFonts w:ascii="Arial" w:hAnsi="Arial" w:cs="Arial"/>
                <w:sz w:val="16"/>
                <w:szCs w:val="16"/>
              </w:rPr>
            </w:pPr>
          </w:p>
        </w:tc>
        <w:tc>
          <w:tcPr>
            <w:tcW w:w="3666" w:type="dxa"/>
            <w:gridSpan w:val="2"/>
          </w:tcPr>
          <w:p w14:paraId="748A6C28" w14:textId="77777777" w:rsidR="00F3710F" w:rsidRPr="00F3710F" w:rsidRDefault="00F3710F" w:rsidP="00C7236A">
            <w:pPr>
              <w:pStyle w:val="TableParagraph"/>
              <w:rPr>
                <w:rFonts w:ascii="Arial" w:hAnsi="Arial" w:cs="Arial"/>
                <w:sz w:val="16"/>
                <w:szCs w:val="16"/>
              </w:rPr>
            </w:pPr>
          </w:p>
        </w:tc>
        <w:tc>
          <w:tcPr>
            <w:tcW w:w="1134" w:type="dxa"/>
          </w:tcPr>
          <w:p w14:paraId="7D6433FD" w14:textId="77777777" w:rsidR="00F3710F" w:rsidRPr="00F3710F" w:rsidRDefault="00F3710F" w:rsidP="00C7236A">
            <w:pPr>
              <w:pStyle w:val="TableParagraph"/>
              <w:rPr>
                <w:rFonts w:ascii="Arial" w:hAnsi="Arial" w:cs="Arial"/>
                <w:sz w:val="16"/>
                <w:szCs w:val="16"/>
              </w:rPr>
            </w:pPr>
          </w:p>
        </w:tc>
        <w:tc>
          <w:tcPr>
            <w:tcW w:w="2551" w:type="dxa"/>
            <w:gridSpan w:val="2"/>
          </w:tcPr>
          <w:p w14:paraId="082B5BB0" w14:textId="77777777" w:rsidR="00F3710F" w:rsidRPr="00F3710F" w:rsidRDefault="00F3710F" w:rsidP="00C7236A">
            <w:pPr>
              <w:pStyle w:val="TableParagraph"/>
              <w:rPr>
                <w:rFonts w:ascii="Arial" w:hAnsi="Arial" w:cs="Arial"/>
                <w:sz w:val="16"/>
                <w:szCs w:val="16"/>
              </w:rPr>
            </w:pPr>
          </w:p>
        </w:tc>
        <w:tc>
          <w:tcPr>
            <w:tcW w:w="1134" w:type="dxa"/>
            <w:tcBorders>
              <w:right w:val="single" w:sz="6" w:space="0" w:color="000000"/>
            </w:tcBorders>
          </w:tcPr>
          <w:p w14:paraId="02691C46" w14:textId="77777777" w:rsidR="00F3710F" w:rsidRPr="00F3710F" w:rsidRDefault="00F3710F" w:rsidP="00C7236A">
            <w:pPr>
              <w:pStyle w:val="TableParagraph"/>
              <w:rPr>
                <w:rFonts w:ascii="Arial" w:hAnsi="Arial" w:cs="Arial"/>
                <w:sz w:val="16"/>
                <w:szCs w:val="16"/>
              </w:rPr>
            </w:pPr>
          </w:p>
        </w:tc>
      </w:tr>
      <w:tr w:rsidR="00F3710F" w:rsidRPr="00F3710F" w14:paraId="150B98B1" w14:textId="77777777" w:rsidTr="00F3710F">
        <w:trPr>
          <w:trHeight w:val="245"/>
        </w:trPr>
        <w:tc>
          <w:tcPr>
            <w:tcW w:w="1601" w:type="dxa"/>
          </w:tcPr>
          <w:p w14:paraId="4550E911" w14:textId="77777777" w:rsidR="00F3710F" w:rsidRPr="00F3710F" w:rsidRDefault="00F3710F" w:rsidP="00C7236A">
            <w:pPr>
              <w:pStyle w:val="TableParagraph"/>
              <w:rPr>
                <w:rFonts w:ascii="Arial" w:hAnsi="Arial" w:cs="Arial"/>
                <w:sz w:val="16"/>
                <w:szCs w:val="16"/>
              </w:rPr>
            </w:pPr>
          </w:p>
        </w:tc>
        <w:tc>
          <w:tcPr>
            <w:tcW w:w="3666" w:type="dxa"/>
            <w:gridSpan w:val="2"/>
          </w:tcPr>
          <w:p w14:paraId="4C0A1E0C" w14:textId="77777777" w:rsidR="00F3710F" w:rsidRPr="00F3710F" w:rsidRDefault="00F3710F" w:rsidP="00C7236A">
            <w:pPr>
              <w:pStyle w:val="TableParagraph"/>
              <w:rPr>
                <w:rFonts w:ascii="Arial" w:hAnsi="Arial" w:cs="Arial"/>
                <w:sz w:val="16"/>
                <w:szCs w:val="16"/>
              </w:rPr>
            </w:pPr>
          </w:p>
        </w:tc>
        <w:tc>
          <w:tcPr>
            <w:tcW w:w="1134" w:type="dxa"/>
          </w:tcPr>
          <w:p w14:paraId="3B2F8947" w14:textId="77777777" w:rsidR="00F3710F" w:rsidRPr="00F3710F" w:rsidRDefault="00F3710F" w:rsidP="00C7236A">
            <w:pPr>
              <w:pStyle w:val="TableParagraph"/>
              <w:rPr>
                <w:rFonts w:ascii="Arial" w:hAnsi="Arial" w:cs="Arial"/>
                <w:sz w:val="16"/>
                <w:szCs w:val="16"/>
              </w:rPr>
            </w:pPr>
          </w:p>
        </w:tc>
        <w:tc>
          <w:tcPr>
            <w:tcW w:w="2551" w:type="dxa"/>
            <w:gridSpan w:val="2"/>
          </w:tcPr>
          <w:p w14:paraId="29B2373F" w14:textId="77777777" w:rsidR="00F3710F" w:rsidRPr="00F3710F" w:rsidRDefault="00F3710F" w:rsidP="00C7236A">
            <w:pPr>
              <w:pStyle w:val="TableParagraph"/>
              <w:rPr>
                <w:rFonts w:ascii="Arial" w:hAnsi="Arial" w:cs="Arial"/>
                <w:sz w:val="16"/>
                <w:szCs w:val="16"/>
              </w:rPr>
            </w:pPr>
          </w:p>
        </w:tc>
        <w:tc>
          <w:tcPr>
            <w:tcW w:w="1134" w:type="dxa"/>
            <w:tcBorders>
              <w:right w:val="single" w:sz="6" w:space="0" w:color="000000"/>
            </w:tcBorders>
          </w:tcPr>
          <w:p w14:paraId="34FE262F" w14:textId="77777777" w:rsidR="00F3710F" w:rsidRPr="00F3710F" w:rsidRDefault="00F3710F" w:rsidP="00C7236A">
            <w:pPr>
              <w:pStyle w:val="TableParagraph"/>
              <w:rPr>
                <w:rFonts w:ascii="Arial" w:hAnsi="Arial" w:cs="Arial"/>
                <w:sz w:val="16"/>
                <w:szCs w:val="16"/>
              </w:rPr>
            </w:pPr>
          </w:p>
        </w:tc>
      </w:tr>
      <w:tr w:rsidR="00F3710F" w:rsidRPr="00F3710F" w14:paraId="63D53B3D" w14:textId="77777777" w:rsidTr="00F3710F">
        <w:trPr>
          <w:trHeight w:val="240"/>
        </w:trPr>
        <w:tc>
          <w:tcPr>
            <w:tcW w:w="1601" w:type="dxa"/>
          </w:tcPr>
          <w:p w14:paraId="78ED79F1" w14:textId="77777777" w:rsidR="00F3710F" w:rsidRPr="00F3710F" w:rsidRDefault="00F3710F" w:rsidP="00C7236A">
            <w:pPr>
              <w:pStyle w:val="TableParagraph"/>
              <w:rPr>
                <w:rFonts w:ascii="Arial" w:hAnsi="Arial" w:cs="Arial"/>
                <w:sz w:val="16"/>
                <w:szCs w:val="16"/>
              </w:rPr>
            </w:pPr>
          </w:p>
        </w:tc>
        <w:tc>
          <w:tcPr>
            <w:tcW w:w="3666" w:type="dxa"/>
            <w:gridSpan w:val="2"/>
          </w:tcPr>
          <w:p w14:paraId="496C02DE" w14:textId="77777777" w:rsidR="00F3710F" w:rsidRPr="00F3710F" w:rsidRDefault="00F3710F" w:rsidP="00C7236A">
            <w:pPr>
              <w:pStyle w:val="TableParagraph"/>
              <w:rPr>
                <w:rFonts w:ascii="Arial" w:hAnsi="Arial" w:cs="Arial"/>
                <w:sz w:val="16"/>
                <w:szCs w:val="16"/>
              </w:rPr>
            </w:pPr>
          </w:p>
        </w:tc>
        <w:tc>
          <w:tcPr>
            <w:tcW w:w="1134" w:type="dxa"/>
          </w:tcPr>
          <w:p w14:paraId="4FB6E347" w14:textId="77777777" w:rsidR="00F3710F" w:rsidRPr="00F3710F" w:rsidRDefault="00F3710F" w:rsidP="00C7236A">
            <w:pPr>
              <w:pStyle w:val="TableParagraph"/>
              <w:rPr>
                <w:rFonts w:ascii="Arial" w:hAnsi="Arial" w:cs="Arial"/>
                <w:sz w:val="16"/>
                <w:szCs w:val="16"/>
              </w:rPr>
            </w:pPr>
          </w:p>
        </w:tc>
        <w:tc>
          <w:tcPr>
            <w:tcW w:w="2551" w:type="dxa"/>
            <w:gridSpan w:val="2"/>
          </w:tcPr>
          <w:p w14:paraId="3639F276" w14:textId="77777777" w:rsidR="00F3710F" w:rsidRPr="00F3710F" w:rsidRDefault="00F3710F" w:rsidP="00C7236A">
            <w:pPr>
              <w:pStyle w:val="TableParagraph"/>
              <w:rPr>
                <w:rFonts w:ascii="Arial" w:hAnsi="Arial" w:cs="Arial"/>
                <w:sz w:val="16"/>
                <w:szCs w:val="16"/>
              </w:rPr>
            </w:pPr>
          </w:p>
        </w:tc>
        <w:tc>
          <w:tcPr>
            <w:tcW w:w="1134" w:type="dxa"/>
            <w:tcBorders>
              <w:right w:val="single" w:sz="6" w:space="0" w:color="000000"/>
            </w:tcBorders>
          </w:tcPr>
          <w:p w14:paraId="68176046" w14:textId="77777777" w:rsidR="00F3710F" w:rsidRPr="00F3710F" w:rsidRDefault="00F3710F" w:rsidP="00C7236A">
            <w:pPr>
              <w:pStyle w:val="TableParagraph"/>
              <w:rPr>
                <w:rFonts w:ascii="Arial" w:hAnsi="Arial" w:cs="Arial"/>
                <w:sz w:val="16"/>
                <w:szCs w:val="16"/>
              </w:rPr>
            </w:pPr>
          </w:p>
        </w:tc>
      </w:tr>
      <w:tr w:rsidR="00F3710F" w:rsidRPr="00F3710F" w14:paraId="56B2462B" w14:textId="77777777" w:rsidTr="00F3710F">
        <w:trPr>
          <w:trHeight w:val="245"/>
        </w:trPr>
        <w:tc>
          <w:tcPr>
            <w:tcW w:w="1601" w:type="dxa"/>
          </w:tcPr>
          <w:p w14:paraId="064E7CE3" w14:textId="77777777" w:rsidR="00F3710F" w:rsidRPr="00F3710F" w:rsidRDefault="00F3710F" w:rsidP="00C7236A">
            <w:pPr>
              <w:pStyle w:val="TableParagraph"/>
              <w:rPr>
                <w:rFonts w:ascii="Arial" w:hAnsi="Arial" w:cs="Arial"/>
                <w:sz w:val="16"/>
                <w:szCs w:val="16"/>
              </w:rPr>
            </w:pPr>
          </w:p>
        </w:tc>
        <w:tc>
          <w:tcPr>
            <w:tcW w:w="3666" w:type="dxa"/>
            <w:gridSpan w:val="2"/>
          </w:tcPr>
          <w:p w14:paraId="0C19CF42" w14:textId="77777777" w:rsidR="00F3710F" w:rsidRPr="00F3710F" w:rsidRDefault="00F3710F" w:rsidP="00C7236A">
            <w:pPr>
              <w:pStyle w:val="TableParagraph"/>
              <w:rPr>
                <w:rFonts w:ascii="Arial" w:hAnsi="Arial" w:cs="Arial"/>
                <w:sz w:val="16"/>
                <w:szCs w:val="16"/>
              </w:rPr>
            </w:pPr>
          </w:p>
        </w:tc>
        <w:tc>
          <w:tcPr>
            <w:tcW w:w="1134" w:type="dxa"/>
          </w:tcPr>
          <w:p w14:paraId="5530D2B2" w14:textId="77777777" w:rsidR="00F3710F" w:rsidRPr="00F3710F" w:rsidRDefault="00F3710F" w:rsidP="00C7236A">
            <w:pPr>
              <w:pStyle w:val="TableParagraph"/>
              <w:rPr>
                <w:rFonts w:ascii="Arial" w:hAnsi="Arial" w:cs="Arial"/>
                <w:sz w:val="16"/>
                <w:szCs w:val="16"/>
              </w:rPr>
            </w:pPr>
          </w:p>
        </w:tc>
        <w:tc>
          <w:tcPr>
            <w:tcW w:w="2551" w:type="dxa"/>
            <w:gridSpan w:val="2"/>
          </w:tcPr>
          <w:p w14:paraId="4D0FC796" w14:textId="77777777" w:rsidR="00F3710F" w:rsidRPr="00F3710F" w:rsidRDefault="00F3710F" w:rsidP="00C7236A">
            <w:pPr>
              <w:pStyle w:val="TableParagraph"/>
              <w:rPr>
                <w:rFonts w:ascii="Arial" w:hAnsi="Arial" w:cs="Arial"/>
                <w:sz w:val="16"/>
                <w:szCs w:val="16"/>
              </w:rPr>
            </w:pPr>
          </w:p>
        </w:tc>
        <w:tc>
          <w:tcPr>
            <w:tcW w:w="1134" w:type="dxa"/>
            <w:tcBorders>
              <w:right w:val="single" w:sz="6" w:space="0" w:color="000000"/>
            </w:tcBorders>
          </w:tcPr>
          <w:p w14:paraId="7168A5EC" w14:textId="77777777" w:rsidR="00F3710F" w:rsidRPr="00F3710F" w:rsidRDefault="00F3710F" w:rsidP="00C7236A">
            <w:pPr>
              <w:pStyle w:val="TableParagraph"/>
              <w:rPr>
                <w:rFonts w:ascii="Arial" w:hAnsi="Arial" w:cs="Arial"/>
                <w:sz w:val="16"/>
                <w:szCs w:val="16"/>
              </w:rPr>
            </w:pPr>
          </w:p>
        </w:tc>
      </w:tr>
      <w:tr w:rsidR="00F3710F" w:rsidRPr="00F3710F" w14:paraId="16607181" w14:textId="77777777" w:rsidTr="00F3710F">
        <w:trPr>
          <w:trHeight w:val="245"/>
        </w:trPr>
        <w:tc>
          <w:tcPr>
            <w:tcW w:w="1601" w:type="dxa"/>
          </w:tcPr>
          <w:p w14:paraId="103ACE25" w14:textId="77777777" w:rsidR="00F3710F" w:rsidRPr="00F3710F" w:rsidRDefault="00F3710F" w:rsidP="00C7236A">
            <w:pPr>
              <w:pStyle w:val="TableParagraph"/>
              <w:rPr>
                <w:rFonts w:ascii="Arial" w:hAnsi="Arial" w:cs="Arial"/>
                <w:sz w:val="16"/>
                <w:szCs w:val="16"/>
              </w:rPr>
            </w:pPr>
          </w:p>
        </w:tc>
        <w:tc>
          <w:tcPr>
            <w:tcW w:w="3666" w:type="dxa"/>
            <w:gridSpan w:val="2"/>
          </w:tcPr>
          <w:p w14:paraId="3B0311D9" w14:textId="77777777" w:rsidR="00F3710F" w:rsidRPr="00F3710F" w:rsidRDefault="00F3710F" w:rsidP="00C7236A">
            <w:pPr>
              <w:pStyle w:val="TableParagraph"/>
              <w:rPr>
                <w:rFonts w:ascii="Arial" w:hAnsi="Arial" w:cs="Arial"/>
                <w:sz w:val="16"/>
                <w:szCs w:val="16"/>
              </w:rPr>
            </w:pPr>
          </w:p>
        </w:tc>
        <w:tc>
          <w:tcPr>
            <w:tcW w:w="1134" w:type="dxa"/>
          </w:tcPr>
          <w:p w14:paraId="7FD07257" w14:textId="77777777" w:rsidR="00F3710F" w:rsidRPr="00F3710F" w:rsidRDefault="00F3710F" w:rsidP="00C7236A">
            <w:pPr>
              <w:pStyle w:val="TableParagraph"/>
              <w:rPr>
                <w:rFonts w:ascii="Arial" w:hAnsi="Arial" w:cs="Arial"/>
                <w:sz w:val="16"/>
                <w:szCs w:val="16"/>
              </w:rPr>
            </w:pPr>
          </w:p>
        </w:tc>
        <w:tc>
          <w:tcPr>
            <w:tcW w:w="2551" w:type="dxa"/>
            <w:gridSpan w:val="2"/>
          </w:tcPr>
          <w:p w14:paraId="7ABF82DD" w14:textId="77777777" w:rsidR="00F3710F" w:rsidRPr="00F3710F" w:rsidRDefault="00F3710F" w:rsidP="00C7236A">
            <w:pPr>
              <w:pStyle w:val="TableParagraph"/>
              <w:rPr>
                <w:rFonts w:ascii="Arial" w:hAnsi="Arial" w:cs="Arial"/>
                <w:sz w:val="16"/>
                <w:szCs w:val="16"/>
              </w:rPr>
            </w:pPr>
          </w:p>
        </w:tc>
        <w:tc>
          <w:tcPr>
            <w:tcW w:w="1134" w:type="dxa"/>
            <w:tcBorders>
              <w:right w:val="single" w:sz="6" w:space="0" w:color="000000"/>
            </w:tcBorders>
          </w:tcPr>
          <w:p w14:paraId="200C63E1" w14:textId="77777777" w:rsidR="00F3710F" w:rsidRPr="00F3710F" w:rsidRDefault="00F3710F" w:rsidP="00C7236A">
            <w:pPr>
              <w:pStyle w:val="TableParagraph"/>
              <w:rPr>
                <w:rFonts w:ascii="Arial" w:hAnsi="Arial" w:cs="Arial"/>
                <w:sz w:val="16"/>
                <w:szCs w:val="16"/>
              </w:rPr>
            </w:pPr>
          </w:p>
        </w:tc>
      </w:tr>
      <w:tr w:rsidR="00F3710F" w:rsidRPr="00F3710F" w14:paraId="1A256F47" w14:textId="77777777" w:rsidTr="00F3710F">
        <w:trPr>
          <w:trHeight w:val="245"/>
        </w:trPr>
        <w:tc>
          <w:tcPr>
            <w:tcW w:w="1601" w:type="dxa"/>
          </w:tcPr>
          <w:p w14:paraId="0CEF0F46" w14:textId="77777777" w:rsidR="00F3710F" w:rsidRPr="00F3710F" w:rsidRDefault="00F3710F" w:rsidP="00C7236A">
            <w:pPr>
              <w:pStyle w:val="TableParagraph"/>
              <w:rPr>
                <w:rFonts w:ascii="Arial" w:hAnsi="Arial" w:cs="Arial"/>
                <w:sz w:val="16"/>
                <w:szCs w:val="16"/>
              </w:rPr>
            </w:pPr>
          </w:p>
        </w:tc>
        <w:tc>
          <w:tcPr>
            <w:tcW w:w="3666" w:type="dxa"/>
            <w:gridSpan w:val="2"/>
          </w:tcPr>
          <w:p w14:paraId="4A29A6C1" w14:textId="77777777" w:rsidR="00F3710F" w:rsidRPr="00F3710F" w:rsidRDefault="00F3710F" w:rsidP="00C7236A">
            <w:pPr>
              <w:pStyle w:val="TableParagraph"/>
              <w:rPr>
                <w:rFonts w:ascii="Arial" w:hAnsi="Arial" w:cs="Arial"/>
                <w:sz w:val="16"/>
                <w:szCs w:val="16"/>
              </w:rPr>
            </w:pPr>
          </w:p>
        </w:tc>
        <w:tc>
          <w:tcPr>
            <w:tcW w:w="1134" w:type="dxa"/>
          </w:tcPr>
          <w:p w14:paraId="3AEF080A" w14:textId="77777777" w:rsidR="00F3710F" w:rsidRPr="00F3710F" w:rsidRDefault="00F3710F" w:rsidP="00C7236A">
            <w:pPr>
              <w:pStyle w:val="TableParagraph"/>
              <w:rPr>
                <w:rFonts w:ascii="Arial" w:hAnsi="Arial" w:cs="Arial"/>
                <w:sz w:val="16"/>
                <w:szCs w:val="16"/>
              </w:rPr>
            </w:pPr>
          </w:p>
        </w:tc>
        <w:tc>
          <w:tcPr>
            <w:tcW w:w="2551" w:type="dxa"/>
            <w:gridSpan w:val="2"/>
          </w:tcPr>
          <w:p w14:paraId="7F143DDF" w14:textId="77777777" w:rsidR="00F3710F" w:rsidRPr="00F3710F" w:rsidRDefault="00F3710F" w:rsidP="00C7236A">
            <w:pPr>
              <w:pStyle w:val="TableParagraph"/>
              <w:spacing w:line="225" w:lineRule="exact"/>
              <w:ind w:left="523"/>
              <w:rPr>
                <w:rFonts w:ascii="Arial" w:hAnsi="Arial" w:cs="Arial"/>
                <w:b/>
                <w:sz w:val="16"/>
                <w:szCs w:val="16"/>
              </w:rPr>
            </w:pPr>
            <w:r w:rsidRPr="00F3710F">
              <w:rPr>
                <w:rFonts w:ascii="Arial" w:hAnsi="Arial" w:cs="Arial"/>
                <w:b/>
                <w:sz w:val="16"/>
                <w:szCs w:val="16"/>
              </w:rPr>
              <w:t>TOTAL GERAL</w:t>
            </w:r>
          </w:p>
        </w:tc>
        <w:tc>
          <w:tcPr>
            <w:tcW w:w="1134" w:type="dxa"/>
            <w:tcBorders>
              <w:right w:val="single" w:sz="6" w:space="0" w:color="000000"/>
            </w:tcBorders>
          </w:tcPr>
          <w:p w14:paraId="469696D6" w14:textId="77777777" w:rsidR="00F3710F" w:rsidRPr="00F3710F" w:rsidRDefault="00F3710F" w:rsidP="00C7236A">
            <w:pPr>
              <w:pStyle w:val="TableParagraph"/>
              <w:rPr>
                <w:rFonts w:ascii="Arial" w:hAnsi="Arial" w:cs="Arial"/>
                <w:sz w:val="16"/>
                <w:szCs w:val="16"/>
              </w:rPr>
            </w:pPr>
          </w:p>
        </w:tc>
      </w:tr>
      <w:tr w:rsidR="00F3710F" w:rsidRPr="00F3710F" w14:paraId="6839E38D" w14:textId="77777777" w:rsidTr="00F3710F">
        <w:trPr>
          <w:trHeight w:val="245"/>
        </w:trPr>
        <w:tc>
          <w:tcPr>
            <w:tcW w:w="10086" w:type="dxa"/>
            <w:gridSpan w:val="7"/>
            <w:tcBorders>
              <w:right w:val="single" w:sz="6" w:space="0" w:color="000000"/>
            </w:tcBorders>
          </w:tcPr>
          <w:p w14:paraId="292AC0F9" w14:textId="77777777" w:rsidR="00F3710F" w:rsidRPr="00F3710F" w:rsidRDefault="00F3710F" w:rsidP="006D4A54">
            <w:pPr>
              <w:pStyle w:val="TableParagraph"/>
              <w:spacing w:line="225" w:lineRule="exact"/>
              <w:ind w:left="306"/>
              <w:rPr>
                <w:rFonts w:ascii="Arial" w:hAnsi="Arial" w:cs="Arial"/>
                <w:sz w:val="16"/>
                <w:szCs w:val="16"/>
              </w:rPr>
            </w:pPr>
          </w:p>
        </w:tc>
      </w:tr>
    </w:tbl>
    <w:p w14:paraId="0FDB82EC" w14:textId="77777777" w:rsidR="00F3710F" w:rsidRPr="00F3710F" w:rsidRDefault="00F3710F" w:rsidP="00F3710F">
      <w:pPr>
        <w:rPr>
          <w:rFonts w:ascii="Arial" w:hAnsi="Arial" w:cs="Arial"/>
          <w:sz w:val="16"/>
          <w:szCs w:val="16"/>
        </w:rPr>
      </w:pPr>
    </w:p>
    <w:p w14:paraId="733A6462" w14:textId="77777777" w:rsidR="00F3710F" w:rsidRPr="00F3710F" w:rsidRDefault="00F3710F" w:rsidP="00F3710F">
      <w:pPr>
        <w:jc w:val="right"/>
        <w:rPr>
          <w:rFonts w:ascii="Arial" w:hAnsi="Arial" w:cs="Arial"/>
          <w:sz w:val="16"/>
          <w:szCs w:val="16"/>
        </w:rPr>
      </w:pPr>
      <w:r w:rsidRPr="00F3710F">
        <w:rPr>
          <w:rFonts w:ascii="Arial" w:hAnsi="Arial" w:cs="Arial"/>
          <w:sz w:val="16"/>
          <w:szCs w:val="16"/>
        </w:rPr>
        <w:t>Nova Iguaçu-RJ,          de                       de 20__</w:t>
      </w:r>
      <w:r w:rsidR="00C53F0D">
        <w:rPr>
          <w:rFonts w:ascii="Arial" w:hAnsi="Arial" w:cs="Arial"/>
          <w:sz w:val="16"/>
          <w:szCs w:val="16"/>
        </w:rPr>
        <w:t>__</w:t>
      </w:r>
      <w:r w:rsidRPr="00F3710F">
        <w:rPr>
          <w:rFonts w:ascii="Arial" w:hAnsi="Arial" w:cs="Arial"/>
          <w:sz w:val="16"/>
          <w:szCs w:val="16"/>
        </w:rPr>
        <w:t>__.</w:t>
      </w:r>
    </w:p>
    <w:p w14:paraId="2229FCD6" w14:textId="77777777" w:rsidR="00F3710F" w:rsidRPr="00F3710F" w:rsidRDefault="00F3710F" w:rsidP="00F3710F">
      <w:pPr>
        <w:pStyle w:val="Corpodetexto"/>
        <w:rPr>
          <w:rFonts w:ascii="Arial" w:hAnsi="Arial" w:cs="Arial"/>
          <w:sz w:val="16"/>
          <w:szCs w:val="16"/>
        </w:rPr>
      </w:pPr>
    </w:p>
    <w:p w14:paraId="3FD573AF" w14:textId="77777777" w:rsidR="00F3710F" w:rsidRPr="00F3710F" w:rsidRDefault="00F3710F" w:rsidP="00F3710F">
      <w:pPr>
        <w:pStyle w:val="Corpodetexto"/>
        <w:rPr>
          <w:rFonts w:ascii="Arial" w:hAnsi="Arial" w:cs="Arial"/>
          <w:sz w:val="16"/>
          <w:szCs w:val="16"/>
        </w:rPr>
      </w:pPr>
    </w:p>
    <w:p w14:paraId="7AC3E786" w14:textId="77777777" w:rsidR="00F3710F" w:rsidRPr="00F3710F" w:rsidRDefault="00F3710F" w:rsidP="00F3710F">
      <w:pPr>
        <w:pStyle w:val="Corpodetexto"/>
        <w:rPr>
          <w:rFonts w:ascii="Arial" w:hAnsi="Arial" w:cs="Arial"/>
          <w:sz w:val="16"/>
          <w:szCs w:val="16"/>
        </w:rPr>
      </w:pPr>
    </w:p>
    <w:tbl>
      <w:tblPr>
        <w:tblStyle w:val="Tabelacomgrade"/>
        <w:tblW w:w="0" w:type="auto"/>
        <w:jc w:val="center"/>
        <w:tblLook w:val="04A0" w:firstRow="1" w:lastRow="0" w:firstColumn="1" w:lastColumn="0" w:noHBand="0" w:noVBand="1"/>
      </w:tblPr>
      <w:tblGrid>
        <w:gridCol w:w="4569"/>
      </w:tblGrid>
      <w:tr w:rsidR="00F3710F" w:rsidRPr="00F3710F" w14:paraId="3B13AF0B" w14:textId="77777777" w:rsidTr="00C7236A">
        <w:trPr>
          <w:jc w:val="center"/>
        </w:trPr>
        <w:tc>
          <w:tcPr>
            <w:tcW w:w="4569" w:type="dxa"/>
            <w:tcBorders>
              <w:top w:val="single" w:sz="4" w:space="0" w:color="auto"/>
              <w:left w:val="nil"/>
              <w:bottom w:val="nil"/>
              <w:right w:val="nil"/>
            </w:tcBorders>
          </w:tcPr>
          <w:p w14:paraId="4895EF8C" w14:textId="77777777" w:rsidR="00F3710F" w:rsidRPr="00F3710F" w:rsidRDefault="00F3710F" w:rsidP="00C7236A">
            <w:pPr>
              <w:pStyle w:val="Corpodetexto"/>
              <w:jc w:val="center"/>
              <w:rPr>
                <w:rFonts w:ascii="Arial" w:hAnsi="Arial" w:cs="Arial"/>
                <w:sz w:val="16"/>
                <w:szCs w:val="16"/>
              </w:rPr>
            </w:pPr>
            <w:r w:rsidRPr="00F3710F">
              <w:rPr>
                <w:rFonts w:ascii="Arial" w:hAnsi="Arial" w:cs="Arial"/>
                <w:sz w:val="16"/>
                <w:szCs w:val="16"/>
              </w:rPr>
              <w:t>Assinatura do Atleta</w:t>
            </w:r>
          </w:p>
        </w:tc>
      </w:tr>
    </w:tbl>
    <w:p w14:paraId="7D2F0306" w14:textId="77777777" w:rsidR="00F3710F" w:rsidRPr="00F3710F" w:rsidRDefault="00F3710F" w:rsidP="00F3710F">
      <w:pPr>
        <w:pStyle w:val="Corpodetexto"/>
        <w:rPr>
          <w:rFonts w:ascii="Arial" w:hAnsi="Arial" w:cs="Arial"/>
          <w:sz w:val="16"/>
          <w:szCs w:val="16"/>
        </w:rPr>
      </w:pPr>
    </w:p>
    <w:p w14:paraId="0F93E8B4" w14:textId="77777777" w:rsidR="00F3710F" w:rsidRPr="00F3710F" w:rsidRDefault="00F3710F" w:rsidP="00F3710F">
      <w:pPr>
        <w:pStyle w:val="Corpodetexto"/>
        <w:rPr>
          <w:rFonts w:ascii="Arial" w:hAnsi="Arial" w:cs="Arial"/>
          <w:sz w:val="16"/>
          <w:szCs w:val="16"/>
        </w:rPr>
      </w:pPr>
    </w:p>
    <w:p w14:paraId="38530E0B" w14:textId="77777777" w:rsidR="00F3710F" w:rsidRPr="00F3710F" w:rsidRDefault="00F3710F" w:rsidP="00F3710F">
      <w:pPr>
        <w:pStyle w:val="Corpodetexto"/>
        <w:rPr>
          <w:rFonts w:ascii="Arial" w:hAnsi="Arial" w:cs="Arial"/>
          <w:sz w:val="16"/>
          <w:szCs w:val="16"/>
        </w:rPr>
      </w:pPr>
    </w:p>
    <w:tbl>
      <w:tblPr>
        <w:tblStyle w:val="Tabelacomgrade"/>
        <w:tblW w:w="0" w:type="auto"/>
        <w:jc w:val="center"/>
        <w:tblLook w:val="04A0" w:firstRow="1" w:lastRow="0" w:firstColumn="1" w:lastColumn="0" w:noHBand="0" w:noVBand="1"/>
      </w:tblPr>
      <w:tblGrid>
        <w:gridCol w:w="4569"/>
      </w:tblGrid>
      <w:tr w:rsidR="00F3710F" w:rsidRPr="00F3710F" w14:paraId="11CBB072" w14:textId="77777777" w:rsidTr="00C7236A">
        <w:trPr>
          <w:jc w:val="center"/>
        </w:trPr>
        <w:tc>
          <w:tcPr>
            <w:tcW w:w="4569" w:type="dxa"/>
            <w:tcBorders>
              <w:top w:val="single" w:sz="4" w:space="0" w:color="auto"/>
              <w:left w:val="nil"/>
              <w:bottom w:val="nil"/>
              <w:right w:val="nil"/>
            </w:tcBorders>
          </w:tcPr>
          <w:p w14:paraId="654E8EDD" w14:textId="77777777" w:rsidR="00F3710F" w:rsidRPr="00F3710F" w:rsidRDefault="00F3710F" w:rsidP="00C7236A">
            <w:pPr>
              <w:pStyle w:val="Corpodetexto"/>
              <w:jc w:val="center"/>
              <w:rPr>
                <w:rFonts w:ascii="Arial" w:hAnsi="Arial" w:cs="Arial"/>
                <w:sz w:val="16"/>
                <w:szCs w:val="16"/>
              </w:rPr>
            </w:pPr>
            <w:r w:rsidRPr="00F3710F">
              <w:rPr>
                <w:rFonts w:ascii="Arial" w:hAnsi="Arial" w:cs="Arial"/>
                <w:sz w:val="16"/>
                <w:szCs w:val="16"/>
              </w:rPr>
              <w:t>Assinatura do Responsável (Caso o atleta seja menor de 18 anos)</w:t>
            </w:r>
          </w:p>
        </w:tc>
      </w:tr>
    </w:tbl>
    <w:p w14:paraId="4E3CB811" w14:textId="77777777" w:rsidR="00F3710F" w:rsidRDefault="00F3710F" w:rsidP="00F3710F">
      <w:pPr>
        <w:pStyle w:val="Corpodetexto"/>
        <w:rPr>
          <w:rFonts w:ascii="Arial" w:hAnsi="Arial" w:cs="Arial"/>
          <w:sz w:val="16"/>
          <w:szCs w:val="16"/>
        </w:rPr>
      </w:pPr>
    </w:p>
    <w:p w14:paraId="0A6E35ED" w14:textId="77777777" w:rsidR="00512077" w:rsidRDefault="00512077" w:rsidP="00F3710F">
      <w:pPr>
        <w:pStyle w:val="Corpodetexto"/>
        <w:rPr>
          <w:rFonts w:ascii="Arial" w:hAnsi="Arial" w:cs="Arial"/>
          <w:sz w:val="16"/>
          <w:szCs w:val="16"/>
        </w:rPr>
      </w:pPr>
    </w:p>
    <w:p w14:paraId="41177F18" w14:textId="77777777" w:rsidR="00512077" w:rsidRDefault="00512077" w:rsidP="00F3710F">
      <w:pPr>
        <w:pStyle w:val="Corpodetexto"/>
        <w:rPr>
          <w:rFonts w:ascii="Arial" w:hAnsi="Arial" w:cs="Arial"/>
          <w:sz w:val="16"/>
          <w:szCs w:val="16"/>
        </w:rPr>
      </w:pPr>
    </w:p>
    <w:p w14:paraId="3D7385D3" w14:textId="77777777" w:rsidR="00512077" w:rsidRDefault="00512077" w:rsidP="00F3710F">
      <w:pPr>
        <w:pStyle w:val="Corpodetexto"/>
        <w:rPr>
          <w:rFonts w:ascii="Arial" w:hAnsi="Arial" w:cs="Arial"/>
          <w:sz w:val="16"/>
          <w:szCs w:val="16"/>
        </w:rPr>
      </w:pPr>
    </w:p>
    <w:p w14:paraId="13E1BBC8" w14:textId="77777777" w:rsidR="00512077" w:rsidRDefault="00512077" w:rsidP="00F3710F">
      <w:pPr>
        <w:pStyle w:val="Corpodetexto"/>
        <w:rPr>
          <w:rFonts w:ascii="Arial" w:hAnsi="Arial" w:cs="Arial"/>
          <w:sz w:val="16"/>
          <w:szCs w:val="16"/>
        </w:rPr>
      </w:pPr>
    </w:p>
    <w:p w14:paraId="55EDB01C" w14:textId="77777777" w:rsidR="00512077" w:rsidRPr="00F3710F" w:rsidRDefault="00512077" w:rsidP="00F3710F">
      <w:pPr>
        <w:pStyle w:val="Corpodetexto"/>
        <w:rPr>
          <w:rFonts w:ascii="Arial" w:hAnsi="Arial" w:cs="Arial"/>
          <w:sz w:val="16"/>
          <w:szCs w:val="16"/>
        </w:rPr>
      </w:pPr>
    </w:p>
    <w:p w14:paraId="1A8A14D1" w14:textId="77777777" w:rsidR="0074082C" w:rsidRDefault="0074082C" w:rsidP="00BA6120">
      <w:pPr>
        <w:tabs>
          <w:tab w:val="left" w:pos="1365"/>
        </w:tabs>
        <w:rPr>
          <w:rFonts w:ascii="Arial" w:hAnsi="Arial" w:cs="Arial"/>
          <w:sz w:val="16"/>
          <w:szCs w:val="16"/>
        </w:rPr>
      </w:pPr>
    </w:p>
    <w:p w14:paraId="3E4D45F5" w14:textId="77777777" w:rsidR="00D26953" w:rsidRDefault="00D26953" w:rsidP="00BA6120">
      <w:pPr>
        <w:tabs>
          <w:tab w:val="left" w:pos="1365"/>
        </w:tabs>
        <w:rPr>
          <w:rFonts w:ascii="Arial" w:hAnsi="Arial" w:cs="Arial"/>
          <w:sz w:val="16"/>
          <w:szCs w:val="16"/>
        </w:rPr>
      </w:pPr>
    </w:p>
    <w:p w14:paraId="35818C0A" w14:textId="77777777" w:rsidR="00D26953" w:rsidRDefault="00D26953" w:rsidP="00BA6120">
      <w:pPr>
        <w:tabs>
          <w:tab w:val="left" w:pos="1365"/>
        </w:tabs>
        <w:rPr>
          <w:rFonts w:ascii="Arial" w:hAnsi="Arial" w:cs="Arial"/>
          <w:sz w:val="16"/>
          <w:szCs w:val="16"/>
        </w:rPr>
      </w:pPr>
    </w:p>
    <w:p w14:paraId="45E632C6" w14:textId="77777777" w:rsidR="00D26953" w:rsidRPr="00F3710F" w:rsidRDefault="00D26953" w:rsidP="00BA6120">
      <w:pPr>
        <w:tabs>
          <w:tab w:val="left" w:pos="1365"/>
        </w:tabs>
        <w:rPr>
          <w:rFonts w:ascii="Arial" w:hAnsi="Arial" w:cs="Arial"/>
          <w:sz w:val="16"/>
          <w:szCs w:val="16"/>
        </w:rPr>
      </w:pPr>
    </w:p>
    <w:p w14:paraId="2B36B949" w14:textId="77777777" w:rsidR="00836BE8" w:rsidRDefault="00836BE8" w:rsidP="00F3710F">
      <w:pPr>
        <w:pStyle w:val="Corpodetexto"/>
        <w:jc w:val="center"/>
        <w:rPr>
          <w:rFonts w:ascii="Garamond" w:hAnsi="Garamond"/>
          <w:b/>
        </w:rPr>
      </w:pPr>
    </w:p>
    <w:p w14:paraId="6D6EF9D0" w14:textId="77777777" w:rsidR="00F3710F" w:rsidRPr="00836BE8" w:rsidRDefault="00F3710F" w:rsidP="00F3710F">
      <w:pPr>
        <w:pStyle w:val="Corpodetexto"/>
        <w:jc w:val="center"/>
        <w:rPr>
          <w:rFonts w:ascii="Arial" w:hAnsi="Arial" w:cs="Arial"/>
          <w:b/>
          <w:sz w:val="16"/>
          <w:szCs w:val="16"/>
        </w:rPr>
      </w:pPr>
      <w:r w:rsidRPr="00836BE8">
        <w:rPr>
          <w:rFonts w:ascii="Arial" w:hAnsi="Arial" w:cs="Arial"/>
          <w:b/>
          <w:sz w:val="16"/>
          <w:szCs w:val="16"/>
        </w:rPr>
        <w:t>ANEXO XXI</w:t>
      </w:r>
    </w:p>
    <w:p w14:paraId="557287AA" w14:textId="77777777" w:rsidR="00F3710F" w:rsidRPr="00836BE8" w:rsidRDefault="00F3710F" w:rsidP="00F3710F">
      <w:pPr>
        <w:pStyle w:val="Corpodetexto"/>
        <w:spacing w:before="8"/>
        <w:rPr>
          <w:rFonts w:ascii="Arial" w:hAnsi="Arial" w:cs="Arial"/>
          <w:b/>
          <w:sz w:val="16"/>
          <w:szCs w:val="16"/>
        </w:rPr>
      </w:pPr>
    </w:p>
    <w:p w14:paraId="25CB5C33" w14:textId="77777777" w:rsidR="00F3710F" w:rsidRPr="00836BE8" w:rsidRDefault="00F3710F" w:rsidP="000249D0">
      <w:pPr>
        <w:pStyle w:val="Ttulo1"/>
        <w:numPr>
          <w:ilvl w:val="0"/>
          <w:numId w:val="0"/>
        </w:numPr>
        <w:spacing w:before="45" w:line="249" w:lineRule="auto"/>
        <w:ind w:left="142" w:right="19"/>
        <w:jc w:val="left"/>
        <w:rPr>
          <w:rFonts w:ascii="Arial" w:hAnsi="Arial" w:cs="Arial"/>
          <w:sz w:val="16"/>
          <w:szCs w:val="16"/>
        </w:rPr>
      </w:pPr>
      <w:r w:rsidRPr="00836BE8">
        <w:rPr>
          <w:rFonts w:ascii="Arial" w:hAnsi="Arial" w:cs="Arial"/>
          <w:sz w:val="16"/>
          <w:szCs w:val="16"/>
        </w:rPr>
        <w:t>BALANCETE FINANCEIRO QUADRO 1 - DADOS BANCÁRIOS E DESPESAS FINANCEIRAS</w:t>
      </w:r>
    </w:p>
    <w:p w14:paraId="059CE965" w14:textId="77777777" w:rsidR="00F3710F" w:rsidRPr="00836BE8" w:rsidRDefault="00F3710F" w:rsidP="00F3710F">
      <w:pPr>
        <w:pStyle w:val="Corpodetexto"/>
        <w:spacing w:before="4"/>
        <w:rPr>
          <w:rFonts w:ascii="Arial" w:hAnsi="Arial" w:cs="Arial"/>
          <w:b/>
          <w:sz w:val="16"/>
          <w:szCs w:val="16"/>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3"/>
        <w:gridCol w:w="7443"/>
      </w:tblGrid>
      <w:tr w:rsidR="00F3710F" w:rsidRPr="00836BE8" w14:paraId="71F12CCC" w14:textId="77777777" w:rsidTr="00C7236A">
        <w:trPr>
          <w:trHeight w:val="244"/>
        </w:trPr>
        <w:tc>
          <w:tcPr>
            <w:tcW w:w="2093" w:type="dxa"/>
            <w:shd w:val="clear" w:color="auto" w:fill="auto"/>
          </w:tcPr>
          <w:p w14:paraId="6FB28B80" w14:textId="77777777" w:rsidR="00F3710F" w:rsidRPr="00836BE8" w:rsidRDefault="00F3710F" w:rsidP="00C7236A">
            <w:pPr>
              <w:pStyle w:val="TableParagraph"/>
              <w:spacing w:line="224" w:lineRule="exact"/>
              <w:ind w:left="33"/>
              <w:rPr>
                <w:rFonts w:ascii="Arial" w:hAnsi="Arial" w:cs="Arial"/>
                <w:sz w:val="16"/>
                <w:szCs w:val="16"/>
              </w:rPr>
            </w:pPr>
            <w:r w:rsidRPr="00836BE8">
              <w:rPr>
                <w:rFonts w:ascii="Arial" w:hAnsi="Arial" w:cs="Arial"/>
                <w:sz w:val="16"/>
                <w:szCs w:val="16"/>
              </w:rPr>
              <w:t>1.1. BANCO /AGÊNCIA:</w:t>
            </w:r>
          </w:p>
        </w:tc>
        <w:tc>
          <w:tcPr>
            <w:tcW w:w="7443" w:type="dxa"/>
            <w:shd w:val="clear" w:color="auto" w:fill="auto"/>
          </w:tcPr>
          <w:p w14:paraId="2F9E961A" w14:textId="77777777" w:rsidR="00F3710F" w:rsidRPr="00836BE8" w:rsidRDefault="00F3710F" w:rsidP="00C7236A">
            <w:pPr>
              <w:pStyle w:val="TableParagraph"/>
              <w:spacing w:line="224" w:lineRule="exact"/>
              <w:ind w:left="2334"/>
              <w:rPr>
                <w:rFonts w:ascii="Arial" w:hAnsi="Arial" w:cs="Arial"/>
                <w:b/>
                <w:sz w:val="16"/>
                <w:szCs w:val="16"/>
              </w:rPr>
            </w:pPr>
          </w:p>
        </w:tc>
      </w:tr>
      <w:tr w:rsidR="00F3710F" w:rsidRPr="00836BE8" w14:paraId="21604929" w14:textId="77777777" w:rsidTr="00C7236A">
        <w:trPr>
          <w:trHeight w:val="244"/>
        </w:trPr>
        <w:tc>
          <w:tcPr>
            <w:tcW w:w="2093" w:type="dxa"/>
            <w:shd w:val="clear" w:color="auto" w:fill="auto"/>
          </w:tcPr>
          <w:p w14:paraId="4C5087A5" w14:textId="77777777" w:rsidR="00F3710F" w:rsidRPr="00836BE8" w:rsidRDefault="00F3710F" w:rsidP="00C7236A">
            <w:pPr>
              <w:pStyle w:val="TableParagraph"/>
              <w:spacing w:line="224" w:lineRule="exact"/>
              <w:ind w:left="33"/>
              <w:rPr>
                <w:rFonts w:ascii="Arial" w:hAnsi="Arial" w:cs="Arial"/>
                <w:sz w:val="16"/>
                <w:szCs w:val="16"/>
              </w:rPr>
            </w:pPr>
            <w:r w:rsidRPr="00836BE8">
              <w:rPr>
                <w:rFonts w:ascii="Arial" w:hAnsi="Arial" w:cs="Arial"/>
                <w:sz w:val="16"/>
                <w:szCs w:val="16"/>
              </w:rPr>
              <w:t>1.2. CONTA BANCÁRIA</w:t>
            </w:r>
          </w:p>
        </w:tc>
        <w:tc>
          <w:tcPr>
            <w:tcW w:w="7443" w:type="dxa"/>
            <w:shd w:val="clear" w:color="auto" w:fill="auto"/>
          </w:tcPr>
          <w:p w14:paraId="48709065" w14:textId="77777777" w:rsidR="00F3710F" w:rsidRPr="00836BE8" w:rsidRDefault="00F3710F" w:rsidP="00C7236A">
            <w:pPr>
              <w:pStyle w:val="TableParagraph"/>
              <w:rPr>
                <w:rFonts w:ascii="Arial" w:hAnsi="Arial" w:cs="Arial"/>
                <w:sz w:val="16"/>
                <w:szCs w:val="16"/>
              </w:rPr>
            </w:pPr>
          </w:p>
        </w:tc>
      </w:tr>
    </w:tbl>
    <w:p w14:paraId="05E374E7" w14:textId="77777777" w:rsidR="00F804D8" w:rsidRDefault="00F804D8" w:rsidP="00F3710F">
      <w:pPr>
        <w:pStyle w:val="Corpodetexto"/>
        <w:rPr>
          <w:rFonts w:ascii="Arial" w:hAnsi="Arial" w:cs="Arial"/>
          <w:b/>
          <w:sz w:val="16"/>
          <w:szCs w:val="16"/>
        </w:rPr>
      </w:pPr>
    </w:p>
    <w:tbl>
      <w:tblPr>
        <w:tblStyle w:val="Tabelacomgrade"/>
        <w:tblW w:w="0" w:type="auto"/>
        <w:tblInd w:w="250" w:type="dxa"/>
        <w:tblLook w:val="04A0" w:firstRow="1" w:lastRow="0" w:firstColumn="1" w:lastColumn="0" w:noHBand="0" w:noVBand="1"/>
      </w:tblPr>
      <w:tblGrid>
        <w:gridCol w:w="6521"/>
        <w:gridCol w:w="2976"/>
      </w:tblGrid>
      <w:tr w:rsidR="00F804D8" w14:paraId="4E2D0320" w14:textId="77777777" w:rsidTr="00F804D8">
        <w:tc>
          <w:tcPr>
            <w:tcW w:w="6521" w:type="dxa"/>
            <w:vAlign w:val="center"/>
          </w:tcPr>
          <w:p w14:paraId="02086E94" w14:textId="77777777" w:rsidR="00F804D8" w:rsidRDefault="00F804D8" w:rsidP="00F804D8">
            <w:pPr>
              <w:pStyle w:val="Corpodetexto"/>
              <w:jc w:val="left"/>
              <w:rPr>
                <w:rFonts w:ascii="Arial" w:hAnsi="Arial" w:cs="Arial"/>
                <w:b/>
                <w:sz w:val="16"/>
                <w:szCs w:val="16"/>
              </w:rPr>
            </w:pPr>
          </w:p>
          <w:p w14:paraId="1886E122" w14:textId="77777777" w:rsidR="00F804D8" w:rsidRDefault="00F804D8" w:rsidP="00F804D8">
            <w:pPr>
              <w:pStyle w:val="Corpodetexto"/>
              <w:spacing w:before="76"/>
              <w:ind w:left="26"/>
              <w:jc w:val="left"/>
              <w:rPr>
                <w:rFonts w:ascii="Arial" w:hAnsi="Arial" w:cs="Arial"/>
                <w:b/>
                <w:sz w:val="16"/>
                <w:szCs w:val="16"/>
              </w:rPr>
            </w:pPr>
            <w:r w:rsidRPr="00836BE8">
              <w:rPr>
                <w:rFonts w:ascii="Arial" w:hAnsi="Arial" w:cs="Arial"/>
                <w:sz w:val="16"/>
                <w:szCs w:val="16"/>
              </w:rPr>
              <w:t>1.3. SALDO DA PRESTAÇÃO DE CONTAS DOTRIMESTRE ANTERIOR:</w:t>
            </w:r>
          </w:p>
        </w:tc>
        <w:tc>
          <w:tcPr>
            <w:tcW w:w="2976" w:type="dxa"/>
            <w:vAlign w:val="center"/>
          </w:tcPr>
          <w:p w14:paraId="0977A621" w14:textId="77777777" w:rsidR="00F804D8" w:rsidRDefault="00F804D8" w:rsidP="00F804D8">
            <w:pPr>
              <w:spacing w:line="344" w:lineRule="exact"/>
              <w:ind w:left="38"/>
              <w:rPr>
                <w:rFonts w:ascii="Arial" w:hAnsi="Arial" w:cs="Arial"/>
                <w:b/>
                <w:sz w:val="16"/>
                <w:szCs w:val="16"/>
              </w:rPr>
            </w:pPr>
            <w:r w:rsidRPr="00836BE8">
              <w:rPr>
                <w:rFonts w:ascii="Arial" w:hAnsi="Arial" w:cs="Arial"/>
                <w:b/>
                <w:sz w:val="16"/>
                <w:szCs w:val="16"/>
              </w:rPr>
              <w:t>R$</w:t>
            </w:r>
          </w:p>
        </w:tc>
      </w:tr>
    </w:tbl>
    <w:p w14:paraId="2FDDB2E0" w14:textId="77777777" w:rsidR="00F804D8" w:rsidRDefault="00F804D8" w:rsidP="00F3710F">
      <w:pPr>
        <w:pStyle w:val="Corpodetexto"/>
        <w:rPr>
          <w:rFonts w:ascii="Arial" w:hAnsi="Arial" w:cs="Arial"/>
          <w:b/>
          <w:sz w:val="16"/>
          <w:szCs w:val="16"/>
        </w:rPr>
      </w:pPr>
    </w:p>
    <w:tbl>
      <w:tblPr>
        <w:tblStyle w:val="Tabelacomgrade"/>
        <w:tblW w:w="0" w:type="auto"/>
        <w:tblInd w:w="250" w:type="dxa"/>
        <w:tblLook w:val="04A0" w:firstRow="1" w:lastRow="0" w:firstColumn="1" w:lastColumn="0" w:noHBand="0" w:noVBand="1"/>
      </w:tblPr>
      <w:tblGrid>
        <w:gridCol w:w="6521"/>
        <w:gridCol w:w="2976"/>
      </w:tblGrid>
      <w:tr w:rsidR="00F804D8" w14:paraId="20CB5F27" w14:textId="77777777" w:rsidTr="00F804D8">
        <w:tc>
          <w:tcPr>
            <w:tcW w:w="6521" w:type="dxa"/>
            <w:vAlign w:val="center"/>
          </w:tcPr>
          <w:p w14:paraId="67240374" w14:textId="77777777" w:rsidR="00F804D8" w:rsidRDefault="00F804D8" w:rsidP="005107CC">
            <w:pPr>
              <w:pStyle w:val="Corpodetexto"/>
              <w:rPr>
                <w:rFonts w:ascii="Arial" w:hAnsi="Arial" w:cs="Arial"/>
                <w:b/>
                <w:sz w:val="16"/>
                <w:szCs w:val="16"/>
              </w:rPr>
            </w:pPr>
          </w:p>
          <w:p w14:paraId="6BA56F4D" w14:textId="77777777" w:rsidR="00F804D8" w:rsidRDefault="00F804D8" w:rsidP="00F804D8">
            <w:pPr>
              <w:pStyle w:val="Corpodetexto"/>
              <w:spacing w:before="76"/>
              <w:ind w:left="26"/>
              <w:rPr>
                <w:rFonts w:ascii="Arial" w:hAnsi="Arial" w:cs="Arial"/>
                <w:b/>
                <w:sz w:val="16"/>
                <w:szCs w:val="16"/>
              </w:rPr>
            </w:pPr>
            <w:r w:rsidRPr="00836BE8">
              <w:rPr>
                <w:rFonts w:ascii="Arial" w:hAnsi="Arial" w:cs="Arial"/>
                <w:sz w:val="16"/>
                <w:szCs w:val="16"/>
              </w:rPr>
              <w:t>1.4. TOTAL DEPOSITADO NO TRIMESTRE:</w:t>
            </w:r>
          </w:p>
        </w:tc>
        <w:tc>
          <w:tcPr>
            <w:tcW w:w="2976" w:type="dxa"/>
            <w:vAlign w:val="center"/>
          </w:tcPr>
          <w:p w14:paraId="44ABC7F8" w14:textId="77777777" w:rsidR="00F804D8" w:rsidRDefault="00F804D8" w:rsidP="005107CC">
            <w:pPr>
              <w:pStyle w:val="Corpodetexto"/>
              <w:rPr>
                <w:rFonts w:ascii="Arial" w:hAnsi="Arial" w:cs="Arial"/>
                <w:b/>
                <w:sz w:val="16"/>
                <w:szCs w:val="16"/>
              </w:rPr>
            </w:pPr>
          </w:p>
          <w:p w14:paraId="0D235D9F" w14:textId="77777777" w:rsidR="00F804D8" w:rsidRDefault="00F804D8" w:rsidP="005107CC">
            <w:pPr>
              <w:pStyle w:val="Corpodetexto"/>
              <w:rPr>
                <w:rFonts w:ascii="Arial" w:hAnsi="Arial" w:cs="Arial"/>
                <w:b/>
                <w:sz w:val="16"/>
                <w:szCs w:val="16"/>
              </w:rPr>
            </w:pPr>
            <w:r>
              <w:rPr>
                <w:rFonts w:ascii="Arial" w:hAnsi="Arial" w:cs="Arial"/>
                <w:b/>
                <w:sz w:val="16"/>
                <w:szCs w:val="16"/>
              </w:rPr>
              <w:t>R$</w:t>
            </w:r>
          </w:p>
        </w:tc>
      </w:tr>
    </w:tbl>
    <w:p w14:paraId="350E0C19" w14:textId="77777777" w:rsidR="00F804D8" w:rsidRDefault="00F804D8" w:rsidP="00F3710F">
      <w:pPr>
        <w:pStyle w:val="Corpodetexto"/>
        <w:rPr>
          <w:rFonts w:ascii="Arial" w:hAnsi="Arial" w:cs="Arial"/>
          <w:b/>
          <w:sz w:val="16"/>
          <w:szCs w:val="16"/>
        </w:rPr>
      </w:pPr>
    </w:p>
    <w:tbl>
      <w:tblPr>
        <w:tblStyle w:val="Tabelacomgrade"/>
        <w:tblW w:w="0" w:type="auto"/>
        <w:tblInd w:w="250" w:type="dxa"/>
        <w:tblLook w:val="04A0" w:firstRow="1" w:lastRow="0" w:firstColumn="1" w:lastColumn="0" w:noHBand="0" w:noVBand="1"/>
      </w:tblPr>
      <w:tblGrid>
        <w:gridCol w:w="6521"/>
        <w:gridCol w:w="2976"/>
      </w:tblGrid>
      <w:tr w:rsidR="00F804D8" w14:paraId="77F836D4" w14:textId="77777777" w:rsidTr="00F804D8">
        <w:tc>
          <w:tcPr>
            <w:tcW w:w="6521" w:type="dxa"/>
            <w:vAlign w:val="center"/>
          </w:tcPr>
          <w:p w14:paraId="76F2E602" w14:textId="77777777" w:rsidR="00F804D8" w:rsidRDefault="00F804D8" w:rsidP="00F804D8">
            <w:pPr>
              <w:pStyle w:val="Corpodetexto"/>
              <w:spacing w:before="76"/>
              <w:ind w:left="26"/>
              <w:rPr>
                <w:rFonts w:ascii="Arial" w:hAnsi="Arial" w:cs="Arial"/>
                <w:sz w:val="16"/>
                <w:szCs w:val="16"/>
              </w:rPr>
            </w:pPr>
          </w:p>
          <w:p w14:paraId="5F6ECD24" w14:textId="77777777" w:rsidR="00F804D8" w:rsidRDefault="00F804D8" w:rsidP="00F804D8">
            <w:pPr>
              <w:pStyle w:val="Corpodetexto"/>
              <w:spacing w:before="76"/>
              <w:ind w:left="26"/>
              <w:rPr>
                <w:rFonts w:ascii="Arial" w:hAnsi="Arial" w:cs="Arial"/>
                <w:b/>
                <w:sz w:val="16"/>
                <w:szCs w:val="16"/>
              </w:rPr>
            </w:pPr>
            <w:r w:rsidRPr="00836BE8">
              <w:rPr>
                <w:rFonts w:ascii="Arial" w:hAnsi="Arial" w:cs="Arial"/>
                <w:sz w:val="16"/>
                <w:szCs w:val="16"/>
              </w:rPr>
              <w:t>1.5. SALDO DO TRIMESTRE ATUAL:</w:t>
            </w:r>
          </w:p>
        </w:tc>
        <w:tc>
          <w:tcPr>
            <w:tcW w:w="2976" w:type="dxa"/>
            <w:vAlign w:val="center"/>
          </w:tcPr>
          <w:p w14:paraId="38C0C601" w14:textId="77777777" w:rsidR="00F804D8" w:rsidRDefault="00F804D8" w:rsidP="005107CC">
            <w:pPr>
              <w:pStyle w:val="Corpodetexto"/>
              <w:rPr>
                <w:rFonts w:ascii="Arial" w:hAnsi="Arial" w:cs="Arial"/>
                <w:b/>
                <w:sz w:val="16"/>
                <w:szCs w:val="16"/>
              </w:rPr>
            </w:pPr>
          </w:p>
          <w:p w14:paraId="5678EBBB" w14:textId="77777777" w:rsidR="00F804D8" w:rsidRDefault="00F804D8" w:rsidP="005107CC">
            <w:pPr>
              <w:pStyle w:val="Corpodetexto"/>
              <w:rPr>
                <w:rFonts w:ascii="Arial" w:hAnsi="Arial" w:cs="Arial"/>
                <w:b/>
                <w:sz w:val="16"/>
                <w:szCs w:val="16"/>
              </w:rPr>
            </w:pPr>
            <w:r>
              <w:rPr>
                <w:rFonts w:ascii="Arial" w:hAnsi="Arial" w:cs="Arial"/>
                <w:b/>
                <w:sz w:val="16"/>
                <w:szCs w:val="16"/>
              </w:rPr>
              <w:t>R$</w:t>
            </w:r>
          </w:p>
        </w:tc>
      </w:tr>
    </w:tbl>
    <w:p w14:paraId="085C5150" w14:textId="77777777" w:rsidR="00F804D8" w:rsidRDefault="00F804D8" w:rsidP="00F3710F">
      <w:pPr>
        <w:pStyle w:val="Corpodetexto"/>
        <w:rPr>
          <w:rFonts w:ascii="Arial" w:hAnsi="Arial" w:cs="Arial"/>
          <w:b/>
          <w:sz w:val="16"/>
          <w:szCs w:val="16"/>
        </w:rPr>
      </w:pPr>
    </w:p>
    <w:p w14:paraId="58A82BEC" w14:textId="77777777" w:rsidR="00F804D8" w:rsidRPr="00836BE8" w:rsidRDefault="00F804D8" w:rsidP="00F3710F">
      <w:pPr>
        <w:pStyle w:val="Corpodetexto"/>
        <w:spacing w:before="10"/>
        <w:rPr>
          <w:rFonts w:ascii="Arial" w:hAnsi="Arial" w:cs="Arial"/>
          <w:b/>
          <w:sz w:val="16"/>
          <w:szCs w:val="16"/>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8"/>
        <w:gridCol w:w="2416"/>
      </w:tblGrid>
      <w:tr w:rsidR="00F3710F" w:rsidRPr="00836BE8" w14:paraId="3283C63A" w14:textId="77777777" w:rsidTr="00F804D8">
        <w:trPr>
          <w:trHeight w:val="255"/>
        </w:trPr>
        <w:tc>
          <w:tcPr>
            <w:tcW w:w="7118" w:type="dxa"/>
            <w:tcBorders>
              <w:bottom w:val="nil"/>
            </w:tcBorders>
            <w:shd w:val="clear" w:color="auto" w:fill="auto"/>
          </w:tcPr>
          <w:p w14:paraId="46A9EFF9" w14:textId="77777777" w:rsidR="00F3710F" w:rsidRPr="00836BE8" w:rsidRDefault="00F3710F" w:rsidP="00C7236A">
            <w:pPr>
              <w:pStyle w:val="TableParagraph"/>
              <w:spacing w:line="235" w:lineRule="exact"/>
              <w:ind w:left="33"/>
              <w:rPr>
                <w:rFonts w:ascii="Arial" w:hAnsi="Arial" w:cs="Arial"/>
                <w:sz w:val="16"/>
                <w:szCs w:val="16"/>
              </w:rPr>
            </w:pPr>
            <w:r w:rsidRPr="00836BE8">
              <w:rPr>
                <w:rFonts w:ascii="Arial" w:hAnsi="Arial" w:cs="Arial"/>
                <w:sz w:val="16"/>
                <w:szCs w:val="16"/>
              </w:rPr>
              <w:t>1.6. DESCRIÇÃO DA(S) DESPESA(S)</w:t>
            </w:r>
          </w:p>
        </w:tc>
        <w:tc>
          <w:tcPr>
            <w:tcW w:w="2416" w:type="dxa"/>
            <w:tcBorders>
              <w:bottom w:val="nil"/>
            </w:tcBorders>
            <w:shd w:val="clear" w:color="auto" w:fill="auto"/>
          </w:tcPr>
          <w:p w14:paraId="00680B3D" w14:textId="77777777" w:rsidR="00F3710F" w:rsidRPr="00836BE8" w:rsidRDefault="00F3710F" w:rsidP="00C7236A">
            <w:pPr>
              <w:pStyle w:val="TableParagraph"/>
              <w:spacing w:line="235" w:lineRule="exact"/>
              <w:ind w:left="744"/>
              <w:rPr>
                <w:rFonts w:ascii="Arial" w:hAnsi="Arial" w:cs="Arial"/>
                <w:sz w:val="16"/>
                <w:szCs w:val="16"/>
              </w:rPr>
            </w:pPr>
            <w:r w:rsidRPr="00836BE8">
              <w:rPr>
                <w:rFonts w:ascii="Arial" w:hAnsi="Arial" w:cs="Arial"/>
                <w:sz w:val="16"/>
                <w:szCs w:val="16"/>
              </w:rPr>
              <w:t>VALOR (R$)</w:t>
            </w:r>
          </w:p>
        </w:tc>
      </w:tr>
      <w:tr w:rsidR="00F3710F" w:rsidRPr="00836BE8" w14:paraId="0EA80F8D" w14:textId="77777777" w:rsidTr="00C7236A">
        <w:trPr>
          <w:trHeight w:val="252"/>
        </w:trPr>
        <w:tc>
          <w:tcPr>
            <w:tcW w:w="7118" w:type="dxa"/>
            <w:tcBorders>
              <w:top w:val="nil"/>
            </w:tcBorders>
          </w:tcPr>
          <w:p w14:paraId="04587937" w14:textId="77777777" w:rsidR="00F3710F" w:rsidRPr="00836BE8" w:rsidRDefault="00F3710F" w:rsidP="00C7236A">
            <w:pPr>
              <w:pStyle w:val="TableParagraph"/>
              <w:rPr>
                <w:rFonts w:ascii="Arial" w:hAnsi="Arial" w:cs="Arial"/>
                <w:sz w:val="16"/>
                <w:szCs w:val="16"/>
              </w:rPr>
            </w:pPr>
          </w:p>
        </w:tc>
        <w:tc>
          <w:tcPr>
            <w:tcW w:w="2416" w:type="dxa"/>
            <w:tcBorders>
              <w:top w:val="nil"/>
            </w:tcBorders>
          </w:tcPr>
          <w:p w14:paraId="512EE22F" w14:textId="77777777" w:rsidR="00F3710F" w:rsidRPr="00836BE8" w:rsidRDefault="00F3710F" w:rsidP="00C7236A">
            <w:pPr>
              <w:pStyle w:val="TableParagraph"/>
              <w:rPr>
                <w:rFonts w:ascii="Arial" w:hAnsi="Arial" w:cs="Arial"/>
                <w:sz w:val="16"/>
                <w:szCs w:val="16"/>
              </w:rPr>
            </w:pPr>
          </w:p>
        </w:tc>
      </w:tr>
      <w:tr w:rsidR="00F3710F" w:rsidRPr="00836BE8" w14:paraId="4DA7932F" w14:textId="77777777" w:rsidTr="00C7236A">
        <w:trPr>
          <w:trHeight w:val="243"/>
        </w:trPr>
        <w:tc>
          <w:tcPr>
            <w:tcW w:w="7118" w:type="dxa"/>
          </w:tcPr>
          <w:p w14:paraId="60694BF8" w14:textId="77777777" w:rsidR="00F3710F" w:rsidRPr="00836BE8" w:rsidRDefault="00F3710F" w:rsidP="00C7236A">
            <w:pPr>
              <w:pStyle w:val="TableParagraph"/>
              <w:rPr>
                <w:rFonts w:ascii="Arial" w:hAnsi="Arial" w:cs="Arial"/>
                <w:sz w:val="16"/>
                <w:szCs w:val="16"/>
              </w:rPr>
            </w:pPr>
          </w:p>
        </w:tc>
        <w:tc>
          <w:tcPr>
            <w:tcW w:w="2416" w:type="dxa"/>
          </w:tcPr>
          <w:p w14:paraId="42944854" w14:textId="77777777" w:rsidR="00F3710F" w:rsidRPr="00836BE8" w:rsidRDefault="00F3710F" w:rsidP="00C7236A">
            <w:pPr>
              <w:pStyle w:val="TableParagraph"/>
              <w:rPr>
                <w:rFonts w:ascii="Arial" w:hAnsi="Arial" w:cs="Arial"/>
                <w:sz w:val="16"/>
                <w:szCs w:val="16"/>
              </w:rPr>
            </w:pPr>
          </w:p>
        </w:tc>
      </w:tr>
      <w:tr w:rsidR="00F3710F" w:rsidRPr="00836BE8" w14:paraId="3CE9AF63" w14:textId="77777777" w:rsidTr="00C7236A">
        <w:trPr>
          <w:trHeight w:val="243"/>
        </w:trPr>
        <w:tc>
          <w:tcPr>
            <w:tcW w:w="7118" w:type="dxa"/>
          </w:tcPr>
          <w:p w14:paraId="30C655A8" w14:textId="77777777" w:rsidR="00F3710F" w:rsidRPr="00836BE8" w:rsidRDefault="00F3710F" w:rsidP="00C7236A">
            <w:pPr>
              <w:pStyle w:val="TableParagraph"/>
              <w:rPr>
                <w:rFonts w:ascii="Arial" w:hAnsi="Arial" w:cs="Arial"/>
                <w:sz w:val="16"/>
                <w:szCs w:val="16"/>
              </w:rPr>
            </w:pPr>
          </w:p>
        </w:tc>
        <w:tc>
          <w:tcPr>
            <w:tcW w:w="2416" w:type="dxa"/>
          </w:tcPr>
          <w:p w14:paraId="43D0D0DE" w14:textId="77777777" w:rsidR="00F3710F" w:rsidRPr="00836BE8" w:rsidRDefault="00F3710F" w:rsidP="00C7236A">
            <w:pPr>
              <w:pStyle w:val="TableParagraph"/>
              <w:rPr>
                <w:rFonts w:ascii="Arial" w:hAnsi="Arial" w:cs="Arial"/>
                <w:sz w:val="16"/>
                <w:szCs w:val="16"/>
              </w:rPr>
            </w:pPr>
          </w:p>
        </w:tc>
      </w:tr>
      <w:tr w:rsidR="00F3710F" w:rsidRPr="00836BE8" w14:paraId="6BAA0E8C" w14:textId="77777777" w:rsidTr="00C7236A">
        <w:trPr>
          <w:trHeight w:val="243"/>
        </w:trPr>
        <w:tc>
          <w:tcPr>
            <w:tcW w:w="7118" w:type="dxa"/>
          </w:tcPr>
          <w:p w14:paraId="6BFA4187" w14:textId="77777777" w:rsidR="00F3710F" w:rsidRPr="00836BE8" w:rsidRDefault="00F3710F" w:rsidP="00C7236A">
            <w:pPr>
              <w:pStyle w:val="TableParagraph"/>
              <w:rPr>
                <w:rFonts w:ascii="Arial" w:hAnsi="Arial" w:cs="Arial"/>
                <w:sz w:val="16"/>
                <w:szCs w:val="16"/>
              </w:rPr>
            </w:pPr>
          </w:p>
        </w:tc>
        <w:tc>
          <w:tcPr>
            <w:tcW w:w="2416" w:type="dxa"/>
          </w:tcPr>
          <w:p w14:paraId="7AB0CCB4" w14:textId="77777777" w:rsidR="00F3710F" w:rsidRPr="00836BE8" w:rsidRDefault="00F3710F" w:rsidP="00C7236A">
            <w:pPr>
              <w:pStyle w:val="TableParagraph"/>
              <w:rPr>
                <w:rFonts w:ascii="Arial" w:hAnsi="Arial" w:cs="Arial"/>
                <w:sz w:val="16"/>
                <w:szCs w:val="16"/>
              </w:rPr>
            </w:pPr>
          </w:p>
        </w:tc>
      </w:tr>
      <w:tr w:rsidR="00F3710F" w:rsidRPr="00836BE8" w14:paraId="75EA3E58" w14:textId="77777777" w:rsidTr="00C7236A">
        <w:trPr>
          <w:trHeight w:val="243"/>
        </w:trPr>
        <w:tc>
          <w:tcPr>
            <w:tcW w:w="7118" w:type="dxa"/>
          </w:tcPr>
          <w:p w14:paraId="75FD061F" w14:textId="77777777" w:rsidR="00F3710F" w:rsidRPr="00836BE8" w:rsidRDefault="00F3710F" w:rsidP="00C7236A">
            <w:pPr>
              <w:pStyle w:val="TableParagraph"/>
              <w:rPr>
                <w:rFonts w:ascii="Arial" w:hAnsi="Arial" w:cs="Arial"/>
                <w:sz w:val="16"/>
                <w:szCs w:val="16"/>
              </w:rPr>
            </w:pPr>
          </w:p>
        </w:tc>
        <w:tc>
          <w:tcPr>
            <w:tcW w:w="2416" w:type="dxa"/>
          </w:tcPr>
          <w:p w14:paraId="06E0B772" w14:textId="77777777" w:rsidR="00F3710F" w:rsidRPr="00836BE8" w:rsidRDefault="00F3710F" w:rsidP="00C7236A">
            <w:pPr>
              <w:pStyle w:val="TableParagraph"/>
              <w:rPr>
                <w:rFonts w:ascii="Arial" w:hAnsi="Arial" w:cs="Arial"/>
                <w:sz w:val="16"/>
                <w:szCs w:val="16"/>
              </w:rPr>
            </w:pPr>
          </w:p>
        </w:tc>
      </w:tr>
      <w:tr w:rsidR="00F3710F" w:rsidRPr="00836BE8" w14:paraId="59A7800C" w14:textId="77777777" w:rsidTr="00C7236A">
        <w:trPr>
          <w:trHeight w:val="244"/>
        </w:trPr>
        <w:tc>
          <w:tcPr>
            <w:tcW w:w="7118" w:type="dxa"/>
          </w:tcPr>
          <w:p w14:paraId="36669D12" w14:textId="77777777" w:rsidR="00F3710F" w:rsidRPr="00836BE8" w:rsidRDefault="00F3710F" w:rsidP="00C7236A">
            <w:pPr>
              <w:pStyle w:val="TableParagraph"/>
              <w:rPr>
                <w:rFonts w:ascii="Arial" w:hAnsi="Arial" w:cs="Arial"/>
                <w:sz w:val="16"/>
                <w:szCs w:val="16"/>
              </w:rPr>
            </w:pPr>
          </w:p>
        </w:tc>
        <w:tc>
          <w:tcPr>
            <w:tcW w:w="2416" w:type="dxa"/>
          </w:tcPr>
          <w:p w14:paraId="19A492FC" w14:textId="77777777" w:rsidR="00F3710F" w:rsidRPr="00836BE8" w:rsidRDefault="00F3710F" w:rsidP="00C7236A">
            <w:pPr>
              <w:pStyle w:val="TableParagraph"/>
              <w:rPr>
                <w:rFonts w:ascii="Arial" w:hAnsi="Arial" w:cs="Arial"/>
                <w:sz w:val="16"/>
                <w:szCs w:val="16"/>
              </w:rPr>
            </w:pPr>
          </w:p>
        </w:tc>
      </w:tr>
      <w:tr w:rsidR="00F3710F" w:rsidRPr="00836BE8" w14:paraId="68515E14" w14:textId="77777777" w:rsidTr="00C7236A">
        <w:trPr>
          <w:trHeight w:val="243"/>
        </w:trPr>
        <w:tc>
          <w:tcPr>
            <w:tcW w:w="7118" w:type="dxa"/>
          </w:tcPr>
          <w:p w14:paraId="09E83689" w14:textId="77777777" w:rsidR="00F3710F" w:rsidRPr="00836BE8" w:rsidRDefault="00F3710F" w:rsidP="00C7236A">
            <w:pPr>
              <w:pStyle w:val="TableParagraph"/>
              <w:rPr>
                <w:rFonts w:ascii="Arial" w:hAnsi="Arial" w:cs="Arial"/>
                <w:sz w:val="16"/>
                <w:szCs w:val="16"/>
              </w:rPr>
            </w:pPr>
          </w:p>
        </w:tc>
        <w:tc>
          <w:tcPr>
            <w:tcW w:w="2416" w:type="dxa"/>
          </w:tcPr>
          <w:p w14:paraId="2C80E802" w14:textId="77777777" w:rsidR="00F3710F" w:rsidRPr="00836BE8" w:rsidRDefault="00F3710F" w:rsidP="00C7236A">
            <w:pPr>
              <w:pStyle w:val="TableParagraph"/>
              <w:rPr>
                <w:rFonts w:ascii="Arial" w:hAnsi="Arial" w:cs="Arial"/>
                <w:sz w:val="16"/>
                <w:szCs w:val="16"/>
              </w:rPr>
            </w:pPr>
          </w:p>
        </w:tc>
      </w:tr>
      <w:tr w:rsidR="00F3710F" w:rsidRPr="00836BE8" w14:paraId="1613BFD4" w14:textId="77777777" w:rsidTr="00C7236A">
        <w:trPr>
          <w:trHeight w:val="243"/>
        </w:trPr>
        <w:tc>
          <w:tcPr>
            <w:tcW w:w="7118" w:type="dxa"/>
          </w:tcPr>
          <w:p w14:paraId="14931ECD" w14:textId="77777777" w:rsidR="00F3710F" w:rsidRPr="00836BE8" w:rsidRDefault="00F3710F" w:rsidP="00C7236A">
            <w:pPr>
              <w:pStyle w:val="TableParagraph"/>
              <w:rPr>
                <w:rFonts w:ascii="Arial" w:hAnsi="Arial" w:cs="Arial"/>
                <w:sz w:val="16"/>
                <w:szCs w:val="16"/>
              </w:rPr>
            </w:pPr>
          </w:p>
        </w:tc>
        <w:tc>
          <w:tcPr>
            <w:tcW w:w="2416" w:type="dxa"/>
          </w:tcPr>
          <w:p w14:paraId="6B1169C6" w14:textId="77777777" w:rsidR="00F3710F" w:rsidRPr="00836BE8" w:rsidRDefault="00F3710F" w:rsidP="00C7236A">
            <w:pPr>
              <w:pStyle w:val="TableParagraph"/>
              <w:rPr>
                <w:rFonts w:ascii="Arial" w:hAnsi="Arial" w:cs="Arial"/>
                <w:sz w:val="16"/>
                <w:szCs w:val="16"/>
              </w:rPr>
            </w:pPr>
          </w:p>
        </w:tc>
      </w:tr>
      <w:tr w:rsidR="00F3710F" w:rsidRPr="00836BE8" w14:paraId="3D1C826D" w14:textId="77777777" w:rsidTr="00C7236A">
        <w:trPr>
          <w:trHeight w:val="243"/>
        </w:trPr>
        <w:tc>
          <w:tcPr>
            <w:tcW w:w="7118" w:type="dxa"/>
          </w:tcPr>
          <w:p w14:paraId="0EB2D4E7" w14:textId="77777777" w:rsidR="00F3710F" w:rsidRPr="00836BE8" w:rsidRDefault="00F3710F" w:rsidP="00C7236A">
            <w:pPr>
              <w:pStyle w:val="TableParagraph"/>
              <w:rPr>
                <w:rFonts w:ascii="Arial" w:hAnsi="Arial" w:cs="Arial"/>
                <w:sz w:val="16"/>
                <w:szCs w:val="16"/>
              </w:rPr>
            </w:pPr>
          </w:p>
        </w:tc>
        <w:tc>
          <w:tcPr>
            <w:tcW w:w="2416" w:type="dxa"/>
          </w:tcPr>
          <w:p w14:paraId="7D9E4DD3" w14:textId="77777777" w:rsidR="00F3710F" w:rsidRPr="00836BE8" w:rsidRDefault="00F3710F" w:rsidP="00C7236A">
            <w:pPr>
              <w:pStyle w:val="TableParagraph"/>
              <w:rPr>
                <w:rFonts w:ascii="Arial" w:hAnsi="Arial" w:cs="Arial"/>
                <w:sz w:val="16"/>
                <w:szCs w:val="16"/>
              </w:rPr>
            </w:pPr>
          </w:p>
        </w:tc>
      </w:tr>
      <w:tr w:rsidR="00F3710F" w:rsidRPr="00836BE8" w14:paraId="0AE51AC8" w14:textId="77777777" w:rsidTr="00C7236A">
        <w:trPr>
          <w:trHeight w:val="243"/>
        </w:trPr>
        <w:tc>
          <w:tcPr>
            <w:tcW w:w="7118" w:type="dxa"/>
          </w:tcPr>
          <w:p w14:paraId="09C4634C" w14:textId="77777777" w:rsidR="00F3710F" w:rsidRPr="00836BE8" w:rsidRDefault="00F3710F" w:rsidP="00C7236A">
            <w:pPr>
              <w:pStyle w:val="TableParagraph"/>
              <w:rPr>
                <w:rFonts w:ascii="Arial" w:hAnsi="Arial" w:cs="Arial"/>
                <w:sz w:val="16"/>
                <w:szCs w:val="16"/>
              </w:rPr>
            </w:pPr>
          </w:p>
        </w:tc>
        <w:tc>
          <w:tcPr>
            <w:tcW w:w="2416" w:type="dxa"/>
          </w:tcPr>
          <w:p w14:paraId="4E2209F7" w14:textId="77777777" w:rsidR="00F3710F" w:rsidRPr="00836BE8" w:rsidRDefault="00F3710F" w:rsidP="00C7236A">
            <w:pPr>
              <w:pStyle w:val="TableParagraph"/>
              <w:rPr>
                <w:rFonts w:ascii="Arial" w:hAnsi="Arial" w:cs="Arial"/>
                <w:sz w:val="16"/>
                <w:szCs w:val="16"/>
              </w:rPr>
            </w:pPr>
          </w:p>
        </w:tc>
      </w:tr>
    </w:tbl>
    <w:p w14:paraId="12411A2A" w14:textId="77777777" w:rsidR="00BC17F6" w:rsidRDefault="00BC17F6" w:rsidP="00F3710F">
      <w:pPr>
        <w:pStyle w:val="Corpodetexto"/>
        <w:rPr>
          <w:rFonts w:ascii="Arial" w:hAnsi="Arial" w:cs="Arial"/>
          <w:b/>
          <w:sz w:val="16"/>
          <w:szCs w:val="16"/>
        </w:rPr>
      </w:pPr>
    </w:p>
    <w:tbl>
      <w:tblPr>
        <w:tblStyle w:val="Tabelacomgrade"/>
        <w:tblW w:w="0" w:type="auto"/>
        <w:tblInd w:w="250" w:type="dxa"/>
        <w:tblLook w:val="04A0" w:firstRow="1" w:lastRow="0" w:firstColumn="1" w:lastColumn="0" w:noHBand="0" w:noVBand="1"/>
      </w:tblPr>
      <w:tblGrid>
        <w:gridCol w:w="6521"/>
        <w:gridCol w:w="2976"/>
      </w:tblGrid>
      <w:tr w:rsidR="00BC17F6" w:rsidRPr="005107CC" w14:paraId="6090FFE6" w14:textId="77777777" w:rsidTr="005107CC">
        <w:tc>
          <w:tcPr>
            <w:tcW w:w="6521" w:type="dxa"/>
            <w:vAlign w:val="center"/>
          </w:tcPr>
          <w:p w14:paraId="669576E0" w14:textId="77777777" w:rsidR="00BC17F6" w:rsidRPr="005107CC" w:rsidRDefault="00BC17F6" w:rsidP="005107CC">
            <w:pPr>
              <w:pStyle w:val="Corpodetexto"/>
              <w:jc w:val="left"/>
              <w:rPr>
                <w:rFonts w:ascii="Arial" w:hAnsi="Arial" w:cs="Arial"/>
                <w:b/>
                <w:sz w:val="16"/>
                <w:szCs w:val="16"/>
              </w:rPr>
            </w:pPr>
          </w:p>
          <w:p w14:paraId="0EFE635E" w14:textId="77777777" w:rsidR="00BC17F6" w:rsidRPr="005107CC" w:rsidRDefault="00BC17F6" w:rsidP="00BC17F6">
            <w:pPr>
              <w:pStyle w:val="Corpodetexto"/>
              <w:spacing w:before="76"/>
              <w:ind w:left="26"/>
              <w:rPr>
                <w:rFonts w:ascii="Arial" w:hAnsi="Arial" w:cs="Arial"/>
                <w:b/>
                <w:sz w:val="16"/>
                <w:szCs w:val="16"/>
              </w:rPr>
            </w:pPr>
            <w:r w:rsidRPr="005107CC">
              <w:rPr>
                <w:rFonts w:ascii="Arial" w:hAnsi="Arial" w:cs="Arial"/>
                <w:sz w:val="16"/>
                <w:szCs w:val="16"/>
              </w:rPr>
              <w:t>1.7. TOTAL DE DESPESAS NO TRIMESTRE:</w:t>
            </w:r>
          </w:p>
        </w:tc>
        <w:tc>
          <w:tcPr>
            <w:tcW w:w="2976" w:type="dxa"/>
            <w:vAlign w:val="center"/>
          </w:tcPr>
          <w:p w14:paraId="5036C784" w14:textId="77777777" w:rsidR="00BC17F6" w:rsidRPr="005107CC" w:rsidRDefault="00BC17F6" w:rsidP="005107CC">
            <w:pPr>
              <w:spacing w:line="344" w:lineRule="exact"/>
              <w:ind w:left="38"/>
              <w:rPr>
                <w:rFonts w:ascii="Arial" w:hAnsi="Arial" w:cs="Arial"/>
                <w:b/>
                <w:sz w:val="16"/>
                <w:szCs w:val="16"/>
              </w:rPr>
            </w:pPr>
            <w:r w:rsidRPr="005107CC">
              <w:rPr>
                <w:rFonts w:ascii="Arial" w:hAnsi="Arial" w:cs="Arial"/>
                <w:b/>
                <w:sz w:val="16"/>
                <w:szCs w:val="16"/>
              </w:rPr>
              <w:t>R$</w:t>
            </w:r>
          </w:p>
        </w:tc>
      </w:tr>
    </w:tbl>
    <w:p w14:paraId="35B5F871" w14:textId="77777777" w:rsidR="00BC17F6" w:rsidRDefault="00BC17F6" w:rsidP="00F3710F">
      <w:pPr>
        <w:pStyle w:val="Corpodetexto"/>
        <w:rPr>
          <w:rFonts w:ascii="Arial" w:hAnsi="Arial" w:cs="Arial"/>
          <w:b/>
          <w:sz w:val="16"/>
          <w:szCs w:val="16"/>
        </w:rPr>
      </w:pPr>
    </w:p>
    <w:tbl>
      <w:tblPr>
        <w:tblStyle w:val="Tabelacomgrade"/>
        <w:tblW w:w="0" w:type="auto"/>
        <w:tblInd w:w="250" w:type="dxa"/>
        <w:tblLook w:val="04A0" w:firstRow="1" w:lastRow="0" w:firstColumn="1" w:lastColumn="0" w:noHBand="0" w:noVBand="1"/>
      </w:tblPr>
      <w:tblGrid>
        <w:gridCol w:w="6521"/>
        <w:gridCol w:w="2976"/>
      </w:tblGrid>
      <w:tr w:rsidR="00BC17F6" w:rsidRPr="005107CC" w14:paraId="4C42E615" w14:textId="77777777" w:rsidTr="005107CC">
        <w:tc>
          <w:tcPr>
            <w:tcW w:w="6521" w:type="dxa"/>
            <w:vAlign w:val="center"/>
          </w:tcPr>
          <w:p w14:paraId="2108D162" w14:textId="77777777" w:rsidR="00BC17F6" w:rsidRPr="005107CC" w:rsidRDefault="00BC17F6" w:rsidP="005107CC">
            <w:pPr>
              <w:pStyle w:val="Corpodetexto"/>
              <w:jc w:val="left"/>
              <w:rPr>
                <w:rFonts w:ascii="Arial" w:hAnsi="Arial" w:cs="Arial"/>
                <w:b/>
                <w:sz w:val="16"/>
                <w:szCs w:val="16"/>
              </w:rPr>
            </w:pPr>
          </w:p>
          <w:p w14:paraId="6A555745" w14:textId="77777777" w:rsidR="00BC17F6" w:rsidRPr="005107CC" w:rsidRDefault="00BC17F6" w:rsidP="00BC17F6">
            <w:pPr>
              <w:spacing w:before="76"/>
              <w:ind w:left="26"/>
              <w:rPr>
                <w:rFonts w:ascii="Arial" w:hAnsi="Arial" w:cs="Arial"/>
                <w:b/>
                <w:sz w:val="16"/>
                <w:szCs w:val="16"/>
              </w:rPr>
            </w:pPr>
            <w:r w:rsidRPr="005107CC">
              <w:rPr>
                <w:rFonts w:ascii="Arial" w:hAnsi="Arial" w:cs="Arial"/>
                <w:sz w:val="16"/>
                <w:szCs w:val="16"/>
              </w:rPr>
              <w:t>1.8. SALDO DA PRESTAÇÃO DE CONTAS ATUAL:</w:t>
            </w:r>
          </w:p>
        </w:tc>
        <w:tc>
          <w:tcPr>
            <w:tcW w:w="2976" w:type="dxa"/>
            <w:vAlign w:val="center"/>
          </w:tcPr>
          <w:p w14:paraId="6701D485" w14:textId="77777777" w:rsidR="00BC17F6" w:rsidRPr="005107CC" w:rsidRDefault="00BC17F6" w:rsidP="005107CC">
            <w:pPr>
              <w:spacing w:line="344" w:lineRule="exact"/>
              <w:ind w:left="38"/>
              <w:rPr>
                <w:rFonts w:ascii="Arial" w:hAnsi="Arial" w:cs="Arial"/>
                <w:b/>
                <w:sz w:val="16"/>
                <w:szCs w:val="16"/>
              </w:rPr>
            </w:pPr>
            <w:r w:rsidRPr="005107CC">
              <w:rPr>
                <w:rFonts w:ascii="Arial" w:hAnsi="Arial" w:cs="Arial"/>
                <w:b/>
                <w:sz w:val="16"/>
                <w:szCs w:val="16"/>
              </w:rPr>
              <w:t>R$</w:t>
            </w:r>
          </w:p>
        </w:tc>
      </w:tr>
    </w:tbl>
    <w:p w14:paraId="3D817F75" w14:textId="77777777" w:rsidR="00BC17F6" w:rsidRDefault="00BC17F6" w:rsidP="00F3710F">
      <w:pPr>
        <w:pStyle w:val="Corpodetexto"/>
        <w:rPr>
          <w:rFonts w:ascii="Arial" w:hAnsi="Arial" w:cs="Arial"/>
          <w:b/>
          <w:sz w:val="16"/>
          <w:szCs w:val="16"/>
        </w:rPr>
      </w:pPr>
    </w:p>
    <w:p w14:paraId="2C037E73" w14:textId="77777777" w:rsidR="00F3710F" w:rsidRPr="00836BE8" w:rsidRDefault="00F3710F" w:rsidP="00F3710F">
      <w:pPr>
        <w:spacing w:before="216"/>
        <w:ind w:left="4074"/>
        <w:rPr>
          <w:rFonts w:ascii="Arial" w:hAnsi="Arial" w:cs="Arial"/>
          <w:b/>
          <w:sz w:val="16"/>
          <w:szCs w:val="16"/>
        </w:rPr>
      </w:pPr>
      <w:r w:rsidRPr="00836BE8">
        <w:rPr>
          <w:rFonts w:ascii="Arial" w:hAnsi="Arial" w:cs="Arial"/>
          <w:b/>
          <w:sz w:val="16"/>
          <w:szCs w:val="16"/>
        </w:rPr>
        <w:t>DECLARAÇÃO</w:t>
      </w:r>
    </w:p>
    <w:p w14:paraId="1D16DE8B" w14:textId="77777777" w:rsidR="00F3710F" w:rsidRPr="00836BE8" w:rsidRDefault="00F3710F" w:rsidP="00F3710F">
      <w:pPr>
        <w:pStyle w:val="Corpodetexto"/>
        <w:spacing w:before="25" w:line="259" w:lineRule="auto"/>
        <w:ind w:left="169" w:right="161"/>
        <w:rPr>
          <w:rFonts w:ascii="Arial" w:hAnsi="Arial" w:cs="Arial"/>
          <w:sz w:val="16"/>
          <w:szCs w:val="16"/>
        </w:rPr>
      </w:pPr>
      <w:r w:rsidRPr="00836BE8">
        <w:rPr>
          <w:rFonts w:ascii="Arial" w:hAnsi="Arial" w:cs="Arial"/>
          <w:sz w:val="16"/>
          <w:szCs w:val="16"/>
        </w:rPr>
        <w:t>Na qualidade de Atleta beneficiário da Bolsa Atleta, declaro para os efeitos e sob penas da Lei que os recursos recebidos foram utilizados exclusivamente para custear as despesas da minha manutenção pessoal esportiva. Afirmo que são verdadeiras as informações aqui expressas.</w:t>
      </w:r>
    </w:p>
    <w:p w14:paraId="11642908" w14:textId="77777777" w:rsidR="00F3710F" w:rsidRPr="00836BE8" w:rsidRDefault="00F3710F" w:rsidP="00F3710F">
      <w:pPr>
        <w:pStyle w:val="Corpodetexto"/>
        <w:spacing w:before="8"/>
        <w:rPr>
          <w:rFonts w:ascii="Arial" w:hAnsi="Arial" w:cs="Arial"/>
          <w:sz w:val="16"/>
          <w:szCs w:val="16"/>
        </w:rPr>
      </w:pPr>
    </w:p>
    <w:p w14:paraId="4A86C3AA" w14:textId="77777777" w:rsidR="00F3710F" w:rsidRPr="00836BE8" w:rsidRDefault="00F3710F" w:rsidP="00F3710F">
      <w:pPr>
        <w:pStyle w:val="Corpodetexto"/>
        <w:tabs>
          <w:tab w:val="left" w:pos="2259"/>
          <w:tab w:val="left" w:pos="3422"/>
        </w:tabs>
        <w:ind w:left="169"/>
        <w:jc w:val="center"/>
        <w:rPr>
          <w:rFonts w:ascii="Arial" w:hAnsi="Arial" w:cs="Arial"/>
          <w:sz w:val="16"/>
          <w:szCs w:val="16"/>
        </w:rPr>
      </w:pPr>
      <w:r w:rsidRPr="00836BE8">
        <w:rPr>
          <w:rFonts w:ascii="Arial" w:hAnsi="Arial" w:cs="Arial"/>
          <w:sz w:val="16"/>
          <w:szCs w:val="16"/>
        </w:rPr>
        <w:t>Nova Iguaçu-RJ,</w:t>
      </w:r>
      <w:r w:rsidRPr="00836BE8">
        <w:rPr>
          <w:rFonts w:ascii="Arial" w:hAnsi="Arial" w:cs="Arial"/>
          <w:sz w:val="16"/>
          <w:szCs w:val="16"/>
        </w:rPr>
        <w:tab/>
        <w:t>de</w:t>
      </w:r>
      <w:r w:rsidRPr="00836BE8">
        <w:rPr>
          <w:rFonts w:ascii="Arial" w:hAnsi="Arial" w:cs="Arial"/>
          <w:sz w:val="16"/>
          <w:szCs w:val="16"/>
        </w:rPr>
        <w:tab/>
        <w:t>de 20____.</w:t>
      </w:r>
    </w:p>
    <w:p w14:paraId="2F0D2D98" w14:textId="77777777" w:rsidR="00F3710F" w:rsidRPr="00836BE8" w:rsidRDefault="00F3710F" w:rsidP="00F3710F">
      <w:pPr>
        <w:pStyle w:val="Corpodetexto"/>
        <w:rPr>
          <w:rFonts w:ascii="Arial" w:hAnsi="Arial" w:cs="Arial"/>
          <w:sz w:val="16"/>
          <w:szCs w:val="16"/>
        </w:rPr>
      </w:pPr>
    </w:p>
    <w:p w14:paraId="279AFC15" w14:textId="77777777" w:rsidR="00F3710F" w:rsidRPr="00836BE8" w:rsidRDefault="00F3710F" w:rsidP="00F3710F">
      <w:pPr>
        <w:pStyle w:val="Corpodetexto"/>
        <w:jc w:val="center"/>
        <w:rPr>
          <w:rFonts w:ascii="Arial" w:hAnsi="Arial" w:cs="Arial"/>
          <w:sz w:val="16"/>
          <w:szCs w:val="16"/>
        </w:rPr>
      </w:pPr>
    </w:p>
    <w:p w14:paraId="7FC57FA0" w14:textId="77777777" w:rsidR="00F3710F" w:rsidRPr="00836BE8" w:rsidRDefault="00F3710F" w:rsidP="00F3710F">
      <w:pPr>
        <w:pStyle w:val="Corpodetexto"/>
        <w:spacing w:before="12"/>
        <w:jc w:val="center"/>
        <w:rPr>
          <w:rFonts w:ascii="Arial" w:hAnsi="Arial" w:cs="Arial"/>
          <w:sz w:val="16"/>
          <w:szCs w:val="16"/>
        </w:rPr>
      </w:pPr>
      <w:r w:rsidRPr="00836BE8">
        <w:rPr>
          <w:rFonts w:ascii="Arial" w:hAnsi="Arial" w:cs="Arial"/>
          <w:sz w:val="16"/>
          <w:szCs w:val="16"/>
        </w:rPr>
        <w:t>____________________________________________________</w:t>
      </w:r>
    </w:p>
    <w:p w14:paraId="56BE20B3" w14:textId="77777777" w:rsidR="00F3710F" w:rsidRPr="00836BE8" w:rsidRDefault="00F3710F" w:rsidP="00836BE8">
      <w:pPr>
        <w:pStyle w:val="Ttulo2"/>
        <w:spacing w:line="214" w:lineRule="exact"/>
        <w:ind w:left="0"/>
        <w:jc w:val="center"/>
        <w:rPr>
          <w:rFonts w:ascii="Arial" w:hAnsi="Arial" w:cs="Arial"/>
          <w:color w:val="auto"/>
          <w:sz w:val="16"/>
          <w:szCs w:val="16"/>
        </w:rPr>
      </w:pPr>
      <w:r w:rsidRPr="00836BE8">
        <w:rPr>
          <w:rFonts w:ascii="Arial" w:hAnsi="Arial" w:cs="Arial"/>
          <w:color w:val="auto"/>
          <w:sz w:val="16"/>
          <w:szCs w:val="16"/>
        </w:rPr>
        <w:t>Assinatura do Atleta</w:t>
      </w:r>
    </w:p>
    <w:p w14:paraId="56F94B5E" w14:textId="77777777" w:rsidR="00F3710F" w:rsidRPr="00836BE8" w:rsidRDefault="00F3710F" w:rsidP="00F3710F">
      <w:pPr>
        <w:pStyle w:val="Corpodetexto"/>
        <w:jc w:val="center"/>
        <w:rPr>
          <w:rFonts w:ascii="Arial" w:hAnsi="Arial" w:cs="Arial"/>
          <w:b/>
          <w:sz w:val="16"/>
          <w:szCs w:val="16"/>
        </w:rPr>
      </w:pPr>
    </w:p>
    <w:p w14:paraId="34CD34E8" w14:textId="77777777" w:rsidR="00F3710F" w:rsidRPr="00836BE8" w:rsidRDefault="00F3710F" w:rsidP="00F3710F">
      <w:pPr>
        <w:pStyle w:val="Corpodetexto"/>
        <w:spacing w:before="4"/>
        <w:jc w:val="center"/>
        <w:rPr>
          <w:rFonts w:ascii="Arial" w:hAnsi="Arial" w:cs="Arial"/>
          <w:b/>
          <w:sz w:val="16"/>
          <w:szCs w:val="16"/>
        </w:rPr>
      </w:pPr>
    </w:p>
    <w:p w14:paraId="3F73875E" w14:textId="77777777" w:rsidR="00F3710F" w:rsidRPr="00836BE8" w:rsidRDefault="00F3710F" w:rsidP="00F3710F">
      <w:pPr>
        <w:pStyle w:val="Corpodetexto"/>
        <w:spacing w:before="4"/>
        <w:jc w:val="center"/>
        <w:rPr>
          <w:rFonts w:ascii="Arial" w:hAnsi="Arial" w:cs="Arial"/>
          <w:b/>
          <w:sz w:val="16"/>
          <w:szCs w:val="16"/>
        </w:rPr>
      </w:pPr>
      <w:r w:rsidRPr="00836BE8">
        <w:rPr>
          <w:rFonts w:ascii="Arial" w:hAnsi="Arial" w:cs="Arial"/>
          <w:b/>
          <w:sz w:val="16"/>
          <w:szCs w:val="16"/>
        </w:rPr>
        <w:t>_____________________________________________________________________</w:t>
      </w:r>
    </w:p>
    <w:p w14:paraId="4E1CE7E1" w14:textId="77777777" w:rsidR="00F3710F" w:rsidRPr="00C53F0D" w:rsidRDefault="00F3710F" w:rsidP="00836BE8">
      <w:pPr>
        <w:spacing w:line="214" w:lineRule="exact"/>
        <w:jc w:val="center"/>
        <w:rPr>
          <w:rFonts w:ascii="Arial" w:hAnsi="Arial" w:cs="Arial"/>
          <w:sz w:val="16"/>
          <w:szCs w:val="16"/>
        </w:rPr>
      </w:pPr>
      <w:r w:rsidRPr="00C53F0D">
        <w:rPr>
          <w:rFonts w:ascii="Arial" w:hAnsi="Arial" w:cs="Arial"/>
          <w:sz w:val="16"/>
          <w:szCs w:val="16"/>
        </w:rPr>
        <w:t>Assinatura do Responsável (Caso o atleta seja menor)</w:t>
      </w:r>
    </w:p>
    <w:p w14:paraId="45F88E8F" w14:textId="77777777" w:rsidR="00F3710F" w:rsidRPr="00BC4CAF" w:rsidRDefault="00F3710F" w:rsidP="00F3710F">
      <w:pPr>
        <w:spacing w:line="214" w:lineRule="exact"/>
        <w:rPr>
          <w:rFonts w:ascii="Garamond" w:hAnsi="Garamond"/>
          <w:sz w:val="20"/>
        </w:rPr>
        <w:sectPr w:rsidR="00F3710F" w:rsidRPr="00BC4CAF" w:rsidSect="00F3710F">
          <w:headerReference w:type="default" r:id="rId18"/>
          <w:pgSz w:w="12240" w:h="15840"/>
          <w:pgMar w:top="1140" w:right="1220" w:bottom="280" w:left="1220" w:header="720" w:footer="720" w:gutter="0"/>
          <w:cols w:space="720"/>
        </w:sectPr>
      </w:pPr>
    </w:p>
    <w:p w14:paraId="6B81EC66" w14:textId="77777777" w:rsidR="00F3710F" w:rsidRPr="00BC4CAF" w:rsidRDefault="00F3710F" w:rsidP="00F3710F">
      <w:pPr>
        <w:pStyle w:val="Corpodetexto"/>
        <w:spacing w:before="11"/>
        <w:rPr>
          <w:rFonts w:ascii="Garamond" w:hAnsi="Garamond"/>
          <w:b/>
          <w:sz w:val="15"/>
        </w:rPr>
      </w:pPr>
    </w:p>
    <w:p w14:paraId="7256E6D5" w14:textId="77777777" w:rsidR="000555C0" w:rsidRPr="000249D0" w:rsidRDefault="000555C0" w:rsidP="000555C0">
      <w:pPr>
        <w:spacing w:before="46"/>
        <w:ind w:left="181"/>
        <w:rPr>
          <w:rFonts w:ascii="Arial" w:hAnsi="Arial" w:cs="Arial"/>
          <w:b/>
          <w:sz w:val="16"/>
          <w:szCs w:val="16"/>
        </w:rPr>
      </w:pPr>
      <w:r w:rsidRPr="000249D0">
        <w:rPr>
          <w:rFonts w:ascii="Arial" w:hAnsi="Arial" w:cs="Arial"/>
          <w:b/>
          <w:sz w:val="16"/>
          <w:szCs w:val="16"/>
        </w:rPr>
        <w:t>QUADROS 2 - ANEXOS - CUPONS E NOTAS FISCAIS</w:t>
      </w:r>
    </w:p>
    <w:p w14:paraId="0AE27B3C" w14:textId="77777777" w:rsidR="005107CC" w:rsidRDefault="005107CC" w:rsidP="00F3710F">
      <w:pPr>
        <w:spacing w:before="46"/>
        <w:ind w:left="181"/>
        <w:rPr>
          <w:rFonts w:ascii="Garamond" w:hAnsi="Garamond"/>
          <w:b/>
        </w:rPr>
      </w:pPr>
    </w:p>
    <w:tbl>
      <w:tblPr>
        <w:tblStyle w:val="Tabelacomgrade"/>
        <w:tblW w:w="0" w:type="auto"/>
        <w:tblInd w:w="181" w:type="dxa"/>
        <w:tblLook w:val="04A0" w:firstRow="1" w:lastRow="0" w:firstColumn="1" w:lastColumn="0" w:noHBand="0" w:noVBand="1"/>
      </w:tblPr>
      <w:tblGrid>
        <w:gridCol w:w="9389"/>
      </w:tblGrid>
      <w:tr w:rsidR="000555C0" w14:paraId="3C97434F" w14:textId="77777777" w:rsidTr="000555C0">
        <w:tc>
          <w:tcPr>
            <w:tcW w:w="9835" w:type="dxa"/>
          </w:tcPr>
          <w:p w14:paraId="2D9E5808" w14:textId="77777777" w:rsidR="000555C0" w:rsidRDefault="000555C0" w:rsidP="00F3710F">
            <w:pPr>
              <w:spacing w:before="46"/>
              <w:rPr>
                <w:rFonts w:ascii="Garamond" w:hAnsi="Garamond"/>
                <w:b/>
              </w:rPr>
            </w:pPr>
          </w:p>
          <w:p w14:paraId="2EA3FD54" w14:textId="77777777" w:rsidR="000555C0" w:rsidRDefault="000555C0" w:rsidP="000555C0">
            <w:pPr>
              <w:spacing w:before="62"/>
              <w:ind w:left="169"/>
              <w:jc w:val="both"/>
              <w:rPr>
                <w:rFonts w:ascii="Arial" w:hAnsi="Arial" w:cs="Arial"/>
                <w:sz w:val="16"/>
                <w:szCs w:val="16"/>
              </w:rPr>
            </w:pPr>
            <w:r w:rsidRPr="000249D0">
              <w:rPr>
                <w:rFonts w:ascii="Arial" w:hAnsi="Arial" w:cs="Arial"/>
                <w:w w:val="105"/>
                <w:sz w:val="16"/>
                <w:szCs w:val="16"/>
              </w:rPr>
              <w:t>Originais e cópias dos cupons fiscais e notas fiscais pagas. Os cupons fiscais deverão ser colados na mesma</w:t>
            </w:r>
            <w:r w:rsidRPr="000249D0">
              <w:rPr>
                <w:rFonts w:ascii="Arial" w:hAnsi="Arial" w:cs="Arial"/>
                <w:sz w:val="16"/>
                <w:szCs w:val="16"/>
              </w:rPr>
              <w:t>folha das</w:t>
            </w:r>
          </w:p>
          <w:p w14:paraId="643A51DC" w14:textId="77777777" w:rsidR="000555C0" w:rsidRPr="000249D0" w:rsidRDefault="000555C0" w:rsidP="000555C0">
            <w:pPr>
              <w:spacing w:before="62"/>
              <w:ind w:left="169"/>
              <w:jc w:val="both"/>
              <w:rPr>
                <w:rFonts w:ascii="Arial" w:hAnsi="Arial" w:cs="Arial"/>
                <w:sz w:val="16"/>
                <w:szCs w:val="16"/>
              </w:rPr>
            </w:pPr>
            <w:r w:rsidRPr="000249D0">
              <w:rPr>
                <w:rFonts w:ascii="Arial" w:hAnsi="Arial" w:cs="Arial"/>
                <w:sz w:val="16"/>
                <w:szCs w:val="16"/>
              </w:rPr>
              <w:t xml:space="preserve"> respectivas cópias.</w:t>
            </w:r>
          </w:p>
          <w:p w14:paraId="2C6356AA" w14:textId="77777777" w:rsidR="000555C0" w:rsidRDefault="000555C0" w:rsidP="00F3710F">
            <w:pPr>
              <w:spacing w:before="46"/>
              <w:rPr>
                <w:rFonts w:ascii="Garamond" w:hAnsi="Garamond"/>
                <w:b/>
              </w:rPr>
            </w:pPr>
          </w:p>
          <w:p w14:paraId="7A008741" w14:textId="77777777" w:rsidR="000555C0" w:rsidRDefault="000555C0" w:rsidP="00F3710F">
            <w:pPr>
              <w:spacing w:before="46"/>
              <w:rPr>
                <w:rFonts w:ascii="Garamond" w:hAnsi="Garamond"/>
                <w:b/>
              </w:rPr>
            </w:pPr>
          </w:p>
          <w:p w14:paraId="0151BE1B" w14:textId="77777777" w:rsidR="000555C0" w:rsidRDefault="000555C0" w:rsidP="00F3710F">
            <w:pPr>
              <w:spacing w:before="46"/>
              <w:rPr>
                <w:rFonts w:ascii="Garamond" w:hAnsi="Garamond"/>
                <w:b/>
              </w:rPr>
            </w:pPr>
          </w:p>
          <w:p w14:paraId="37F6BE18" w14:textId="77777777" w:rsidR="000555C0" w:rsidRDefault="000555C0" w:rsidP="00F3710F">
            <w:pPr>
              <w:spacing w:before="46"/>
              <w:rPr>
                <w:rFonts w:ascii="Garamond" w:hAnsi="Garamond"/>
                <w:b/>
              </w:rPr>
            </w:pPr>
          </w:p>
          <w:p w14:paraId="0FE75F9C" w14:textId="77777777" w:rsidR="000555C0" w:rsidRDefault="000555C0" w:rsidP="00F3710F">
            <w:pPr>
              <w:spacing w:before="46"/>
              <w:rPr>
                <w:rFonts w:ascii="Garamond" w:hAnsi="Garamond"/>
                <w:b/>
              </w:rPr>
            </w:pPr>
          </w:p>
          <w:p w14:paraId="3A4BAE27" w14:textId="77777777" w:rsidR="000555C0" w:rsidRDefault="000555C0" w:rsidP="00F3710F">
            <w:pPr>
              <w:spacing w:before="46"/>
              <w:rPr>
                <w:rFonts w:ascii="Garamond" w:hAnsi="Garamond"/>
                <w:b/>
              </w:rPr>
            </w:pPr>
          </w:p>
          <w:p w14:paraId="0464D6C7" w14:textId="77777777" w:rsidR="000555C0" w:rsidRDefault="000555C0" w:rsidP="00F3710F">
            <w:pPr>
              <w:spacing w:before="46"/>
              <w:rPr>
                <w:rFonts w:ascii="Garamond" w:hAnsi="Garamond"/>
                <w:b/>
              </w:rPr>
            </w:pPr>
          </w:p>
          <w:p w14:paraId="2B904425" w14:textId="77777777" w:rsidR="000555C0" w:rsidRDefault="000555C0" w:rsidP="00F3710F">
            <w:pPr>
              <w:spacing w:before="46"/>
              <w:rPr>
                <w:rFonts w:ascii="Garamond" w:hAnsi="Garamond"/>
                <w:b/>
              </w:rPr>
            </w:pPr>
          </w:p>
          <w:p w14:paraId="58930D97" w14:textId="77777777" w:rsidR="000555C0" w:rsidRDefault="000555C0" w:rsidP="00F3710F">
            <w:pPr>
              <w:spacing w:before="46"/>
              <w:rPr>
                <w:rFonts w:ascii="Garamond" w:hAnsi="Garamond"/>
                <w:b/>
              </w:rPr>
            </w:pPr>
          </w:p>
          <w:p w14:paraId="1C7D4501" w14:textId="77777777" w:rsidR="000555C0" w:rsidRDefault="000555C0" w:rsidP="00F3710F">
            <w:pPr>
              <w:spacing w:before="46"/>
              <w:rPr>
                <w:rFonts w:ascii="Garamond" w:hAnsi="Garamond"/>
                <w:b/>
              </w:rPr>
            </w:pPr>
          </w:p>
          <w:p w14:paraId="0CCD0777" w14:textId="77777777" w:rsidR="000555C0" w:rsidRDefault="000555C0" w:rsidP="00F3710F">
            <w:pPr>
              <w:spacing w:before="46"/>
              <w:rPr>
                <w:rFonts w:ascii="Garamond" w:hAnsi="Garamond"/>
                <w:b/>
              </w:rPr>
            </w:pPr>
          </w:p>
          <w:p w14:paraId="30A41A60" w14:textId="77777777" w:rsidR="000555C0" w:rsidRDefault="000555C0" w:rsidP="00F3710F">
            <w:pPr>
              <w:spacing w:before="46"/>
              <w:rPr>
                <w:rFonts w:ascii="Garamond" w:hAnsi="Garamond"/>
                <w:b/>
              </w:rPr>
            </w:pPr>
          </w:p>
          <w:p w14:paraId="2294ACEB" w14:textId="77777777" w:rsidR="000555C0" w:rsidRDefault="000555C0" w:rsidP="00F3710F">
            <w:pPr>
              <w:spacing w:before="46"/>
              <w:rPr>
                <w:rFonts w:ascii="Garamond" w:hAnsi="Garamond"/>
                <w:b/>
              </w:rPr>
            </w:pPr>
          </w:p>
          <w:p w14:paraId="3CBA7742" w14:textId="77777777" w:rsidR="000555C0" w:rsidRDefault="000555C0" w:rsidP="00F3710F">
            <w:pPr>
              <w:spacing w:before="46"/>
              <w:rPr>
                <w:rFonts w:ascii="Garamond" w:hAnsi="Garamond"/>
                <w:b/>
              </w:rPr>
            </w:pPr>
          </w:p>
          <w:p w14:paraId="587DE82E" w14:textId="77777777" w:rsidR="000555C0" w:rsidRDefault="000555C0" w:rsidP="00F3710F">
            <w:pPr>
              <w:spacing w:before="46"/>
              <w:rPr>
                <w:rFonts w:ascii="Garamond" w:hAnsi="Garamond"/>
                <w:b/>
              </w:rPr>
            </w:pPr>
          </w:p>
          <w:p w14:paraId="7141184E" w14:textId="77777777" w:rsidR="000555C0" w:rsidRDefault="000555C0" w:rsidP="00F3710F">
            <w:pPr>
              <w:spacing w:before="46"/>
              <w:rPr>
                <w:rFonts w:ascii="Garamond" w:hAnsi="Garamond"/>
                <w:b/>
              </w:rPr>
            </w:pPr>
          </w:p>
          <w:p w14:paraId="694E623E" w14:textId="77777777" w:rsidR="000555C0" w:rsidRDefault="000555C0" w:rsidP="00F3710F">
            <w:pPr>
              <w:spacing w:before="46"/>
              <w:rPr>
                <w:rFonts w:ascii="Garamond" w:hAnsi="Garamond"/>
                <w:b/>
              </w:rPr>
            </w:pPr>
          </w:p>
          <w:p w14:paraId="7F1BD2BD" w14:textId="77777777" w:rsidR="000555C0" w:rsidRDefault="000555C0" w:rsidP="00F3710F">
            <w:pPr>
              <w:spacing w:before="46"/>
              <w:rPr>
                <w:rFonts w:ascii="Garamond" w:hAnsi="Garamond"/>
                <w:b/>
              </w:rPr>
            </w:pPr>
          </w:p>
          <w:p w14:paraId="6970A447" w14:textId="77777777" w:rsidR="000555C0" w:rsidRDefault="000555C0" w:rsidP="00F3710F">
            <w:pPr>
              <w:spacing w:before="46"/>
              <w:rPr>
                <w:rFonts w:ascii="Garamond" w:hAnsi="Garamond"/>
                <w:b/>
              </w:rPr>
            </w:pPr>
          </w:p>
          <w:p w14:paraId="215B2F4E" w14:textId="77777777" w:rsidR="000555C0" w:rsidRDefault="000555C0" w:rsidP="00F3710F">
            <w:pPr>
              <w:spacing w:before="46"/>
              <w:rPr>
                <w:rFonts w:ascii="Garamond" w:hAnsi="Garamond"/>
                <w:b/>
              </w:rPr>
            </w:pPr>
          </w:p>
          <w:p w14:paraId="42329250" w14:textId="77777777" w:rsidR="000555C0" w:rsidRDefault="000555C0" w:rsidP="00F3710F">
            <w:pPr>
              <w:spacing w:before="46"/>
              <w:rPr>
                <w:rFonts w:ascii="Garamond" w:hAnsi="Garamond"/>
                <w:b/>
              </w:rPr>
            </w:pPr>
          </w:p>
          <w:p w14:paraId="2923CBC6" w14:textId="77777777" w:rsidR="000555C0" w:rsidRDefault="000555C0" w:rsidP="00F3710F">
            <w:pPr>
              <w:spacing w:before="46"/>
              <w:rPr>
                <w:rFonts w:ascii="Garamond" w:hAnsi="Garamond"/>
                <w:b/>
              </w:rPr>
            </w:pPr>
          </w:p>
          <w:p w14:paraId="5D4D340F" w14:textId="77777777" w:rsidR="000555C0" w:rsidRDefault="000555C0" w:rsidP="00F3710F">
            <w:pPr>
              <w:spacing w:before="46"/>
              <w:rPr>
                <w:rFonts w:ascii="Garamond" w:hAnsi="Garamond"/>
                <w:b/>
              </w:rPr>
            </w:pPr>
          </w:p>
          <w:p w14:paraId="75D30813" w14:textId="77777777" w:rsidR="000555C0" w:rsidRDefault="000555C0" w:rsidP="00F3710F">
            <w:pPr>
              <w:spacing w:before="46"/>
              <w:rPr>
                <w:rFonts w:ascii="Garamond" w:hAnsi="Garamond"/>
                <w:b/>
              </w:rPr>
            </w:pPr>
          </w:p>
          <w:p w14:paraId="3BE9BEEF" w14:textId="77777777" w:rsidR="000555C0" w:rsidRDefault="000555C0" w:rsidP="00F3710F">
            <w:pPr>
              <w:spacing w:before="46"/>
              <w:rPr>
                <w:rFonts w:ascii="Garamond" w:hAnsi="Garamond"/>
                <w:b/>
              </w:rPr>
            </w:pPr>
          </w:p>
          <w:p w14:paraId="114E9E62" w14:textId="77777777" w:rsidR="000555C0" w:rsidRDefault="000555C0" w:rsidP="00F3710F">
            <w:pPr>
              <w:spacing w:before="46"/>
              <w:rPr>
                <w:rFonts w:ascii="Garamond" w:hAnsi="Garamond"/>
                <w:b/>
              </w:rPr>
            </w:pPr>
          </w:p>
          <w:p w14:paraId="101EDAFD" w14:textId="77777777" w:rsidR="000555C0" w:rsidRDefault="000555C0" w:rsidP="00F3710F">
            <w:pPr>
              <w:spacing w:before="46"/>
              <w:rPr>
                <w:rFonts w:ascii="Garamond" w:hAnsi="Garamond"/>
                <w:b/>
              </w:rPr>
            </w:pPr>
          </w:p>
          <w:p w14:paraId="0AC3D708" w14:textId="77777777" w:rsidR="000555C0" w:rsidRDefault="000555C0" w:rsidP="00F3710F">
            <w:pPr>
              <w:spacing w:before="46"/>
              <w:rPr>
                <w:rFonts w:ascii="Garamond" w:hAnsi="Garamond"/>
                <w:b/>
              </w:rPr>
            </w:pPr>
          </w:p>
          <w:p w14:paraId="161D0D73" w14:textId="77777777" w:rsidR="000555C0" w:rsidRDefault="000555C0" w:rsidP="00F3710F">
            <w:pPr>
              <w:spacing w:before="46"/>
              <w:rPr>
                <w:rFonts w:ascii="Garamond" w:hAnsi="Garamond"/>
                <w:b/>
              </w:rPr>
            </w:pPr>
          </w:p>
          <w:p w14:paraId="7399A973" w14:textId="77777777" w:rsidR="000555C0" w:rsidRDefault="00A50F76" w:rsidP="00F3710F">
            <w:pPr>
              <w:spacing w:before="46"/>
              <w:rPr>
                <w:rFonts w:ascii="Garamond" w:hAnsi="Garamond"/>
                <w:b/>
              </w:rPr>
            </w:pPr>
            <w:r>
              <w:rPr>
                <w:rFonts w:ascii="Arial" w:hAnsi="Arial" w:cs="Arial"/>
                <w:b/>
                <w:sz w:val="16"/>
                <w:szCs w:val="16"/>
              </w:rPr>
              <w:t>Observação</w:t>
            </w:r>
            <w:r w:rsidR="000555C0">
              <w:rPr>
                <w:rFonts w:ascii="Arial" w:hAnsi="Arial" w:cs="Arial"/>
                <w:b/>
                <w:sz w:val="16"/>
                <w:szCs w:val="16"/>
              </w:rPr>
              <w:t xml:space="preserve">.: Podem ser anexadas </w:t>
            </w:r>
            <w:r w:rsidR="000555C0" w:rsidRPr="000249D0">
              <w:rPr>
                <w:rFonts w:ascii="Arial" w:hAnsi="Arial" w:cs="Arial"/>
                <w:b/>
                <w:sz w:val="16"/>
                <w:szCs w:val="16"/>
              </w:rPr>
              <w:t>quantas folhas forem necessárias.</w:t>
            </w:r>
          </w:p>
          <w:p w14:paraId="69069537" w14:textId="77777777" w:rsidR="000555C0" w:rsidRDefault="000555C0" w:rsidP="00F3710F">
            <w:pPr>
              <w:spacing w:before="46"/>
              <w:rPr>
                <w:rFonts w:ascii="Garamond" w:hAnsi="Garamond"/>
                <w:b/>
              </w:rPr>
            </w:pPr>
          </w:p>
        </w:tc>
      </w:tr>
    </w:tbl>
    <w:p w14:paraId="11FE0FDC" w14:textId="77777777" w:rsidR="005107CC" w:rsidRDefault="005107CC" w:rsidP="00F3710F">
      <w:pPr>
        <w:spacing w:before="46"/>
        <w:ind w:left="181"/>
        <w:rPr>
          <w:rFonts w:ascii="Garamond" w:hAnsi="Garamond"/>
          <w:b/>
        </w:rPr>
      </w:pPr>
    </w:p>
    <w:p w14:paraId="5AB31C73" w14:textId="77777777" w:rsidR="005107CC" w:rsidRDefault="005107CC" w:rsidP="00F3710F">
      <w:pPr>
        <w:spacing w:before="46"/>
        <w:ind w:left="181"/>
        <w:rPr>
          <w:rFonts w:ascii="Garamond" w:hAnsi="Garamond"/>
          <w:b/>
        </w:rPr>
      </w:pPr>
    </w:p>
    <w:p w14:paraId="24574417" w14:textId="77777777" w:rsidR="005107CC" w:rsidRDefault="005107CC" w:rsidP="00F3710F">
      <w:pPr>
        <w:spacing w:before="46"/>
        <w:ind w:left="181"/>
        <w:rPr>
          <w:rFonts w:ascii="Garamond" w:hAnsi="Garamond"/>
          <w:b/>
        </w:rPr>
      </w:pPr>
    </w:p>
    <w:p w14:paraId="42DBF7CD" w14:textId="77777777" w:rsidR="001C2AB8" w:rsidRDefault="001C2AB8" w:rsidP="00F3710F">
      <w:pPr>
        <w:spacing w:before="46"/>
        <w:ind w:left="181"/>
        <w:rPr>
          <w:rFonts w:ascii="Garamond" w:hAnsi="Garamond"/>
          <w:b/>
        </w:rPr>
      </w:pPr>
    </w:p>
    <w:p w14:paraId="0BBE5E53" w14:textId="77777777" w:rsidR="00963CBE" w:rsidRDefault="00963CBE" w:rsidP="00F3710F">
      <w:pPr>
        <w:spacing w:before="46"/>
        <w:ind w:left="181"/>
        <w:rPr>
          <w:rFonts w:ascii="Garamond" w:hAnsi="Garamond"/>
          <w:b/>
        </w:rPr>
      </w:pPr>
    </w:p>
    <w:p w14:paraId="21354A61" w14:textId="77777777" w:rsidR="005107CC" w:rsidRDefault="005107CC" w:rsidP="00F3710F">
      <w:pPr>
        <w:spacing w:before="46"/>
        <w:ind w:left="181"/>
        <w:rPr>
          <w:rFonts w:ascii="Garamond" w:hAnsi="Garamond"/>
          <w:b/>
        </w:rPr>
      </w:pPr>
    </w:p>
    <w:p w14:paraId="147335DF" w14:textId="77777777" w:rsidR="000E2A73" w:rsidRDefault="000E2A73" w:rsidP="000E2A73">
      <w:pPr>
        <w:pStyle w:val="Ttulo1"/>
        <w:numPr>
          <w:ilvl w:val="0"/>
          <w:numId w:val="0"/>
        </w:numPr>
        <w:spacing w:before="46"/>
        <w:jc w:val="left"/>
        <w:rPr>
          <w:rFonts w:ascii="Arial" w:hAnsi="Arial" w:cs="Arial"/>
          <w:sz w:val="16"/>
          <w:szCs w:val="16"/>
        </w:rPr>
      </w:pPr>
    </w:p>
    <w:p w14:paraId="22E65C31" w14:textId="77777777" w:rsidR="005107CC" w:rsidRDefault="000E2A73" w:rsidP="000E2A73">
      <w:pPr>
        <w:pStyle w:val="Ttulo1"/>
        <w:numPr>
          <w:ilvl w:val="0"/>
          <w:numId w:val="0"/>
        </w:numPr>
        <w:spacing w:before="46"/>
        <w:jc w:val="left"/>
        <w:rPr>
          <w:rFonts w:ascii="Arial" w:hAnsi="Arial" w:cs="Arial"/>
          <w:sz w:val="16"/>
          <w:szCs w:val="16"/>
        </w:rPr>
      </w:pPr>
      <w:r w:rsidRPr="00E917B4">
        <w:rPr>
          <w:rFonts w:ascii="Arial" w:hAnsi="Arial" w:cs="Arial"/>
          <w:sz w:val="16"/>
          <w:szCs w:val="16"/>
        </w:rPr>
        <w:t>QUADRO 3 - ANEXOS - EXTRATOS BANCÁRIOS</w:t>
      </w:r>
    </w:p>
    <w:p w14:paraId="7A6B95C5" w14:textId="77777777" w:rsidR="00730B5A" w:rsidRPr="00730B5A" w:rsidRDefault="00730B5A" w:rsidP="00730B5A"/>
    <w:tbl>
      <w:tblPr>
        <w:tblStyle w:val="Tabelacomgrade"/>
        <w:tblW w:w="0" w:type="auto"/>
        <w:tblLook w:val="04A0" w:firstRow="1" w:lastRow="0" w:firstColumn="1" w:lastColumn="0" w:noHBand="0" w:noVBand="1"/>
      </w:tblPr>
      <w:tblGrid>
        <w:gridCol w:w="9494"/>
      </w:tblGrid>
      <w:tr w:rsidR="000E2A73" w14:paraId="779B82DD" w14:textId="77777777" w:rsidTr="000E2A73">
        <w:tc>
          <w:tcPr>
            <w:tcW w:w="9494" w:type="dxa"/>
          </w:tcPr>
          <w:p w14:paraId="0C5D9BD5" w14:textId="77777777" w:rsidR="000E2A73" w:rsidRDefault="000E2A73" w:rsidP="00F3710F">
            <w:pPr>
              <w:rPr>
                <w:rFonts w:ascii="Arial" w:hAnsi="Arial" w:cs="Arial"/>
                <w:sz w:val="16"/>
                <w:szCs w:val="16"/>
              </w:rPr>
            </w:pPr>
          </w:p>
          <w:p w14:paraId="7E2FF831" w14:textId="77777777" w:rsidR="000E2A73" w:rsidRPr="00E917B4" w:rsidRDefault="000E2A73" w:rsidP="000E2A73">
            <w:pPr>
              <w:pStyle w:val="Corpodetexto"/>
              <w:spacing w:before="41" w:line="259" w:lineRule="auto"/>
              <w:ind w:left="169" w:right="1102"/>
              <w:rPr>
                <w:rFonts w:ascii="Arial" w:hAnsi="Arial" w:cs="Arial"/>
                <w:sz w:val="16"/>
                <w:szCs w:val="16"/>
              </w:rPr>
            </w:pPr>
            <w:r w:rsidRPr="00E917B4">
              <w:rPr>
                <w:rFonts w:ascii="Arial" w:hAnsi="Arial" w:cs="Arial"/>
                <w:sz w:val="16"/>
                <w:szCs w:val="16"/>
              </w:rPr>
              <w:t>Originais e cópias Extrato bancário e outras providencias. Os originais dos extratos deverão ser colados na mesma folha das respectivas cópias.</w:t>
            </w:r>
          </w:p>
          <w:p w14:paraId="11516A63" w14:textId="77777777" w:rsidR="000E2A73" w:rsidRDefault="000E2A73" w:rsidP="00F3710F">
            <w:pPr>
              <w:rPr>
                <w:rFonts w:ascii="Arial" w:hAnsi="Arial" w:cs="Arial"/>
                <w:sz w:val="16"/>
                <w:szCs w:val="16"/>
              </w:rPr>
            </w:pPr>
          </w:p>
          <w:p w14:paraId="7B6B11BB" w14:textId="77777777" w:rsidR="000E2A73" w:rsidRDefault="000E2A73" w:rsidP="00F3710F">
            <w:pPr>
              <w:rPr>
                <w:rFonts w:ascii="Arial" w:hAnsi="Arial" w:cs="Arial"/>
                <w:sz w:val="16"/>
                <w:szCs w:val="16"/>
              </w:rPr>
            </w:pPr>
          </w:p>
          <w:p w14:paraId="559434DC" w14:textId="77777777" w:rsidR="000E2A73" w:rsidRDefault="000E2A73" w:rsidP="00F3710F">
            <w:pPr>
              <w:rPr>
                <w:rFonts w:ascii="Arial" w:hAnsi="Arial" w:cs="Arial"/>
                <w:sz w:val="16"/>
                <w:szCs w:val="16"/>
              </w:rPr>
            </w:pPr>
          </w:p>
          <w:p w14:paraId="31BCB490" w14:textId="77777777" w:rsidR="000E2A73" w:rsidRDefault="000E2A73" w:rsidP="00F3710F">
            <w:pPr>
              <w:rPr>
                <w:rFonts w:ascii="Arial" w:hAnsi="Arial" w:cs="Arial"/>
                <w:sz w:val="16"/>
                <w:szCs w:val="16"/>
              </w:rPr>
            </w:pPr>
          </w:p>
          <w:p w14:paraId="2F67CD95" w14:textId="77777777" w:rsidR="000E2A73" w:rsidRDefault="000E2A73" w:rsidP="00F3710F">
            <w:pPr>
              <w:rPr>
                <w:rFonts w:ascii="Arial" w:hAnsi="Arial" w:cs="Arial"/>
                <w:sz w:val="16"/>
                <w:szCs w:val="16"/>
              </w:rPr>
            </w:pPr>
          </w:p>
          <w:p w14:paraId="3C469BBB" w14:textId="77777777" w:rsidR="000E2A73" w:rsidRDefault="000E2A73" w:rsidP="00F3710F">
            <w:pPr>
              <w:rPr>
                <w:rFonts w:ascii="Arial" w:hAnsi="Arial" w:cs="Arial"/>
                <w:sz w:val="16"/>
                <w:szCs w:val="16"/>
              </w:rPr>
            </w:pPr>
          </w:p>
          <w:p w14:paraId="7BD11D29" w14:textId="77777777" w:rsidR="000E2A73" w:rsidRDefault="000E2A73" w:rsidP="00F3710F">
            <w:pPr>
              <w:rPr>
                <w:rFonts w:ascii="Arial" w:hAnsi="Arial" w:cs="Arial"/>
                <w:sz w:val="16"/>
                <w:szCs w:val="16"/>
              </w:rPr>
            </w:pPr>
          </w:p>
          <w:p w14:paraId="2058B1FF" w14:textId="77777777" w:rsidR="000E2A73" w:rsidRDefault="000E2A73" w:rsidP="00F3710F">
            <w:pPr>
              <w:rPr>
                <w:rFonts w:ascii="Arial" w:hAnsi="Arial" w:cs="Arial"/>
                <w:sz w:val="16"/>
                <w:szCs w:val="16"/>
              </w:rPr>
            </w:pPr>
          </w:p>
          <w:p w14:paraId="05B1401C" w14:textId="77777777" w:rsidR="000E2A73" w:rsidRDefault="000E2A73" w:rsidP="00F3710F">
            <w:pPr>
              <w:rPr>
                <w:rFonts w:ascii="Arial" w:hAnsi="Arial" w:cs="Arial"/>
                <w:sz w:val="16"/>
                <w:szCs w:val="16"/>
              </w:rPr>
            </w:pPr>
          </w:p>
          <w:p w14:paraId="7BF515AF" w14:textId="77777777" w:rsidR="000E2A73" w:rsidRDefault="000E2A73" w:rsidP="00F3710F">
            <w:pPr>
              <w:rPr>
                <w:rFonts w:ascii="Arial" w:hAnsi="Arial" w:cs="Arial"/>
                <w:sz w:val="16"/>
                <w:szCs w:val="16"/>
              </w:rPr>
            </w:pPr>
          </w:p>
          <w:p w14:paraId="044DDE87" w14:textId="77777777" w:rsidR="000E2A73" w:rsidRDefault="000E2A73" w:rsidP="00F3710F">
            <w:pPr>
              <w:rPr>
                <w:rFonts w:ascii="Arial" w:hAnsi="Arial" w:cs="Arial"/>
                <w:sz w:val="16"/>
                <w:szCs w:val="16"/>
              </w:rPr>
            </w:pPr>
          </w:p>
          <w:p w14:paraId="3A5E8F93" w14:textId="77777777" w:rsidR="000E2A73" w:rsidRDefault="000E2A73" w:rsidP="00F3710F">
            <w:pPr>
              <w:rPr>
                <w:rFonts w:ascii="Arial" w:hAnsi="Arial" w:cs="Arial"/>
                <w:sz w:val="16"/>
                <w:szCs w:val="16"/>
              </w:rPr>
            </w:pPr>
          </w:p>
          <w:p w14:paraId="58B6CC86" w14:textId="77777777" w:rsidR="000E2A73" w:rsidRDefault="000E2A73" w:rsidP="00F3710F">
            <w:pPr>
              <w:rPr>
                <w:rFonts w:ascii="Arial" w:hAnsi="Arial" w:cs="Arial"/>
                <w:sz w:val="16"/>
                <w:szCs w:val="16"/>
              </w:rPr>
            </w:pPr>
          </w:p>
          <w:p w14:paraId="77D10D83" w14:textId="77777777" w:rsidR="000E2A73" w:rsidRDefault="000E2A73" w:rsidP="00F3710F">
            <w:pPr>
              <w:rPr>
                <w:rFonts w:ascii="Arial" w:hAnsi="Arial" w:cs="Arial"/>
                <w:sz w:val="16"/>
                <w:szCs w:val="16"/>
              </w:rPr>
            </w:pPr>
          </w:p>
          <w:p w14:paraId="2A005CD1" w14:textId="77777777" w:rsidR="000E2A73" w:rsidRDefault="000E2A73" w:rsidP="00F3710F">
            <w:pPr>
              <w:rPr>
                <w:rFonts w:ascii="Arial" w:hAnsi="Arial" w:cs="Arial"/>
                <w:sz w:val="16"/>
                <w:szCs w:val="16"/>
              </w:rPr>
            </w:pPr>
          </w:p>
          <w:p w14:paraId="6AF58C13" w14:textId="77777777" w:rsidR="000E2A73" w:rsidRDefault="000E2A73" w:rsidP="00F3710F">
            <w:pPr>
              <w:rPr>
                <w:rFonts w:ascii="Arial" w:hAnsi="Arial" w:cs="Arial"/>
                <w:sz w:val="16"/>
                <w:szCs w:val="16"/>
              </w:rPr>
            </w:pPr>
          </w:p>
          <w:p w14:paraId="690BA00C" w14:textId="77777777" w:rsidR="000E2A73" w:rsidRDefault="000E2A73" w:rsidP="00F3710F">
            <w:pPr>
              <w:rPr>
                <w:rFonts w:ascii="Arial" w:hAnsi="Arial" w:cs="Arial"/>
                <w:sz w:val="16"/>
                <w:szCs w:val="16"/>
              </w:rPr>
            </w:pPr>
          </w:p>
          <w:p w14:paraId="7E07E2F8" w14:textId="77777777" w:rsidR="000E2A73" w:rsidRDefault="000E2A73" w:rsidP="00F3710F">
            <w:pPr>
              <w:rPr>
                <w:rFonts w:ascii="Arial" w:hAnsi="Arial" w:cs="Arial"/>
                <w:sz w:val="16"/>
                <w:szCs w:val="16"/>
              </w:rPr>
            </w:pPr>
          </w:p>
          <w:p w14:paraId="0F9B328B" w14:textId="77777777" w:rsidR="000E2A73" w:rsidRDefault="000E2A73" w:rsidP="00F3710F">
            <w:pPr>
              <w:rPr>
                <w:rFonts w:ascii="Arial" w:hAnsi="Arial" w:cs="Arial"/>
                <w:sz w:val="16"/>
                <w:szCs w:val="16"/>
              </w:rPr>
            </w:pPr>
          </w:p>
          <w:p w14:paraId="4FEEA815" w14:textId="77777777" w:rsidR="000E2A73" w:rsidRDefault="000E2A73" w:rsidP="00F3710F">
            <w:pPr>
              <w:rPr>
                <w:rFonts w:ascii="Arial" w:hAnsi="Arial" w:cs="Arial"/>
                <w:sz w:val="16"/>
                <w:szCs w:val="16"/>
              </w:rPr>
            </w:pPr>
          </w:p>
          <w:p w14:paraId="11B30034" w14:textId="77777777" w:rsidR="000E2A73" w:rsidRDefault="000E2A73" w:rsidP="00F3710F">
            <w:pPr>
              <w:rPr>
                <w:rFonts w:ascii="Arial" w:hAnsi="Arial" w:cs="Arial"/>
                <w:sz w:val="16"/>
                <w:szCs w:val="16"/>
              </w:rPr>
            </w:pPr>
          </w:p>
          <w:p w14:paraId="1B1B84D0" w14:textId="77777777" w:rsidR="000E2A73" w:rsidRDefault="000E2A73" w:rsidP="00F3710F">
            <w:pPr>
              <w:rPr>
                <w:rFonts w:ascii="Arial" w:hAnsi="Arial" w:cs="Arial"/>
                <w:sz w:val="16"/>
                <w:szCs w:val="16"/>
              </w:rPr>
            </w:pPr>
          </w:p>
          <w:p w14:paraId="09C2E2B4" w14:textId="77777777" w:rsidR="000E2A73" w:rsidRDefault="000E2A73" w:rsidP="00F3710F">
            <w:pPr>
              <w:rPr>
                <w:rFonts w:ascii="Arial" w:hAnsi="Arial" w:cs="Arial"/>
                <w:sz w:val="16"/>
                <w:szCs w:val="16"/>
              </w:rPr>
            </w:pPr>
          </w:p>
          <w:p w14:paraId="147FBD47" w14:textId="77777777" w:rsidR="000E2A73" w:rsidRDefault="000E2A73" w:rsidP="00F3710F">
            <w:pPr>
              <w:rPr>
                <w:rFonts w:ascii="Arial" w:hAnsi="Arial" w:cs="Arial"/>
                <w:sz w:val="16"/>
                <w:szCs w:val="16"/>
              </w:rPr>
            </w:pPr>
          </w:p>
          <w:p w14:paraId="038D14E1" w14:textId="77777777" w:rsidR="000E2A73" w:rsidRDefault="000E2A73" w:rsidP="00F3710F">
            <w:pPr>
              <w:rPr>
                <w:rFonts w:ascii="Arial" w:hAnsi="Arial" w:cs="Arial"/>
                <w:sz w:val="16"/>
                <w:szCs w:val="16"/>
              </w:rPr>
            </w:pPr>
          </w:p>
          <w:p w14:paraId="5666A52C" w14:textId="77777777" w:rsidR="000E2A73" w:rsidRDefault="000E2A73" w:rsidP="00F3710F">
            <w:pPr>
              <w:rPr>
                <w:rFonts w:ascii="Arial" w:hAnsi="Arial" w:cs="Arial"/>
                <w:sz w:val="16"/>
                <w:szCs w:val="16"/>
              </w:rPr>
            </w:pPr>
          </w:p>
          <w:p w14:paraId="3ADB73FC" w14:textId="77777777" w:rsidR="000E2A73" w:rsidRDefault="000E2A73" w:rsidP="00F3710F">
            <w:pPr>
              <w:rPr>
                <w:rFonts w:ascii="Arial" w:hAnsi="Arial" w:cs="Arial"/>
                <w:sz w:val="16"/>
                <w:szCs w:val="16"/>
              </w:rPr>
            </w:pPr>
          </w:p>
          <w:p w14:paraId="0FFD4CB6" w14:textId="77777777" w:rsidR="000E2A73" w:rsidRDefault="000E2A73" w:rsidP="00F3710F">
            <w:pPr>
              <w:rPr>
                <w:rFonts w:ascii="Arial" w:hAnsi="Arial" w:cs="Arial"/>
                <w:sz w:val="16"/>
                <w:szCs w:val="16"/>
              </w:rPr>
            </w:pPr>
          </w:p>
          <w:p w14:paraId="0374A482" w14:textId="77777777" w:rsidR="000E2A73" w:rsidRDefault="000E2A73" w:rsidP="00F3710F">
            <w:pPr>
              <w:rPr>
                <w:rFonts w:ascii="Arial" w:hAnsi="Arial" w:cs="Arial"/>
                <w:sz w:val="16"/>
                <w:szCs w:val="16"/>
              </w:rPr>
            </w:pPr>
          </w:p>
          <w:p w14:paraId="2CD7C028" w14:textId="77777777" w:rsidR="000E2A73" w:rsidRDefault="000E2A73" w:rsidP="00F3710F">
            <w:pPr>
              <w:rPr>
                <w:rFonts w:ascii="Arial" w:hAnsi="Arial" w:cs="Arial"/>
                <w:sz w:val="16"/>
                <w:szCs w:val="16"/>
              </w:rPr>
            </w:pPr>
          </w:p>
          <w:p w14:paraId="6BF38975" w14:textId="77777777" w:rsidR="000E2A73" w:rsidRDefault="000E2A73" w:rsidP="00F3710F">
            <w:pPr>
              <w:rPr>
                <w:rFonts w:ascii="Arial" w:hAnsi="Arial" w:cs="Arial"/>
                <w:sz w:val="16"/>
                <w:szCs w:val="16"/>
              </w:rPr>
            </w:pPr>
          </w:p>
          <w:p w14:paraId="78ED3FEB" w14:textId="77777777" w:rsidR="000E2A73" w:rsidRDefault="000E2A73" w:rsidP="00F3710F">
            <w:pPr>
              <w:rPr>
                <w:rFonts w:ascii="Arial" w:hAnsi="Arial" w:cs="Arial"/>
                <w:sz w:val="16"/>
                <w:szCs w:val="16"/>
              </w:rPr>
            </w:pPr>
          </w:p>
          <w:p w14:paraId="40BA024C" w14:textId="77777777" w:rsidR="000E2A73" w:rsidRDefault="000E2A73" w:rsidP="00F3710F">
            <w:pPr>
              <w:rPr>
                <w:rFonts w:ascii="Arial" w:hAnsi="Arial" w:cs="Arial"/>
                <w:sz w:val="16"/>
                <w:szCs w:val="16"/>
              </w:rPr>
            </w:pPr>
          </w:p>
          <w:p w14:paraId="3AF6F50D" w14:textId="77777777" w:rsidR="000E2A73" w:rsidRDefault="000E2A73" w:rsidP="00F3710F">
            <w:pPr>
              <w:rPr>
                <w:rFonts w:ascii="Arial" w:hAnsi="Arial" w:cs="Arial"/>
                <w:sz w:val="16"/>
                <w:szCs w:val="16"/>
              </w:rPr>
            </w:pPr>
          </w:p>
          <w:p w14:paraId="2F23CC97" w14:textId="77777777" w:rsidR="000E2A73" w:rsidRDefault="000E2A73" w:rsidP="00F3710F">
            <w:pPr>
              <w:rPr>
                <w:rFonts w:ascii="Arial" w:hAnsi="Arial" w:cs="Arial"/>
                <w:sz w:val="16"/>
                <w:szCs w:val="16"/>
              </w:rPr>
            </w:pPr>
          </w:p>
          <w:p w14:paraId="0B6C80AB" w14:textId="77777777" w:rsidR="000E2A73" w:rsidRDefault="000E2A73" w:rsidP="00F3710F">
            <w:pPr>
              <w:rPr>
                <w:rFonts w:ascii="Arial" w:hAnsi="Arial" w:cs="Arial"/>
                <w:sz w:val="16"/>
                <w:szCs w:val="16"/>
              </w:rPr>
            </w:pPr>
          </w:p>
          <w:p w14:paraId="5C90E25B" w14:textId="77777777" w:rsidR="000E2A73" w:rsidRDefault="000E2A73" w:rsidP="00F3710F">
            <w:pPr>
              <w:rPr>
                <w:rFonts w:ascii="Arial" w:hAnsi="Arial" w:cs="Arial"/>
                <w:sz w:val="16"/>
                <w:szCs w:val="16"/>
              </w:rPr>
            </w:pPr>
          </w:p>
          <w:p w14:paraId="3D48ACC7" w14:textId="77777777" w:rsidR="000E2A73" w:rsidRDefault="000E2A73" w:rsidP="00F3710F">
            <w:pPr>
              <w:rPr>
                <w:rFonts w:ascii="Arial" w:hAnsi="Arial" w:cs="Arial"/>
                <w:sz w:val="16"/>
                <w:szCs w:val="16"/>
              </w:rPr>
            </w:pPr>
          </w:p>
          <w:p w14:paraId="28192177" w14:textId="77777777" w:rsidR="000E2A73" w:rsidRDefault="000E2A73" w:rsidP="00F3710F">
            <w:pPr>
              <w:rPr>
                <w:rFonts w:ascii="Arial" w:hAnsi="Arial" w:cs="Arial"/>
                <w:sz w:val="16"/>
                <w:szCs w:val="16"/>
              </w:rPr>
            </w:pPr>
          </w:p>
          <w:p w14:paraId="67259D88" w14:textId="77777777" w:rsidR="000E2A73" w:rsidRDefault="000E2A73" w:rsidP="00F3710F">
            <w:pPr>
              <w:rPr>
                <w:rFonts w:ascii="Arial" w:hAnsi="Arial" w:cs="Arial"/>
                <w:sz w:val="16"/>
                <w:szCs w:val="16"/>
              </w:rPr>
            </w:pPr>
          </w:p>
          <w:p w14:paraId="2919594D" w14:textId="77777777" w:rsidR="000E2A73" w:rsidRDefault="000E2A73" w:rsidP="00F3710F">
            <w:pPr>
              <w:rPr>
                <w:rFonts w:ascii="Arial" w:hAnsi="Arial" w:cs="Arial"/>
                <w:sz w:val="16"/>
                <w:szCs w:val="16"/>
              </w:rPr>
            </w:pPr>
          </w:p>
          <w:p w14:paraId="4C83B238" w14:textId="77777777" w:rsidR="000E2A73" w:rsidRDefault="000E2A73" w:rsidP="00F3710F">
            <w:pPr>
              <w:rPr>
                <w:rFonts w:ascii="Arial" w:hAnsi="Arial" w:cs="Arial"/>
                <w:sz w:val="16"/>
                <w:szCs w:val="16"/>
              </w:rPr>
            </w:pPr>
          </w:p>
          <w:p w14:paraId="7358E09D" w14:textId="77777777" w:rsidR="000E2A73" w:rsidRDefault="000E2A73" w:rsidP="00F3710F">
            <w:pPr>
              <w:rPr>
                <w:rFonts w:ascii="Arial" w:hAnsi="Arial" w:cs="Arial"/>
                <w:sz w:val="16"/>
                <w:szCs w:val="16"/>
              </w:rPr>
            </w:pPr>
          </w:p>
          <w:p w14:paraId="33ADD1CF" w14:textId="77777777" w:rsidR="000E2A73" w:rsidRDefault="000E2A73" w:rsidP="00F3710F">
            <w:pPr>
              <w:rPr>
                <w:rFonts w:ascii="Arial" w:hAnsi="Arial" w:cs="Arial"/>
                <w:sz w:val="16"/>
                <w:szCs w:val="16"/>
              </w:rPr>
            </w:pPr>
          </w:p>
          <w:p w14:paraId="2E56C5E5" w14:textId="77777777" w:rsidR="000E2A73" w:rsidRDefault="000E2A73" w:rsidP="00F3710F">
            <w:pPr>
              <w:rPr>
                <w:rFonts w:ascii="Arial" w:hAnsi="Arial" w:cs="Arial"/>
                <w:sz w:val="16"/>
                <w:szCs w:val="16"/>
              </w:rPr>
            </w:pPr>
          </w:p>
          <w:p w14:paraId="51F2B7E9" w14:textId="77777777" w:rsidR="000E2A73" w:rsidRDefault="000E2A73" w:rsidP="00F3710F">
            <w:pPr>
              <w:rPr>
                <w:rFonts w:ascii="Arial" w:hAnsi="Arial" w:cs="Arial"/>
                <w:sz w:val="16"/>
                <w:szCs w:val="16"/>
              </w:rPr>
            </w:pPr>
          </w:p>
          <w:p w14:paraId="678637B0" w14:textId="77777777" w:rsidR="000E2A73" w:rsidRDefault="000E2A73" w:rsidP="00F3710F">
            <w:pPr>
              <w:rPr>
                <w:rFonts w:ascii="Arial" w:hAnsi="Arial" w:cs="Arial"/>
                <w:sz w:val="16"/>
                <w:szCs w:val="16"/>
              </w:rPr>
            </w:pPr>
          </w:p>
          <w:p w14:paraId="2313572C" w14:textId="77777777" w:rsidR="000E2A73" w:rsidRDefault="000E2A73" w:rsidP="00F3710F">
            <w:pPr>
              <w:rPr>
                <w:rFonts w:ascii="Arial" w:hAnsi="Arial" w:cs="Arial"/>
                <w:sz w:val="16"/>
                <w:szCs w:val="16"/>
              </w:rPr>
            </w:pPr>
          </w:p>
          <w:p w14:paraId="3803EC9B" w14:textId="77777777" w:rsidR="000E2A73" w:rsidRDefault="000E2A73" w:rsidP="00F3710F">
            <w:pPr>
              <w:rPr>
                <w:rFonts w:ascii="Arial" w:hAnsi="Arial" w:cs="Arial"/>
                <w:sz w:val="16"/>
                <w:szCs w:val="16"/>
              </w:rPr>
            </w:pPr>
          </w:p>
          <w:p w14:paraId="0998C3F0" w14:textId="77777777" w:rsidR="000E2A73" w:rsidRDefault="000E2A73" w:rsidP="00F3710F">
            <w:pPr>
              <w:rPr>
                <w:rFonts w:ascii="Arial" w:hAnsi="Arial" w:cs="Arial"/>
                <w:sz w:val="16"/>
                <w:szCs w:val="16"/>
              </w:rPr>
            </w:pPr>
          </w:p>
          <w:p w14:paraId="44A1888F" w14:textId="77777777" w:rsidR="000E2A73" w:rsidRDefault="000E2A73" w:rsidP="00F3710F">
            <w:pPr>
              <w:rPr>
                <w:rFonts w:ascii="Arial" w:hAnsi="Arial" w:cs="Arial"/>
                <w:sz w:val="16"/>
                <w:szCs w:val="16"/>
              </w:rPr>
            </w:pPr>
          </w:p>
          <w:p w14:paraId="04009C89" w14:textId="77777777" w:rsidR="000E2A73" w:rsidRDefault="000E2A73" w:rsidP="00F3710F">
            <w:pPr>
              <w:rPr>
                <w:rFonts w:ascii="Arial" w:hAnsi="Arial" w:cs="Arial"/>
                <w:sz w:val="16"/>
                <w:szCs w:val="16"/>
              </w:rPr>
            </w:pPr>
          </w:p>
          <w:p w14:paraId="2681EB4B" w14:textId="77777777" w:rsidR="000E2A73" w:rsidRDefault="000E2A73" w:rsidP="00F3710F">
            <w:pPr>
              <w:rPr>
                <w:rFonts w:ascii="Arial" w:hAnsi="Arial" w:cs="Arial"/>
                <w:sz w:val="16"/>
                <w:szCs w:val="16"/>
              </w:rPr>
            </w:pPr>
          </w:p>
          <w:p w14:paraId="612C6693" w14:textId="77777777" w:rsidR="000E2A73" w:rsidRDefault="000E2A73" w:rsidP="00F3710F">
            <w:pPr>
              <w:rPr>
                <w:rFonts w:ascii="Arial" w:hAnsi="Arial" w:cs="Arial"/>
                <w:sz w:val="16"/>
                <w:szCs w:val="16"/>
              </w:rPr>
            </w:pPr>
          </w:p>
          <w:p w14:paraId="7F67F66E" w14:textId="77777777" w:rsidR="000E2A73" w:rsidRDefault="000E2A73" w:rsidP="00F3710F">
            <w:pPr>
              <w:rPr>
                <w:rFonts w:ascii="Arial" w:hAnsi="Arial" w:cs="Arial"/>
                <w:sz w:val="16"/>
                <w:szCs w:val="16"/>
              </w:rPr>
            </w:pPr>
          </w:p>
          <w:p w14:paraId="5265E2C7" w14:textId="77777777" w:rsidR="00730B5A" w:rsidRPr="00E917B4" w:rsidRDefault="00730B5A" w:rsidP="00730B5A">
            <w:pPr>
              <w:ind w:firstLine="142"/>
              <w:rPr>
                <w:rFonts w:ascii="Arial" w:hAnsi="Arial" w:cs="Arial"/>
                <w:sz w:val="16"/>
                <w:szCs w:val="16"/>
              </w:rPr>
            </w:pPr>
            <w:r>
              <w:rPr>
                <w:rFonts w:ascii="Arial" w:hAnsi="Arial" w:cs="Arial"/>
                <w:b/>
                <w:sz w:val="16"/>
                <w:szCs w:val="16"/>
              </w:rPr>
              <w:t>Observação</w:t>
            </w:r>
            <w:r w:rsidRPr="00E917B4">
              <w:rPr>
                <w:rFonts w:ascii="Arial" w:hAnsi="Arial" w:cs="Arial"/>
                <w:b/>
                <w:sz w:val="16"/>
                <w:szCs w:val="16"/>
              </w:rPr>
              <w:t>.: Podem ser anexadas quantas folhas forem necessárias.</w:t>
            </w:r>
          </w:p>
          <w:p w14:paraId="29B9E035" w14:textId="77777777" w:rsidR="000E2A73" w:rsidRDefault="000E2A73" w:rsidP="00F3710F">
            <w:pPr>
              <w:rPr>
                <w:rFonts w:ascii="Arial" w:hAnsi="Arial" w:cs="Arial"/>
                <w:sz w:val="16"/>
                <w:szCs w:val="16"/>
              </w:rPr>
            </w:pPr>
          </w:p>
          <w:p w14:paraId="5ADB2B04" w14:textId="77777777" w:rsidR="000E2A73" w:rsidRDefault="000E2A73" w:rsidP="00F3710F">
            <w:pPr>
              <w:rPr>
                <w:rFonts w:ascii="Arial" w:hAnsi="Arial" w:cs="Arial"/>
                <w:sz w:val="16"/>
                <w:szCs w:val="16"/>
              </w:rPr>
            </w:pPr>
          </w:p>
          <w:p w14:paraId="250E2986" w14:textId="77777777" w:rsidR="000E2A73" w:rsidRDefault="000E2A73" w:rsidP="00F3710F">
            <w:pPr>
              <w:rPr>
                <w:rFonts w:ascii="Arial" w:hAnsi="Arial" w:cs="Arial"/>
                <w:sz w:val="16"/>
                <w:szCs w:val="16"/>
              </w:rPr>
            </w:pPr>
          </w:p>
          <w:p w14:paraId="2B5BB0D4" w14:textId="77777777" w:rsidR="000E2A73" w:rsidRDefault="000E2A73" w:rsidP="00F3710F">
            <w:pPr>
              <w:rPr>
                <w:rFonts w:ascii="Arial" w:hAnsi="Arial" w:cs="Arial"/>
                <w:sz w:val="16"/>
                <w:szCs w:val="16"/>
              </w:rPr>
            </w:pPr>
          </w:p>
        </w:tc>
      </w:tr>
    </w:tbl>
    <w:p w14:paraId="23F84DED" w14:textId="77777777" w:rsidR="00F3710F" w:rsidRPr="000249D0" w:rsidRDefault="00F3710F" w:rsidP="00F3710F">
      <w:pPr>
        <w:rPr>
          <w:rFonts w:ascii="Arial" w:hAnsi="Arial" w:cs="Arial"/>
          <w:sz w:val="16"/>
          <w:szCs w:val="16"/>
        </w:rPr>
      </w:pPr>
    </w:p>
    <w:p w14:paraId="07D23778" w14:textId="77777777" w:rsidR="00F3710F" w:rsidRPr="000249D0" w:rsidRDefault="00F3710F" w:rsidP="00F3710F">
      <w:pPr>
        <w:rPr>
          <w:rFonts w:ascii="Arial" w:hAnsi="Arial" w:cs="Arial"/>
          <w:sz w:val="16"/>
          <w:szCs w:val="16"/>
        </w:rPr>
      </w:pPr>
    </w:p>
    <w:p w14:paraId="26A6BD2E" w14:textId="77777777" w:rsidR="00F3710F" w:rsidRPr="000249D0" w:rsidRDefault="00F3710F" w:rsidP="00F3710F">
      <w:pPr>
        <w:rPr>
          <w:rFonts w:ascii="Arial" w:hAnsi="Arial" w:cs="Arial"/>
          <w:sz w:val="16"/>
          <w:szCs w:val="16"/>
        </w:rPr>
      </w:pPr>
    </w:p>
    <w:p w14:paraId="65B4453B" w14:textId="77777777" w:rsidR="00F3710F" w:rsidRPr="000249D0" w:rsidRDefault="00F3710F" w:rsidP="00F3710F">
      <w:pPr>
        <w:rPr>
          <w:rFonts w:ascii="Arial" w:hAnsi="Arial" w:cs="Arial"/>
          <w:sz w:val="16"/>
          <w:szCs w:val="16"/>
        </w:rPr>
      </w:pPr>
    </w:p>
    <w:p w14:paraId="4FD0D920" w14:textId="77777777" w:rsidR="00F3710F" w:rsidRPr="000249D0" w:rsidRDefault="00F3710F" w:rsidP="00F3710F">
      <w:pPr>
        <w:rPr>
          <w:rFonts w:ascii="Arial" w:hAnsi="Arial" w:cs="Arial"/>
          <w:sz w:val="16"/>
          <w:szCs w:val="16"/>
        </w:rPr>
      </w:pPr>
    </w:p>
    <w:p w14:paraId="1A2681A9" w14:textId="77777777" w:rsidR="00F3710F" w:rsidRPr="000249D0" w:rsidRDefault="00F3710F" w:rsidP="00F3710F">
      <w:pPr>
        <w:rPr>
          <w:rFonts w:ascii="Arial" w:hAnsi="Arial" w:cs="Arial"/>
          <w:sz w:val="16"/>
          <w:szCs w:val="16"/>
        </w:rPr>
      </w:pPr>
    </w:p>
    <w:p w14:paraId="5248EC7C" w14:textId="77777777" w:rsidR="004F2857" w:rsidRPr="004F2857" w:rsidRDefault="004F2857" w:rsidP="004F2857">
      <w:pPr>
        <w:pStyle w:val="Ttulo1"/>
        <w:numPr>
          <w:ilvl w:val="0"/>
          <w:numId w:val="0"/>
        </w:numPr>
        <w:spacing w:before="92"/>
        <w:rPr>
          <w:rFonts w:ascii="Arial" w:hAnsi="Arial" w:cs="Arial"/>
          <w:sz w:val="16"/>
          <w:szCs w:val="16"/>
        </w:rPr>
      </w:pPr>
      <w:r w:rsidRPr="004F2857">
        <w:rPr>
          <w:rFonts w:ascii="Arial" w:hAnsi="Arial" w:cs="Arial"/>
          <w:sz w:val="16"/>
          <w:szCs w:val="16"/>
        </w:rPr>
        <w:lastRenderedPageBreak/>
        <w:t>(Obrigatoriamente em papel timbrado da Entidade)</w:t>
      </w:r>
    </w:p>
    <w:p w14:paraId="52A544CF" w14:textId="77777777" w:rsidR="004F2857" w:rsidRPr="004F2857" w:rsidRDefault="004F2857" w:rsidP="004F2857">
      <w:pPr>
        <w:pStyle w:val="SemEspaamento"/>
        <w:jc w:val="both"/>
        <w:rPr>
          <w:rFonts w:ascii="Arial" w:hAnsi="Arial" w:cs="Arial"/>
          <w:b/>
          <w:sz w:val="16"/>
          <w:szCs w:val="16"/>
        </w:rPr>
      </w:pPr>
    </w:p>
    <w:p w14:paraId="294DAB64" w14:textId="77777777" w:rsidR="004F2857" w:rsidRPr="004F2857" w:rsidRDefault="004F2857" w:rsidP="004F2857">
      <w:pPr>
        <w:jc w:val="center"/>
        <w:rPr>
          <w:rFonts w:ascii="Arial" w:hAnsi="Arial" w:cs="Arial"/>
          <w:b/>
          <w:sz w:val="16"/>
          <w:szCs w:val="16"/>
        </w:rPr>
      </w:pPr>
    </w:p>
    <w:p w14:paraId="23B4EE47" w14:textId="77777777" w:rsidR="004F2857" w:rsidRPr="004F2857" w:rsidRDefault="004F2857" w:rsidP="004F2857">
      <w:pPr>
        <w:jc w:val="center"/>
        <w:rPr>
          <w:rFonts w:ascii="Arial" w:hAnsi="Arial" w:cs="Arial"/>
          <w:b/>
          <w:sz w:val="16"/>
          <w:szCs w:val="16"/>
        </w:rPr>
      </w:pPr>
      <w:r w:rsidRPr="004F2857">
        <w:rPr>
          <w:rFonts w:ascii="Arial" w:hAnsi="Arial" w:cs="Arial"/>
          <w:b/>
          <w:sz w:val="16"/>
          <w:szCs w:val="16"/>
        </w:rPr>
        <w:t>ANEXO XXII</w:t>
      </w:r>
    </w:p>
    <w:p w14:paraId="6F25D030" w14:textId="77777777" w:rsidR="004F2857" w:rsidRPr="004F2857" w:rsidRDefault="004F2857" w:rsidP="004F2857">
      <w:pPr>
        <w:jc w:val="center"/>
        <w:rPr>
          <w:rFonts w:ascii="Arial" w:hAnsi="Arial" w:cs="Arial"/>
          <w:b/>
          <w:sz w:val="16"/>
          <w:szCs w:val="16"/>
        </w:rPr>
      </w:pPr>
    </w:p>
    <w:p w14:paraId="18B0BCB3" w14:textId="77777777" w:rsidR="004F2857" w:rsidRPr="004F2857" w:rsidRDefault="004F2857" w:rsidP="004F2857">
      <w:pPr>
        <w:tabs>
          <w:tab w:val="center" w:pos="4536"/>
          <w:tab w:val="left" w:pos="6405"/>
        </w:tabs>
        <w:rPr>
          <w:rFonts w:ascii="Arial" w:hAnsi="Arial" w:cs="Arial"/>
          <w:b/>
          <w:bCs/>
          <w:sz w:val="16"/>
          <w:szCs w:val="16"/>
        </w:rPr>
      </w:pPr>
      <w:r w:rsidRPr="004F2857">
        <w:rPr>
          <w:rFonts w:ascii="Arial" w:hAnsi="Arial" w:cs="Arial"/>
          <w:b/>
          <w:bCs/>
          <w:sz w:val="16"/>
          <w:szCs w:val="16"/>
        </w:rPr>
        <w:tab/>
        <w:t>Prestação de Contas</w:t>
      </w:r>
      <w:r w:rsidRPr="004F2857">
        <w:rPr>
          <w:rFonts w:ascii="Arial" w:hAnsi="Arial" w:cs="Arial"/>
          <w:b/>
          <w:bCs/>
          <w:sz w:val="16"/>
          <w:szCs w:val="16"/>
        </w:rPr>
        <w:tab/>
      </w:r>
    </w:p>
    <w:p w14:paraId="4F43CADC" w14:textId="77777777" w:rsidR="004F2857" w:rsidRPr="004F2857" w:rsidRDefault="004F2857" w:rsidP="004F2857">
      <w:pPr>
        <w:jc w:val="center"/>
        <w:rPr>
          <w:rFonts w:ascii="Arial" w:hAnsi="Arial" w:cs="Arial"/>
          <w:b/>
          <w:bCs/>
          <w:sz w:val="16"/>
          <w:szCs w:val="16"/>
        </w:rPr>
      </w:pPr>
    </w:p>
    <w:p w14:paraId="76CA3DB9" w14:textId="77777777" w:rsidR="004F2857" w:rsidRPr="004F2857" w:rsidRDefault="004F2857" w:rsidP="004F2857">
      <w:pPr>
        <w:jc w:val="center"/>
        <w:rPr>
          <w:rFonts w:ascii="Arial" w:hAnsi="Arial" w:cs="Arial"/>
          <w:b/>
          <w:bCs/>
          <w:sz w:val="16"/>
          <w:szCs w:val="16"/>
        </w:rPr>
      </w:pPr>
    </w:p>
    <w:p w14:paraId="47AEE050" w14:textId="77777777" w:rsidR="004F2857" w:rsidRPr="004F2857" w:rsidRDefault="00630B81" w:rsidP="004F2857">
      <w:pPr>
        <w:pStyle w:val="Corpodetexto"/>
        <w:spacing w:before="60" w:line="288" w:lineRule="auto"/>
        <w:jc w:val="center"/>
        <w:rPr>
          <w:rFonts w:ascii="Arial" w:hAnsi="Arial" w:cs="Arial"/>
          <w:sz w:val="16"/>
          <w:szCs w:val="16"/>
        </w:rPr>
      </w:pPr>
      <w:r>
        <w:rPr>
          <w:rFonts w:ascii="Arial" w:hAnsi="Arial" w:cs="Arial"/>
          <w:sz w:val="16"/>
          <w:szCs w:val="16"/>
        </w:rPr>
        <w:t>CATEGORIAS OLÍMPICA/PARA</w:t>
      </w:r>
      <w:r w:rsidR="004F2857" w:rsidRPr="004F2857">
        <w:rPr>
          <w:rFonts w:ascii="Arial" w:hAnsi="Arial" w:cs="Arial"/>
          <w:sz w:val="16"/>
          <w:szCs w:val="16"/>
        </w:rPr>
        <w:t>OLÍMPICA, INTERNACIONAL, NACIONAL E ESTADUAL</w:t>
      </w:r>
    </w:p>
    <w:p w14:paraId="1AE02B84" w14:textId="77777777" w:rsidR="004F2857" w:rsidRPr="004F2857" w:rsidRDefault="004F2857" w:rsidP="004F2857">
      <w:pPr>
        <w:pStyle w:val="Ttulo1"/>
        <w:keepNext w:val="0"/>
        <w:numPr>
          <w:ilvl w:val="0"/>
          <w:numId w:val="19"/>
        </w:numPr>
        <w:tabs>
          <w:tab w:val="clear" w:pos="0"/>
        </w:tabs>
        <w:spacing w:before="60" w:line="288" w:lineRule="auto"/>
        <w:ind w:left="0"/>
        <w:rPr>
          <w:rFonts w:ascii="Arial" w:hAnsi="Arial" w:cs="Arial"/>
          <w:kern w:val="24"/>
          <w:sz w:val="16"/>
          <w:szCs w:val="16"/>
        </w:rPr>
      </w:pPr>
    </w:p>
    <w:p w14:paraId="24F22140" w14:textId="77777777" w:rsidR="004F2857" w:rsidRPr="004F2857" w:rsidRDefault="004F2857" w:rsidP="004F2857">
      <w:pPr>
        <w:pStyle w:val="Ttulo1"/>
        <w:keepNext w:val="0"/>
        <w:numPr>
          <w:ilvl w:val="0"/>
          <w:numId w:val="19"/>
        </w:numPr>
        <w:tabs>
          <w:tab w:val="clear" w:pos="0"/>
        </w:tabs>
        <w:spacing w:before="60" w:line="288" w:lineRule="auto"/>
        <w:ind w:left="0"/>
        <w:rPr>
          <w:rFonts w:ascii="Arial" w:hAnsi="Arial" w:cs="Arial"/>
          <w:kern w:val="24"/>
          <w:sz w:val="16"/>
          <w:szCs w:val="16"/>
          <w:u w:val="single"/>
        </w:rPr>
      </w:pPr>
      <w:r w:rsidRPr="004F2857">
        <w:rPr>
          <w:rFonts w:ascii="Arial" w:hAnsi="Arial" w:cs="Arial"/>
          <w:kern w:val="24"/>
          <w:sz w:val="16"/>
          <w:szCs w:val="16"/>
          <w:u w:val="single"/>
        </w:rPr>
        <w:t>DECLARAÇÃO DE ENTIDADE DE PRÁTICA DO ESPORTE (clube/academia/correlatos)</w:t>
      </w:r>
    </w:p>
    <w:p w14:paraId="77F253DC" w14:textId="77777777" w:rsidR="004F2857" w:rsidRPr="004F2857" w:rsidRDefault="004F2857" w:rsidP="004F2857">
      <w:pPr>
        <w:pStyle w:val="western"/>
        <w:spacing w:before="60" w:line="288" w:lineRule="auto"/>
        <w:rPr>
          <w:rFonts w:ascii="Arial" w:hAnsi="Arial" w:cs="Arial"/>
          <w:sz w:val="16"/>
          <w:szCs w:val="16"/>
        </w:rPr>
      </w:pPr>
    </w:p>
    <w:p w14:paraId="2688274B" w14:textId="77777777" w:rsidR="004F2857" w:rsidRPr="004F2857" w:rsidRDefault="004F2857" w:rsidP="004F2857">
      <w:pPr>
        <w:pStyle w:val="western"/>
        <w:spacing w:before="60" w:line="288" w:lineRule="auto"/>
        <w:rPr>
          <w:rFonts w:ascii="Arial" w:hAnsi="Arial" w:cs="Arial"/>
          <w:sz w:val="16"/>
          <w:szCs w:val="16"/>
        </w:rPr>
      </w:pPr>
    </w:p>
    <w:p w14:paraId="50583233" w14:textId="77777777" w:rsidR="004F2857" w:rsidRPr="004F2857" w:rsidRDefault="004F2857" w:rsidP="004F2857">
      <w:pPr>
        <w:pStyle w:val="western"/>
        <w:spacing w:before="60" w:line="276" w:lineRule="auto"/>
        <w:rPr>
          <w:rFonts w:ascii="Arial" w:hAnsi="Arial" w:cs="Arial"/>
          <w:sz w:val="16"/>
          <w:szCs w:val="16"/>
        </w:rPr>
      </w:pPr>
      <w:r w:rsidRPr="004F2857">
        <w:rPr>
          <w:rFonts w:ascii="Arial" w:hAnsi="Arial" w:cs="Arial"/>
          <w:sz w:val="16"/>
          <w:szCs w:val="16"/>
        </w:rPr>
        <w:t xml:space="preserve">A </w:t>
      </w:r>
      <w:r w:rsidRPr="004F2857">
        <w:rPr>
          <w:rFonts w:ascii="Arial" w:hAnsi="Arial" w:cs="Arial"/>
          <w:b/>
          <w:bCs/>
          <w:sz w:val="16"/>
          <w:szCs w:val="16"/>
        </w:rPr>
        <w:t>ENTIDADE DE PRÁTICA DO ESPORTE</w:t>
      </w:r>
      <w:r w:rsidRPr="004F2857">
        <w:rPr>
          <w:rFonts w:ascii="Arial" w:hAnsi="Arial" w:cs="Arial"/>
          <w:sz w:val="16"/>
          <w:szCs w:val="16"/>
        </w:rPr>
        <w:t xml:space="preserve">, inscrita no CNPJ/MF sob o nº </w:t>
      </w:r>
      <w:r w:rsidRPr="004F2857">
        <w:rPr>
          <w:rFonts w:ascii="Arial" w:hAnsi="Arial" w:cs="Arial"/>
          <w:b/>
          <w:bCs/>
          <w:sz w:val="16"/>
          <w:szCs w:val="16"/>
        </w:rPr>
        <w:t>NÚMERO DO CNPJ</w:t>
      </w:r>
      <w:r w:rsidRPr="004F2857">
        <w:rPr>
          <w:rFonts w:ascii="Arial" w:hAnsi="Arial" w:cs="Arial"/>
          <w:sz w:val="16"/>
          <w:szCs w:val="16"/>
        </w:rPr>
        <w:t xml:space="preserve">, com sede em </w:t>
      </w:r>
      <w:r w:rsidRPr="004F2857">
        <w:rPr>
          <w:rFonts w:ascii="Arial" w:hAnsi="Arial" w:cs="Arial"/>
          <w:b/>
          <w:bCs/>
          <w:sz w:val="16"/>
          <w:szCs w:val="16"/>
        </w:rPr>
        <w:t>ENDEREÇO COMPLETO</w:t>
      </w:r>
      <w:r w:rsidRPr="004F2857">
        <w:rPr>
          <w:rFonts w:ascii="Arial" w:hAnsi="Arial" w:cs="Arial"/>
          <w:sz w:val="16"/>
          <w:szCs w:val="16"/>
        </w:rPr>
        <w:t xml:space="preserve"> - </w:t>
      </w:r>
      <w:r w:rsidRPr="004F2857">
        <w:rPr>
          <w:rFonts w:ascii="Arial" w:hAnsi="Arial" w:cs="Arial"/>
          <w:b/>
          <w:bCs/>
          <w:sz w:val="16"/>
          <w:szCs w:val="16"/>
        </w:rPr>
        <w:t>CEP</w:t>
      </w:r>
      <w:r w:rsidRPr="004F2857">
        <w:rPr>
          <w:rFonts w:ascii="Arial" w:hAnsi="Arial" w:cs="Arial"/>
          <w:sz w:val="16"/>
          <w:szCs w:val="16"/>
        </w:rPr>
        <w:t>-</w:t>
      </w:r>
      <w:r w:rsidRPr="004F2857">
        <w:rPr>
          <w:rFonts w:ascii="Arial" w:hAnsi="Arial" w:cs="Arial"/>
          <w:b/>
          <w:bCs/>
          <w:sz w:val="16"/>
          <w:szCs w:val="16"/>
        </w:rPr>
        <w:t>MUNICÍPIO/UF</w:t>
      </w:r>
      <w:r w:rsidRPr="004F2857">
        <w:rPr>
          <w:rFonts w:ascii="Arial" w:hAnsi="Arial" w:cs="Arial"/>
          <w:sz w:val="16"/>
          <w:szCs w:val="16"/>
        </w:rPr>
        <w:t xml:space="preserve">, vem por meio desta declarar para fins de prestação de contas, que o(a) atleta </w:t>
      </w:r>
      <w:r w:rsidRPr="004F2857">
        <w:rPr>
          <w:rFonts w:ascii="Arial" w:hAnsi="Arial" w:cs="Arial"/>
          <w:b/>
          <w:bCs/>
          <w:sz w:val="16"/>
          <w:szCs w:val="16"/>
        </w:rPr>
        <w:t>NOME DO ATLETA</w:t>
      </w:r>
      <w:r w:rsidRPr="004F2857">
        <w:rPr>
          <w:rFonts w:ascii="Arial" w:hAnsi="Arial" w:cs="Arial"/>
          <w:sz w:val="16"/>
          <w:szCs w:val="16"/>
        </w:rPr>
        <w:t xml:space="preserve">, </w:t>
      </w:r>
      <w:r w:rsidRPr="004F2857">
        <w:rPr>
          <w:rFonts w:ascii="Arial" w:hAnsi="Arial" w:cs="Arial"/>
          <w:b/>
          <w:bCs/>
          <w:sz w:val="16"/>
          <w:szCs w:val="16"/>
        </w:rPr>
        <w:t>DOCUMENTO DE IDENTIFICAÇÃO</w:t>
      </w:r>
      <w:r w:rsidRPr="004F2857">
        <w:rPr>
          <w:rFonts w:ascii="Arial" w:hAnsi="Arial" w:cs="Arial"/>
          <w:sz w:val="16"/>
          <w:szCs w:val="16"/>
        </w:rPr>
        <w:t xml:space="preserve">, </w:t>
      </w:r>
      <w:r w:rsidRPr="004F2857">
        <w:rPr>
          <w:rFonts w:ascii="Arial" w:hAnsi="Arial" w:cs="Arial"/>
          <w:b/>
          <w:bCs/>
          <w:sz w:val="16"/>
          <w:szCs w:val="16"/>
        </w:rPr>
        <w:t>DATA DE EMISSÃO</w:t>
      </w:r>
      <w:r w:rsidRPr="004F2857">
        <w:rPr>
          <w:rFonts w:ascii="Arial" w:hAnsi="Arial" w:cs="Arial"/>
          <w:sz w:val="16"/>
          <w:szCs w:val="16"/>
        </w:rPr>
        <w:t xml:space="preserve">, </w:t>
      </w:r>
      <w:r w:rsidRPr="004F2857">
        <w:rPr>
          <w:rFonts w:ascii="Arial" w:hAnsi="Arial" w:cs="Arial"/>
          <w:b/>
          <w:bCs/>
          <w:sz w:val="16"/>
          <w:szCs w:val="16"/>
        </w:rPr>
        <w:t>ÓRGÃO EXPEDIDOR/UF</w:t>
      </w:r>
      <w:r w:rsidRPr="004F2857">
        <w:rPr>
          <w:rFonts w:ascii="Arial" w:hAnsi="Arial" w:cs="Arial"/>
          <w:sz w:val="16"/>
          <w:szCs w:val="16"/>
        </w:rPr>
        <w:t xml:space="preserve">, inscrito sob o CPF nº </w:t>
      </w:r>
      <w:r w:rsidRPr="004F2857">
        <w:rPr>
          <w:rFonts w:ascii="Arial" w:hAnsi="Arial" w:cs="Arial"/>
          <w:b/>
          <w:bCs/>
          <w:sz w:val="16"/>
          <w:szCs w:val="16"/>
        </w:rPr>
        <w:t>NÚMERO DO CPF</w:t>
      </w:r>
      <w:r w:rsidRPr="004F2857">
        <w:rPr>
          <w:rFonts w:ascii="Arial" w:hAnsi="Arial" w:cs="Arial"/>
          <w:sz w:val="16"/>
          <w:szCs w:val="16"/>
        </w:rPr>
        <w:t xml:space="preserve">, beneficiado com a Bolsa-Atleta na Categoria </w:t>
      </w:r>
      <w:r w:rsidRPr="004F2857">
        <w:rPr>
          <w:rFonts w:ascii="Arial" w:hAnsi="Arial" w:cs="Arial"/>
          <w:b/>
          <w:bCs/>
          <w:sz w:val="16"/>
          <w:szCs w:val="16"/>
        </w:rPr>
        <w:t>INDICAR CATEGORIA</w:t>
      </w:r>
      <w:r w:rsidRPr="004F2857">
        <w:rPr>
          <w:rFonts w:ascii="Arial" w:hAnsi="Arial" w:cs="Arial"/>
          <w:sz w:val="16"/>
          <w:szCs w:val="16"/>
        </w:rPr>
        <w:t>, constituída pela Lei nº 4.681, de 10 de outubro de 2017, regulamentada pelo Decreto nº 12.674 de 24 de março de 2022:</w:t>
      </w:r>
    </w:p>
    <w:p w14:paraId="628AB314" w14:textId="77777777" w:rsidR="004F2857" w:rsidRPr="004F2857" w:rsidRDefault="004F2857" w:rsidP="004F2857">
      <w:pPr>
        <w:pStyle w:val="western"/>
        <w:spacing w:before="60" w:line="288" w:lineRule="auto"/>
        <w:rPr>
          <w:rFonts w:ascii="Arial" w:hAnsi="Arial" w:cs="Arial"/>
          <w:sz w:val="16"/>
          <w:szCs w:val="16"/>
        </w:rPr>
      </w:pPr>
    </w:p>
    <w:p w14:paraId="7E04FD53" w14:textId="77777777" w:rsidR="004F2857" w:rsidRPr="004F2857" w:rsidRDefault="004F2857" w:rsidP="004F2857">
      <w:pPr>
        <w:pStyle w:val="western"/>
        <w:numPr>
          <w:ilvl w:val="1"/>
          <w:numId w:val="21"/>
        </w:numPr>
        <w:tabs>
          <w:tab w:val="clear" w:pos="1845"/>
          <w:tab w:val="num" w:pos="720"/>
        </w:tabs>
        <w:spacing w:before="60" w:line="288" w:lineRule="auto"/>
        <w:ind w:left="720" w:hanging="720"/>
        <w:rPr>
          <w:rFonts w:ascii="Arial" w:hAnsi="Arial" w:cs="Arial"/>
          <w:sz w:val="16"/>
          <w:szCs w:val="16"/>
        </w:rPr>
      </w:pPr>
      <w:r w:rsidRPr="004F2857">
        <w:rPr>
          <w:rFonts w:ascii="Arial" w:hAnsi="Arial" w:cs="Arial"/>
          <w:sz w:val="16"/>
          <w:szCs w:val="16"/>
        </w:rPr>
        <w:t xml:space="preserve">Esteve regularmente inscrito nesta Entidade sob o nº </w:t>
      </w:r>
      <w:r w:rsidRPr="004F2857">
        <w:rPr>
          <w:rFonts w:ascii="Arial" w:hAnsi="Arial" w:cs="Arial"/>
          <w:b/>
          <w:bCs/>
          <w:sz w:val="16"/>
          <w:szCs w:val="16"/>
        </w:rPr>
        <w:t>NÚMERO DO REGISTRO DE FILIAÇÃO</w:t>
      </w:r>
      <w:r w:rsidRPr="004F2857">
        <w:rPr>
          <w:rFonts w:ascii="Arial" w:hAnsi="Arial" w:cs="Arial"/>
          <w:sz w:val="16"/>
          <w:szCs w:val="16"/>
        </w:rPr>
        <w:t xml:space="preserve">, datado de </w:t>
      </w:r>
      <w:r w:rsidRPr="004F2857">
        <w:rPr>
          <w:rFonts w:ascii="Arial" w:hAnsi="Arial" w:cs="Arial"/>
          <w:b/>
          <w:bCs/>
          <w:sz w:val="16"/>
          <w:szCs w:val="16"/>
        </w:rPr>
        <w:t xml:space="preserve">DATA DA FILIAÇÃO, </w:t>
      </w:r>
      <w:r w:rsidRPr="004F2857">
        <w:rPr>
          <w:rFonts w:ascii="Arial" w:hAnsi="Arial" w:cs="Arial"/>
          <w:bCs/>
          <w:sz w:val="16"/>
          <w:szCs w:val="16"/>
        </w:rPr>
        <w:t>durante o recebimento do benefício</w:t>
      </w:r>
      <w:r w:rsidRPr="004F2857">
        <w:rPr>
          <w:rFonts w:ascii="Arial" w:hAnsi="Arial" w:cs="Arial"/>
          <w:sz w:val="16"/>
          <w:szCs w:val="16"/>
        </w:rPr>
        <w:t>;</w:t>
      </w:r>
    </w:p>
    <w:p w14:paraId="20774B0C" w14:textId="77777777" w:rsidR="004F2857" w:rsidRPr="004F2857" w:rsidRDefault="004F2857" w:rsidP="004F2857">
      <w:pPr>
        <w:pStyle w:val="western"/>
        <w:numPr>
          <w:ilvl w:val="1"/>
          <w:numId w:val="21"/>
        </w:numPr>
        <w:tabs>
          <w:tab w:val="clear" w:pos="1845"/>
          <w:tab w:val="num" w:pos="720"/>
        </w:tabs>
        <w:spacing w:before="60" w:line="288" w:lineRule="auto"/>
        <w:ind w:left="720" w:hanging="720"/>
        <w:rPr>
          <w:rFonts w:ascii="Arial" w:hAnsi="Arial" w:cs="Arial"/>
          <w:sz w:val="16"/>
          <w:szCs w:val="16"/>
        </w:rPr>
      </w:pPr>
      <w:r w:rsidRPr="004F2857">
        <w:rPr>
          <w:rFonts w:ascii="Arial" w:hAnsi="Arial" w:cs="Arial"/>
          <w:sz w:val="16"/>
          <w:szCs w:val="16"/>
        </w:rPr>
        <w:t>Manteve-se em plena atividade esportiva, participando de treinamentos para futuras competições nacionais ou internacionais, durante o recebimento do benefício.</w:t>
      </w:r>
    </w:p>
    <w:p w14:paraId="1B86C26F" w14:textId="77777777" w:rsidR="004F2857" w:rsidRPr="004F2857" w:rsidRDefault="004F2857" w:rsidP="004F2857">
      <w:pPr>
        <w:pStyle w:val="western"/>
        <w:spacing w:before="60" w:line="288" w:lineRule="auto"/>
        <w:rPr>
          <w:rFonts w:ascii="Arial" w:hAnsi="Arial" w:cs="Arial"/>
          <w:sz w:val="16"/>
          <w:szCs w:val="16"/>
        </w:rPr>
      </w:pPr>
    </w:p>
    <w:p w14:paraId="1BDDE335" w14:textId="77777777" w:rsidR="004F2857" w:rsidRPr="004F2857" w:rsidRDefault="004F2857" w:rsidP="004F2857">
      <w:pPr>
        <w:pStyle w:val="western"/>
        <w:spacing w:before="60" w:line="288" w:lineRule="auto"/>
        <w:rPr>
          <w:rFonts w:ascii="Arial" w:hAnsi="Arial" w:cs="Arial"/>
          <w:sz w:val="16"/>
          <w:szCs w:val="16"/>
        </w:rPr>
      </w:pPr>
    </w:p>
    <w:p w14:paraId="2A623BA7" w14:textId="77777777" w:rsidR="004F2857" w:rsidRPr="004F2857" w:rsidRDefault="004F2857" w:rsidP="004F2857">
      <w:pPr>
        <w:pStyle w:val="western"/>
        <w:spacing w:before="60" w:line="288" w:lineRule="auto"/>
        <w:jc w:val="center"/>
        <w:rPr>
          <w:rFonts w:ascii="Arial" w:hAnsi="Arial" w:cs="Arial"/>
          <w:sz w:val="16"/>
          <w:szCs w:val="16"/>
        </w:rPr>
      </w:pPr>
      <w:r w:rsidRPr="004F2857">
        <w:rPr>
          <w:rFonts w:ascii="Arial" w:hAnsi="Arial" w:cs="Arial"/>
          <w:sz w:val="16"/>
          <w:szCs w:val="16"/>
        </w:rPr>
        <w:t>MUNICÍPIO (UF), DIA, MÊS e ANO.</w:t>
      </w:r>
    </w:p>
    <w:p w14:paraId="15972F84" w14:textId="77777777" w:rsidR="004F2857" w:rsidRPr="004F2857" w:rsidRDefault="004F2857" w:rsidP="004F2857">
      <w:pPr>
        <w:pStyle w:val="western"/>
        <w:spacing w:before="60" w:line="288" w:lineRule="auto"/>
        <w:jc w:val="center"/>
        <w:rPr>
          <w:rFonts w:ascii="Arial" w:hAnsi="Arial" w:cs="Arial"/>
          <w:sz w:val="16"/>
          <w:szCs w:val="16"/>
        </w:rPr>
      </w:pPr>
    </w:p>
    <w:p w14:paraId="6406971E" w14:textId="77777777" w:rsidR="004F2857" w:rsidRPr="004F2857" w:rsidRDefault="004F2857" w:rsidP="004F2857">
      <w:pPr>
        <w:pStyle w:val="western"/>
        <w:spacing w:before="60" w:line="288" w:lineRule="auto"/>
        <w:jc w:val="center"/>
        <w:rPr>
          <w:rFonts w:ascii="Arial" w:hAnsi="Arial" w:cs="Arial"/>
          <w:sz w:val="16"/>
          <w:szCs w:val="16"/>
        </w:rPr>
      </w:pPr>
    </w:p>
    <w:p w14:paraId="6BE054A1" w14:textId="77777777" w:rsidR="004F2857" w:rsidRPr="004F2857" w:rsidRDefault="004F2857" w:rsidP="004F2857">
      <w:pPr>
        <w:pStyle w:val="western"/>
        <w:spacing w:before="60" w:line="288" w:lineRule="auto"/>
        <w:jc w:val="center"/>
        <w:rPr>
          <w:rFonts w:ascii="Arial" w:hAnsi="Arial" w:cs="Arial"/>
          <w:sz w:val="16"/>
          <w:szCs w:val="16"/>
        </w:rPr>
      </w:pPr>
    </w:p>
    <w:p w14:paraId="181B9290" w14:textId="77777777" w:rsidR="004F2857" w:rsidRPr="004F2857" w:rsidRDefault="004F2857" w:rsidP="004F2857">
      <w:pPr>
        <w:pStyle w:val="western"/>
        <w:spacing w:before="60" w:line="288" w:lineRule="auto"/>
        <w:jc w:val="center"/>
        <w:rPr>
          <w:rFonts w:ascii="Arial" w:hAnsi="Arial" w:cs="Arial"/>
          <w:sz w:val="16"/>
          <w:szCs w:val="16"/>
          <w:u w:val="single"/>
        </w:rPr>
      </w:pPr>
      <w:r w:rsidRPr="004F2857">
        <w:rPr>
          <w:rFonts w:ascii="Arial" w:hAnsi="Arial" w:cs="Arial"/>
          <w:sz w:val="16"/>
          <w:szCs w:val="16"/>
          <w:u w:val="single"/>
        </w:rPr>
        <w:t>ASSINATURA e CARIMBO DO DIRIGENTE DA ENTIDADE</w:t>
      </w:r>
    </w:p>
    <w:p w14:paraId="74D24B57" w14:textId="77777777" w:rsidR="004F2857" w:rsidRPr="004F2857" w:rsidRDefault="004F2857" w:rsidP="004F2857">
      <w:pPr>
        <w:pStyle w:val="western"/>
        <w:spacing w:before="60" w:line="288" w:lineRule="auto"/>
        <w:jc w:val="center"/>
        <w:rPr>
          <w:rFonts w:ascii="Arial" w:hAnsi="Arial" w:cs="Arial"/>
          <w:sz w:val="16"/>
          <w:szCs w:val="16"/>
        </w:rPr>
      </w:pPr>
      <w:r w:rsidRPr="004F2857">
        <w:rPr>
          <w:rFonts w:ascii="Arial" w:hAnsi="Arial" w:cs="Arial"/>
          <w:sz w:val="16"/>
          <w:szCs w:val="16"/>
        </w:rPr>
        <w:t>NOME DO DIRIGENTE DA ENTIDADE E RESPECTIVA FUNÇÃO</w:t>
      </w:r>
    </w:p>
    <w:p w14:paraId="42A14F2D" w14:textId="77777777" w:rsidR="004F2857" w:rsidRPr="004F2857" w:rsidRDefault="004F2857" w:rsidP="004F2857">
      <w:pPr>
        <w:jc w:val="center"/>
        <w:rPr>
          <w:rFonts w:ascii="Arial" w:hAnsi="Arial" w:cs="Arial"/>
          <w:b/>
          <w:sz w:val="16"/>
          <w:szCs w:val="16"/>
        </w:rPr>
      </w:pPr>
    </w:p>
    <w:p w14:paraId="416753E1" w14:textId="77777777" w:rsidR="004F2857" w:rsidRDefault="004F2857" w:rsidP="00854ADE">
      <w:pPr>
        <w:spacing w:line="360" w:lineRule="auto"/>
        <w:jc w:val="center"/>
        <w:rPr>
          <w:rFonts w:ascii="Arial" w:eastAsia="Batang" w:hAnsi="Arial" w:cs="Arial"/>
          <w:bCs/>
          <w:sz w:val="16"/>
          <w:szCs w:val="16"/>
        </w:rPr>
      </w:pPr>
    </w:p>
    <w:p w14:paraId="3409B31C" w14:textId="77777777" w:rsidR="002053AD" w:rsidRDefault="002053AD" w:rsidP="00854ADE">
      <w:pPr>
        <w:spacing w:line="360" w:lineRule="auto"/>
        <w:jc w:val="center"/>
        <w:rPr>
          <w:rFonts w:ascii="Arial" w:eastAsia="Batang" w:hAnsi="Arial" w:cs="Arial"/>
          <w:bCs/>
          <w:sz w:val="16"/>
          <w:szCs w:val="16"/>
        </w:rPr>
      </w:pPr>
    </w:p>
    <w:p w14:paraId="732900E0" w14:textId="77777777" w:rsidR="002053AD" w:rsidRDefault="002053AD" w:rsidP="00854ADE">
      <w:pPr>
        <w:spacing w:line="360" w:lineRule="auto"/>
        <w:jc w:val="center"/>
        <w:rPr>
          <w:rFonts w:ascii="Arial" w:eastAsia="Batang" w:hAnsi="Arial" w:cs="Arial"/>
          <w:bCs/>
          <w:sz w:val="16"/>
          <w:szCs w:val="16"/>
        </w:rPr>
      </w:pPr>
    </w:p>
    <w:p w14:paraId="07138B10" w14:textId="77777777" w:rsidR="002053AD" w:rsidRDefault="002053AD" w:rsidP="00854ADE">
      <w:pPr>
        <w:spacing w:line="360" w:lineRule="auto"/>
        <w:jc w:val="center"/>
        <w:rPr>
          <w:rFonts w:ascii="Arial" w:eastAsia="Batang" w:hAnsi="Arial" w:cs="Arial"/>
          <w:bCs/>
          <w:sz w:val="16"/>
          <w:szCs w:val="16"/>
        </w:rPr>
      </w:pPr>
    </w:p>
    <w:p w14:paraId="13CA97B1" w14:textId="77777777" w:rsidR="002053AD" w:rsidRDefault="002053AD" w:rsidP="00854ADE">
      <w:pPr>
        <w:spacing w:line="360" w:lineRule="auto"/>
        <w:jc w:val="center"/>
        <w:rPr>
          <w:rFonts w:ascii="Arial" w:eastAsia="Batang" w:hAnsi="Arial" w:cs="Arial"/>
          <w:bCs/>
          <w:sz w:val="16"/>
          <w:szCs w:val="16"/>
        </w:rPr>
      </w:pPr>
    </w:p>
    <w:p w14:paraId="5E2A2196" w14:textId="77777777" w:rsidR="002053AD" w:rsidRDefault="002053AD" w:rsidP="00854ADE">
      <w:pPr>
        <w:spacing w:line="360" w:lineRule="auto"/>
        <w:jc w:val="center"/>
        <w:rPr>
          <w:rFonts w:ascii="Arial" w:eastAsia="Batang" w:hAnsi="Arial" w:cs="Arial"/>
          <w:bCs/>
          <w:sz w:val="16"/>
          <w:szCs w:val="16"/>
        </w:rPr>
      </w:pPr>
    </w:p>
    <w:p w14:paraId="115771DA" w14:textId="77777777" w:rsidR="002053AD" w:rsidRDefault="002053AD" w:rsidP="00854ADE">
      <w:pPr>
        <w:spacing w:line="360" w:lineRule="auto"/>
        <w:jc w:val="center"/>
        <w:rPr>
          <w:rFonts w:ascii="Arial" w:eastAsia="Batang" w:hAnsi="Arial" w:cs="Arial"/>
          <w:bCs/>
          <w:sz w:val="16"/>
          <w:szCs w:val="16"/>
        </w:rPr>
      </w:pPr>
    </w:p>
    <w:p w14:paraId="62B7836C" w14:textId="77777777" w:rsidR="002053AD" w:rsidRDefault="002053AD" w:rsidP="00854ADE">
      <w:pPr>
        <w:spacing w:line="360" w:lineRule="auto"/>
        <w:jc w:val="center"/>
        <w:rPr>
          <w:rFonts w:ascii="Arial" w:eastAsia="Batang" w:hAnsi="Arial" w:cs="Arial"/>
          <w:bCs/>
          <w:sz w:val="16"/>
          <w:szCs w:val="16"/>
        </w:rPr>
      </w:pPr>
    </w:p>
    <w:p w14:paraId="3539AE29" w14:textId="77777777" w:rsidR="002053AD" w:rsidRDefault="002053AD" w:rsidP="00854ADE">
      <w:pPr>
        <w:spacing w:line="360" w:lineRule="auto"/>
        <w:jc w:val="center"/>
        <w:rPr>
          <w:rFonts w:ascii="Arial" w:eastAsia="Batang" w:hAnsi="Arial" w:cs="Arial"/>
          <w:bCs/>
          <w:sz w:val="16"/>
          <w:szCs w:val="16"/>
        </w:rPr>
      </w:pPr>
    </w:p>
    <w:p w14:paraId="00DB3244" w14:textId="77777777" w:rsidR="002053AD" w:rsidRDefault="002053AD" w:rsidP="00854ADE">
      <w:pPr>
        <w:spacing w:line="360" w:lineRule="auto"/>
        <w:jc w:val="center"/>
        <w:rPr>
          <w:rFonts w:ascii="Arial" w:eastAsia="Batang" w:hAnsi="Arial" w:cs="Arial"/>
          <w:bCs/>
          <w:sz w:val="16"/>
          <w:szCs w:val="16"/>
        </w:rPr>
      </w:pPr>
    </w:p>
    <w:p w14:paraId="7424063C" w14:textId="77777777" w:rsidR="002053AD" w:rsidRDefault="002053AD" w:rsidP="00854ADE">
      <w:pPr>
        <w:spacing w:line="360" w:lineRule="auto"/>
        <w:jc w:val="center"/>
        <w:rPr>
          <w:rFonts w:ascii="Arial" w:eastAsia="Batang" w:hAnsi="Arial" w:cs="Arial"/>
          <w:bCs/>
          <w:sz w:val="16"/>
          <w:szCs w:val="16"/>
        </w:rPr>
      </w:pPr>
    </w:p>
    <w:p w14:paraId="25101A18" w14:textId="77777777" w:rsidR="002053AD" w:rsidRDefault="002053AD" w:rsidP="00854ADE">
      <w:pPr>
        <w:spacing w:line="360" w:lineRule="auto"/>
        <w:jc w:val="center"/>
        <w:rPr>
          <w:rFonts w:ascii="Arial" w:eastAsia="Batang" w:hAnsi="Arial" w:cs="Arial"/>
          <w:bCs/>
          <w:sz w:val="16"/>
          <w:szCs w:val="16"/>
        </w:rPr>
      </w:pPr>
    </w:p>
    <w:p w14:paraId="75C5D81E" w14:textId="77777777" w:rsidR="002053AD" w:rsidRDefault="002053AD" w:rsidP="00854ADE">
      <w:pPr>
        <w:spacing w:line="360" w:lineRule="auto"/>
        <w:jc w:val="center"/>
        <w:rPr>
          <w:rFonts w:ascii="Arial" w:eastAsia="Batang" w:hAnsi="Arial" w:cs="Arial"/>
          <w:bCs/>
          <w:sz w:val="16"/>
          <w:szCs w:val="16"/>
        </w:rPr>
      </w:pPr>
    </w:p>
    <w:p w14:paraId="4200E917" w14:textId="77777777" w:rsidR="002053AD" w:rsidRDefault="002053AD" w:rsidP="00854ADE">
      <w:pPr>
        <w:spacing w:line="360" w:lineRule="auto"/>
        <w:jc w:val="center"/>
        <w:rPr>
          <w:rFonts w:ascii="Arial" w:eastAsia="Batang" w:hAnsi="Arial" w:cs="Arial"/>
          <w:bCs/>
          <w:sz w:val="16"/>
          <w:szCs w:val="16"/>
        </w:rPr>
      </w:pPr>
    </w:p>
    <w:p w14:paraId="37FAEA4D" w14:textId="77777777" w:rsidR="002053AD" w:rsidRDefault="002053AD" w:rsidP="00854ADE">
      <w:pPr>
        <w:spacing w:line="360" w:lineRule="auto"/>
        <w:jc w:val="center"/>
        <w:rPr>
          <w:rFonts w:ascii="Arial" w:eastAsia="Batang" w:hAnsi="Arial" w:cs="Arial"/>
          <w:bCs/>
          <w:sz w:val="16"/>
          <w:szCs w:val="16"/>
        </w:rPr>
      </w:pPr>
    </w:p>
    <w:p w14:paraId="2FFB68BC" w14:textId="77777777" w:rsidR="002053AD" w:rsidRDefault="002053AD" w:rsidP="00854ADE">
      <w:pPr>
        <w:spacing w:line="360" w:lineRule="auto"/>
        <w:jc w:val="center"/>
        <w:rPr>
          <w:rFonts w:ascii="Arial" w:eastAsia="Batang" w:hAnsi="Arial" w:cs="Arial"/>
          <w:bCs/>
          <w:sz w:val="16"/>
          <w:szCs w:val="16"/>
        </w:rPr>
      </w:pPr>
    </w:p>
    <w:p w14:paraId="5AEDC930" w14:textId="77777777" w:rsidR="002053AD" w:rsidRDefault="002053AD" w:rsidP="00854ADE">
      <w:pPr>
        <w:spacing w:line="360" w:lineRule="auto"/>
        <w:jc w:val="center"/>
        <w:rPr>
          <w:rFonts w:ascii="Arial" w:eastAsia="Batang" w:hAnsi="Arial" w:cs="Arial"/>
          <w:bCs/>
          <w:sz w:val="16"/>
          <w:szCs w:val="16"/>
        </w:rPr>
      </w:pPr>
    </w:p>
    <w:p w14:paraId="6F4C2EEB" w14:textId="77777777" w:rsidR="002053AD" w:rsidRDefault="002053AD" w:rsidP="00854ADE">
      <w:pPr>
        <w:spacing w:line="360" w:lineRule="auto"/>
        <w:jc w:val="center"/>
        <w:rPr>
          <w:rFonts w:ascii="Arial" w:eastAsia="Batang" w:hAnsi="Arial" w:cs="Arial"/>
          <w:bCs/>
          <w:sz w:val="16"/>
          <w:szCs w:val="16"/>
        </w:rPr>
      </w:pPr>
    </w:p>
    <w:p w14:paraId="58B0F092" w14:textId="77777777" w:rsidR="002053AD" w:rsidRDefault="002053AD" w:rsidP="00854ADE">
      <w:pPr>
        <w:spacing w:line="360" w:lineRule="auto"/>
        <w:jc w:val="center"/>
        <w:rPr>
          <w:rFonts w:ascii="Arial" w:eastAsia="Batang" w:hAnsi="Arial" w:cs="Arial"/>
          <w:bCs/>
          <w:sz w:val="16"/>
          <w:szCs w:val="16"/>
        </w:rPr>
      </w:pPr>
    </w:p>
    <w:p w14:paraId="1709ECFB" w14:textId="77777777" w:rsidR="001C2AB8" w:rsidRDefault="001C2AB8" w:rsidP="00854ADE">
      <w:pPr>
        <w:spacing w:line="360" w:lineRule="auto"/>
        <w:jc w:val="center"/>
        <w:rPr>
          <w:rFonts w:ascii="Arial" w:eastAsia="Batang" w:hAnsi="Arial" w:cs="Arial"/>
          <w:bCs/>
          <w:sz w:val="16"/>
          <w:szCs w:val="16"/>
        </w:rPr>
      </w:pPr>
    </w:p>
    <w:p w14:paraId="72D507C9" w14:textId="77777777" w:rsidR="002053AD" w:rsidRDefault="002053AD" w:rsidP="002053AD">
      <w:pPr>
        <w:pStyle w:val="Ttulo1"/>
        <w:numPr>
          <w:ilvl w:val="0"/>
          <w:numId w:val="0"/>
        </w:numPr>
        <w:spacing w:before="92"/>
        <w:ind w:left="1135"/>
        <w:rPr>
          <w:rFonts w:ascii="Arial" w:hAnsi="Arial" w:cs="Arial"/>
          <w:sz w:val="16"/>
          <w:szCs w:val="16"/>
        </w:rPr>
      </w:pPr>
    </w:p>
    <w:p w14:paraId="7198A978" w14:textId="77777777" w:rsidR="002053AD" w:rsidRPr="002053AD" w:rsidRDefault="002053AD" w:rsidP="002053AD">
      <w:pPr>
        <w:pStyle w:val="Ttulo1"/>
        <w:numPr>
          <w:ilvl w:val="0"/>
          <w:numId w:val="0"/>
        </w:numPr>
        <w:spacing w:before="92"/>
        <w:rPr>
          <w:rFonts w:ascii="Arial" w:hAnsi="Arial" w:cs="Arial"/>
          <w:sz w:val="16"/>
          <w:szCs w:val="16"/>
        </w:rPr>
      </w:pPr>
      <w:r w:rsidRPr="002053AD">
        <w:rPr>
          <w:rFonts w:ascii="Arial" w:hAnsi="Arial" w:cs="Arial"/>
          <w:sz w:val="16"/>
          <w:szCs w:val="16"/>
        </w:rPr>
        <w:t>(Obrigatoriamente em papel timbrado da Entidade)</w:t>
      </w:r>
    </w:p>
    <w:p w14:paraId="08AA5FC0" w14:textId="77777777" w:rsidR="002053AD" w:rsidRPr="002053AD" w:rsidRDefault="002053AD" w:rsidP="002053AD">
      <w:pPr>
        <w:tabs>
          <w:tab w:val="num" w:pos="0"/>
        </w:tabs>
        <w:rPr>
          <w:rFonts w:ascii="Arial" w:hAnsi="Arial" w:cs="Arial"/>
          <w:sz w:val="16"/>
          <w:szCs w:val="16"/>
        </w:rPr>
      </w:pPr>
    </w:p>
    <w:p w14:paraId="0B2805AC" w14:textId="77777777" w:rsidR="002053AD" w:rsidRPr="002053AD" w:rsidRDefault="002053AD" w:rsidP="002053AD">
      <w:pPr>
        <w:jc w:val="center"/>
        <w:rPr>
          <w:rFonts w:ascii="Arial" w:hAnsi="Arial" w:cs="Arial"/>
          <w:b/>
          <w:sz w:val="16"/>
          <w:szCs w:val="16"/>
        </w:rPr>
      </w:pPr>
      <w:r w:rsidRPr="002053AD">
        <w:rPr>
          <w:rFonts w:ascii="Arial" w:hAnsi="Arial" w:cs="Arial"/>
          <w:b/>
          <w:sz w:val="16"/>
          <w:szCs w:val="16"/>
        </w:rPr>
        <w:t>ANEXO XXIII</w:t>
      </w:r>
    </w:p>
    <w:p w14:paraId="196E3E73" w14:textId="77777777" w:rsidR="002053AD" w:rsidRPr="002053AD" w:rsidRDefault="002053AD" w:rsidP="002053AD">
      <w:pPr>
        <w:jc w:val="center"/>
        <w:rPr>
          <w:rFonts w:ascii="Arial" w:hAnsi="Arial" w:cs="Arial"/>
          <w:b/>
          <w:sz w:val="16"/>
          <w:szCs w:val="16"/>
        </w:rPr>
      </w:pPr>
    </w:p>
    <w:p w14:paraId="355E86A3" w14:textId="77777777" w:rsidR="002053AD" w:rsidRPr="002053AD" w:rsidRDefault="002053AD" w:rsidP="002053AD">
      <w:pPr>
        <w:pStyle w:val="western"/>
        <w:spacing w:before="60" w:line="288" w:lineRule="auto"/>
        <w:jc w:val="center"/>
        <w:rPr>
          <w:rFonts w:ascii="Arial" w:hAnsi="Arial" w:cs="Arial"/>
          <w:b/>
          <w:bCs/>
          <w:sz w:val="16"/>
          <w:szCs w:val="16"/>
          <w:lang w:eastAsia="ar-SA"/>
        </w:rPr>
      </w:pPr>
      <w:r w:rsidRPr="002053AD">
        <w:rPr>
          <w:rFonts w:ascii="Arial" w:hAnsi="Arial" w:cs="Arial"/>
          <w:b/>
          <w:bCs/>
          <w:sz w:val="16"/>
          <w:szCs w:val="16"/>
        </w:rPr>
        <w:t>CATEGORIA ESTUDANTIL</w:t>
      </w:r>
    </w:p>
    <w:p w14:paraId="065FF249" w14:textId="77777777" w:rsidR="002053AD" w:rsidRPr="002053AD" w:rsidRDefault="002053AD" w:rsidP="002053AD">
      <w:pPr>
        <w:jc w:val="center"/>
        <w:rPr>
          <w:rFonts w:ascii="Arial" w:hAnsi="Arial" w:cs="Arial"/>
          <w:b/>
          <w:sz w:val="16"/>
          <w:szCs w:val="16"/>
        </w:rPr>
      </w:pPr>
    </w:p>
    <w:p w14:paraId="29DE908B" w14:textId="77777777" w:rsidR="002053AD" w:rsidRPr="002053AD" w:rsidRDefault="002053AD" w:rsidP="002053AD">
      <w:pPr>
        <w:pStyle w:val="Ttulo11"/>
        <w:tabs>
          <w:tab w:val="num" w:pos="0"/>
        </w:tabs>
        <w:ind w:left="0"/>
        <w:rPr>
          <w:sz w:val="16"/>
          <w:szCs w:val="16"/>
        </w:rPr>
      </w:pPr>
      <w:r w:rsidRPr="002053AD">
        <w:rPr>
          <w:sz w:val="16"/>
          <w:szCs w:val="16"/>
        </w:rPr>
        <w:t>PROGRAMA BOLSA ATLETA</w:t>
      </w:r>
    </w:p>
    <w:p w14:paraId="5A5BFCE9" w14:textId="77777777" w:rsidR="002053AD" w:rsidRPr="002053AD" w:rsidRDefault="002053AD" w:rsidP="002053AD">
      <w:pPr>
        <w:pStyle w:val="Ttulo21"/>
        <w:spacing w:before="61"/>
        <w:ind w:left="0"/>
        <w:rPr>
          <w:sz w:val="16"/>
          <w:szCs w:val="16"/>
        </w:rPr>
      </w:pPr>
      <w:bookmarkStart w:id="6" w:name="PRESTAÇÃO_DE_CONTAS"/>
      <w:bookmarkEnd w:id="6"/>
      <w:r w:rsidRPr="002053AD">
        <w:rPr>
          <w:sz w:val="16"/>
          <w:szCs w:val="16"/>
        </w:rPr>
        <w:t>PRESTAÇÃO DE CONTAS</w:t>
      </w:r>
    </w:p>
    <w:p w14:paraId="16025D60" w14:textId="77777777" w:rsidR="002053AD" w:rsidRPr="002053AD" w:rsidRDefault="002053AD" w:rsidP="002053AD">
      <w:pPr>
        <w:pStyle w:val="Corpodetexto"/>
        <w:tabs>
          <w:tab w:val="num" w:pos="0"/>
        </w:tabs>
        <w:rPr>
          <w:rFonts w:ascii="Arial" w:hAnsi="Arial" w:cs="Arial"/>
          <w:b/>
          <w:sz w:val="16"/>
          <w:szCs w:val="16"/>
        </w:rPr>
      </w:pPr>
    </w:p>
    <w:p w14:paraId="73C4E079" w14:textId="77777777" w:rsidR="002053AD" w:rsidRPr="002053AD" w:rsidRDefault="002053AD" w:rsidP="002053AD">
      <w:pPr>
        <w:pStyle w:val="Corpodetexto"/>
        <w:tabs>
          <w:tab w:val="num" w:pos="0"/>
        </w:tabs>
        <w:spacing w:before="7"/>
        <w:rPr>
          <w:rFonts w:ascii="Arial" w:hAnsi="Arial" w:cs="Arial"/>
          <w:b/>
          <w:sz w:val="16"/>
          <w:szCs w:val="16"/>
        </w:rPr>
      </w:pPr>
    </w:p>
    <w:p w14:paraId="62E46F6D" w14:textId="77777777" w:rsidR="002053AD" w:rsidRPr="002053AD" w:rsidRDefault="002053AD" w:rsidP="002053AD">
      <w:pPr>
        <w:pStyle w:val="Ttulo1"/>
        <w:keepNext w:val="0"/>
        <w:numPr>
          <w:ilvl w:val="0"/>
          <w:numId w:val="19"/>
        </w:numPr>
        <w:tabs>
          <w:tab w:val="clear" w:pos="0"/>
        </w:tabs>
        <w:spacing w:before="60" w:line="288" w:lineRule="auto"/>
        <w:ind w:left="0"/>
        <w:rPr>
          <w:rFonts w:ascii="Arial" w:hAnsi="Arial" w:cs="Arial"/>
          <w:b w:val="0"/>
          <w:kern w:val="20"/>
          <w:sz w:val="16"/>
          <w:szCs w:val="16"/>
          <w:u w:val="single"/>
        </w:rPr>
      </w:pPr>
      <w:bookmarkStart w:id="7" w:name="DECLARAÇÃO_DA_INSTITUIÇÃO_DE_ENSINO"/>
      <w:bookmarkEnd w:id="7"/>
      <w:r w:rsidRPr="002053AD">
        <w:rPr>
          <w:rFonts w:ascii="Arial" w:hAnsi="Arial" w:cs="Arial"/>
          <w:b w:val="0"/>
          <w:kern w:val="20"/>
          <w:sz w:val="16"/>
          <w:szCs w:val="16"/>
          <w:u w:val="single"/>
        </w:rPr>
        <w:t>DECLARAÇÃO DA INSTITUIÇÃO DE ENSINO</w:t>
      </w:r>
    </w:p>
    <w:p w14:paraId="709390F8" w14:textId="77777777" w:rsidR="002053AD" w:rsidRPr="002053AD" w:rsidRDefault="002053AD" w:rsidP="002053AD">
      <w:pPr>
        <w:pStyle w:val="western"/>
        <w:spacing w:before="60" w:line="288" w:lineRule="auto"/>
        <w:rPr>
          <w:rFonts w:ascii="Arial" w:hAnsi="Arial" w:cs="Arial"/>
          <w:sz w:val="16"/>
          <w:szCs w:val="16"/>
        </w:rPr>
      </w:pPr>
    </w:p>
    <w:p w14:paraId="682D7B45" w14:textId="77777777" w:rsidR="002053AD" w:rsidRPr="002053AD" w:rsidRDefault="002053AD" w:rsidP="002053AD">
      <w:pPr>
        <w:pStyle w:val="western"/>
        <w:spacing w:before="60" w:line="288" w:lineRule="auto"/>
        <w:rPr>
          <w:rFonts w:ascii="Arial" w:hAnsi="Arial" w:cs="Arial"/>
          <w:sz w:val="16"/>
          <w:szCs w:val="16"/>
        </w:rPr>
      </w:pPr>
      <w:r w:rsidRPr="002053AD">
        <w:rPr>
          <w:rFonts w:ascii="Arial" w:hAnsi="Arial" w:cs="Arial"/>
          <w:sz w:val="16"/>
          <w:szCs w:val="16"/>
        </w:rPr>
        <w:t xml:space="preserve">A </w:t>
      </w:r>
      <w:r w:rsidRPr="002053AD">
        <w:rPr>
          <w:rFonts w:ascii="Arial" w:hAnsi="Arial" w:cs="Arial"/>
          <w:b/>
          <w:bCs/>
          <w:sz w:val="16"/>
          <w:szCs w:val="16"/>
        </w:rPr>
        <w:t>INSTITUIÇÃO DE ENSINO,</w:t>
      </w:r>
      <w:r w:rsidRPr="002053AD">
        <w:rPr>
          <w:rFonts w:ascii="Arial" w:hAnsi="Arial" w:cs="Arial"/>
          <w:sz w:val="16"/>
          <w:szCs w:val="16"/>
        </w:rPr>
        <w:t xml:space="preserve"> inscrita no CNPJ/MF sob o nº </w:t>
      </w:r>
      <w:r w:rsidRPr="002053AD">
        <w:rPr>
          <w:rFonts w:ascii="Arial" w:hAnsi="Arial" w:cs="Arial"/>
          <w:b/>
          <w:bCs/>
          <w:sz w:val="16"/>
          <w:szCs w:val="16"/>
        </w:rPr>
        <w:t>NÚMERO DO CNPJ</w:t>
      </w:r>
      <w:r w:rsidRPr="002053AD">
        <w:rPr>
          <w:rFonts w:ascii="Arial" w:hAnsi="Arial" w:cs="Arial"/>
          <w:sz w:val="16"/>
          <w:szCs w:val="16"/>
        </w:rPr>
        <w:t xml:space="preserve">, com sede em </w:t>
      </w:r>
      <w:r w:rsidRPr="002053AD">
        <w:rPr>
          <w:rFonts w:ascii="Arial" w:hAnsi="Arial" w:cs="Arial"/>
          <w:b/>
          <w:bCs/>
          <w:sz w:val="16"/>
          <w:szCs w:val="16"/>
        </w:rPr>
        <w:t>ENDEREÇO COMPLETO</w:t>
      </w:r>
      <w:r w:rsidRPr="002053AD">
        <w:rPr>
          <w:rFonts w:ascii="Arial" w:hAnsi="Arial" w:cs="Arial"/>
          <w:sz w:val="16"/>
          <w:szCs w:val="16"/>
        </w:rPr>
        <w:t xml:space="preserve"> - </w:t>
      </w:r>
      <w:r w:rsidRPr="002053AD">
        <w:rPr>
          <w:rFonts w:ascii="Arial" w:hAnsi="Arial" w:cs="Arial"/>
          <w:b/>
          <w:bCs/>
          <w:sz w:val="16"/>
          <w:szCs w:val="16"/>
        </w:rPr>
        <w:t>CEP</w:t>
      </w:r>
      <w:r w:rsidRPr="002053AD">
        <w:rPr>
          <w:rFonts w:ascii="Arial" w:hAnsi="Arial" w:cs="Arial"/>
          <w:sz w:val="16"/>
          <w:szCs w:val="16"/>
        </w:rPr>
        <w:t>-</w:t>
      </w:r>
      <w:r w:rsidRPr="002053AD">
        <w:rPr>
          <w:rFonts w:ascii="Arial" w:hAnsi="Arial" w:cs="Arial"/>
          <w:b/>
          <w:bCs/>
          <w:sz w:val="16"/>
          <w:szCs w:val="16"/>
        </w:rPr>
        <w:t>MUNICÍPIO/UF</w:t>
      </w:r>
      <w:r w:rsidRPr="002053AD">
        <w:rPr>
          <w:rFonts w:ascii="Arial" w:hAnsi="Arial" w:cs="Arial"/>
          <w:sz w:val="16"/>
          <w:szCs w:val="16"/>
        </w:rPr>
        <w:t xml:space="preserve">, vem por meio desta declarar para fins de prestação de contas, que o(a) atleta </w:t>
      </w:r>
      <w:r w:rsidRPr="002053AD">
        <w:rPr>
          <w:rFonts w:ascii="Arial" w:hAnsi="Arial" w:cs="Arial"/>
          <w:b/>
          <w:bCs/>
          <w:sz w:val="16"/>
          <w:szCs w:val="16"/>
        </w:rPr>
        <w:t>NOME DO ATLETA</w:t>
      </w:r>
      <w:r w:rsidRPr="002053AD">
        <w:rPr>
          <w:rFonts w:ascii="Arial" w:hAnsi="Arial" w:cs="Arial"/>
          <w:sz w:val="16"/>
          <w:szCs w:val="16"/>
        </w:rPr>
        <w:t xml:space="preserve">, </w:t>
      </w:r>
      <w:r w:rsidRPr="002053AD">
        <w:rPr>
          <w:rFonts w:ascii="Arial" w:hAnsi="Arial" w:cs="Arial"/>
          <w:b/>
          <w:bCs/>
          <w:sz w:val="16"/>
          <w:szCs w:val="16"/>
        </w:rPr>
        <w:t>DOCUMENTO DE IDENTIFICAÇÃO</w:t>
      </w:r>
      <w:r w:rsidRPr="002053AD">
        <w:rPr>
          <w:rFonts w:ascii="Arial" w:hAnsi="Arial" w:cs="Arial"/>
          <w:sz w:val="16"/>
          <w:szCs w:val="16"/>
        </w:rPr>
        <w:t xml:space="preserve">, </w:t>
      </w:r>
      <w:r w:rsidRPr="002053AD">
        <w:rPr>
          <w:rFonts w:ascii="Arial" w:hAnsi="Arial" w:cs="Arial"/>
          <w:b/>
          <w:bCs/>
          <w:sz w:val="16"/>
          <w:szCs w:val="16"/>
        </w:rPr>
        <w:t>DATA DE EMISSÃO</w:t>
      </w:r>
      <w:r w:rsidRPr="002053AD">
        <w:rPr>
          <w:rFonts w:ascii="Arial" w:hAnsi="Arial" w:cs="Arial"/>
          <w:sz w:val="16"/>
          <w:szCs w:val="16"/>
        </w:rPr>
        <w:t xml:space="preserve">, </w:t>
      </w:r>
      <w:r w:rsidRPr="002053AD">
        <w:rPr>
          <w:rFonts w:ascii="Arial" w:hAnsi="Arial" w:cs="Arial"/>
          <w:b/>
          <w:bCs/>
          <w:sz w:val="16"/>
          <w:szCs w:val="16"/>
        </w:rPr>
        <w:t>ÓRGÃO EXPEDIDOR/UF</w:t>
      </w:r>
      <w:r w:rsidRPr="002053AD">
        <w:rPr>
          <w:rFonts w:ascii="Arial" w:hAnsi="Arial" w:cs="Arial"/>
          <w:sz w:val="16"/>
          <w:szCs w:val="16"/>
        </w:rPr>
        <w:t xml:space="preserve">, inscrito sob o CPF nº </w:t>
      </w:r>
      <w:r w:rsidRPr="002053AD">
        <w:rPr>
          <w:rFonts w:ascii="Arial" w:hAnsi="Arial" w:cs="Arial"/>
          <w:b/>
          <w:bCs/>
          <w:sz w:val="16"/>
          <w:szCs w:val="16"/>
        </w:rPr>
        <w:t>NÚMERO DO CPF</w:t>
      </w:r>
      <w:r w:rsidRPr="002053AD">
        <w:rPr>
          <w:rFonts w:ascii="Arial" w:hAnsi="Arial" w:cs="Arial"/>
          <w:sz w:val="16"/>
          <w:szCs w:val="16"/>
        </w:rPr>
        <w:t xml:space="preserve">, beneficiado pela Bolsa-Atleta na </w:t>
      </w:r>
      <w:r w:rsidRPr="002053AD">
        <w:rPr>
          <w:rFonts w:ascii="Arial" w:hAnsi="Arial" w:cs="Arial"/>
          <w:b/>
          <w:bCs/>
          <w:sz w:val="16"/>
          <w:szCs w:val="16"/>
        </w:rPr>
        <w:t>CATEGORIA ESTUDANTIL</w:t>
      </w:r>
      <w:r w:rsidRPr="002053AD">
        <w:rPr>
          <w:rFonts w:ascii="Arial" w:hAnsi="Arial" w:cs="Arial"/>
          <w:sz w:val="16"/>
          <w:szCs w:val="16"/>
        </w:rPr>
        <w:t>, constituída pela Lei nº 4.681, de 10 de outubro de 2017, regulamentada pelo Decreto nº 12.674 de 24 de março de 2022.</w:t>
      </w:r>
    </w:p>
    <w:p w14:paraId="33DEE59A" w14:textId="77777777" w:rsidR="002053AD" w:rsidRPr="002053AD" w:rsidRDefault="002053AD" w:rsidP="002053AD">
      <w:pPr>
        <w:pStyle w:val="western"/>
        <w:spacing w:before="60" w:line="288" w:lineRule="auto"/>
        <w:rPr>
          <w:rFonts w:ascii="Arial" w:hAnsi="Arial" w:cs="Arial"/>
          <w:sz w:val="16"/>
          <w:szCs w:val="16"/>
        </w:rPr>
      </w:pPr>
    </w:p>
    <w:p w14:paraId="091B0F21" w14:textId="77777777" w:rsidR="002053AD" w:rsidRPr="002053AD" w:rsidRDefault="002053AD" w:rsidP="002053AD">
      <w:pPr>
        <w:pStyle w:val="western"/>
        <w:numPr>
          <w:ilvl w:val="0"/>
          <w:numId w:val="33"/>
        </w:numPr>
        <w:tabs>
          <w:tab w:val="clear" w:pos="360"/>
          <w:tab w:val="num" w:pos="540"/>
        </w:tabs>
        <w:spacing w:before="60" w:line="288" w:lineRule="auto"/>
        <w:ind w:left="540" w:hanging="540"/>
        <w:rPr>
          <w:rFonts w:ascii="Arial" w:hAnsi="Arial" w:cs="Arial"/>
          <w:sz w:val="16"/>
          <w:szCs w:val="16"/>
        </w:rPr>
      </w:pPr>
      <w:r w:rsidRPr="002053AD">
        <w:rPr>
          <w:rFonts w:ascii="Arial" w:hAnsi="Arial" w:cs="Arial"/>
          <w:sz w:val="16"/>
          <w:szCs w:val="16"/>
        </w:rPr>
        <w:t xml:space="preserve">Manteve-se regularmente matriculado nesta Instituição sob o nº </w:t>
      </w:r>
      <w:r w:rsidRPr="002053AD">
        <w:rPr>
          <w:rFonts w:ascii="Arial" w:hAnsi="Arial" w:cs="Arial"/>
          <w:b/>
          <w:bCs/>
          <w:sz w:val="16"/>
          <w:szCs w:val="16"/>
        </w:rPr>
        <w:t>NÚMERO DA MATRÍCULA</w:t>
      </w:r>
      <w:r w:rsidRPr="002053AD">
        <w:rPr>
          <w:rFonts w:ascii="Arial" w:hAnsi="Arial" w:cs="Arial"/>
          <w:sz w:val="16"/>
          <w:szCs w:val="16"/>
        </w:rPr>
        <w:t xml:space="preserve">, </w:t>
      </w:r>
      <w:r w:rsidRPr="002053AD">
        <w:rPr>
          <w:rFonts w:ascii="Arial" w:hAnsi="Arial" w:cs="Arial"/>
          <w:b/>
          <w:bCs/>
          <w:sz w:val="16"/>
          <w:szCs w:val="16"/>
        </w:rPr>
        <w:t>NO CURSO/NÍVEL DE ESTUDO</w:t>
      </w:r>
      <w:r w:rsidRPr="002053AD">
        <w:rPr>
          <w:rFonts w:ascii="Arial" w:hAnsi="Arial" w:cs="Arial"/>
          <w:sz w:val="16"/>
          <w:szCs w:val="16"/>
        </w:rPr>
        <w:t xml:space="preserve">, tendo regular aproveitamento escolar, durante o recebimento do benefício; </w:t>
      </w:r>
    </w:p>
    <w:p w14:paraId="6E2011B8" w14:textId="77777777" w:rsidR="002053AD" w:rsidRPr="002053AD" w:rsidRDefault="002053AD" w:rsidP="002053AD">
      <w:pPr>
        <w:pStyle w:val="western"/>
        <w:numPr>
          <w:ilvl w:val="0"/>
          <w:numId w:val="33"/>
        </w:numPr>
        <w:tabs>
          <w:tab w:val="clear" w:pos="360"/>
          <w:tab w:val="num" w:pos="540"/>
        </w:tabs>
        <w:spacing w:before="60" w:line="288" w:lineRule="auto"/>
        <w:ind w:left="540" w:hanging="540"/>
        <w:rPr>
          <w:rFonts w:ascii="Arial" w:hAnsi="Arial" w:cs="Arial"/>
          <w:sz w:val="16"/>
          <w:szCs w:val="16"/>
        </w:rPr>
      </w:pPr>
      <w:r w:rsidRPr="002053AD">
        <w:rPr>
          <w:rFonts w:ascii="Arial" w:hAnsi="Arial" w:cs="Arial"/>
          <w:sz w:val="16"/>
          <w:szCs w:val="16"/>
        </w:rPr>
        <w:t>Manteve-se em plena atividade esportiva, participando efetivamente de treinamentos para futuras competições, durante o recebimento do benefício.</w:t>
      </w:r>
    </w:p>
    <w:p w14:paraId="5F54AA8A" w14:textId="77777777" w:rsidR="002053AD" w:rsidRPr="002053AD" w:rsidRDefault="002053AD" w:rsidP="002053AD">
      <w:pPr>
        <w:pStyle w:val="western"/>
        <w:spacing w:before="60" w:line="288" w:lineRule="auto"/>
        <w:ind w:left="720" w:hanging="720"/>
        <w:rPr>
          <w:rFonts w:ascii="Arial" w:hAnsi="Arial" w:cs="Arial"/>
          <w:sz w:val="16"/>
          <w:szCs w:val="16"/>
        </w:rPr>
      </w:pPr>
    </w:p>
    <w:p w14:paraId="4E1F6326" w14:textId="77777777" w:rsidR="002053AD" w:rsidRPr="002053AD" w:rsidRDefault="002053AD" w:rsidP="002053AD">
      <w:pPr>
        <w:pStyle w:val="western"/>
        <w:spacing w:before="60" w:line="288" w:lineRule="auto"/>
        <w:ind w:left="720" w:hanging="720"/>
        <w:rPr>
          <w:rFonts w:ascii="Arial" w:hAnsi="Arial" w:cs="Arial"/>
          <w:sz w:val="16"/>
          <w:szCs w:val="16"/>
        </w:rPr>
      </w:pPr>
    </w:p>
    <w:p w14:paraId="252B7BAD" w14:textId="77777777" w:rsidR="002053AD" w:rsidRPr="002053AD" w:rsidRDefault="002053AD" w:rsidP="002053AD">
      <w:pPr>
        <w:pStyle w:val="western"/>
        <w:spacing w:before="60" w:line="288" w:lineRule="auto"/>
        <w:jc w:val="center"/>
        <w:rPr>
          <w:rFonts w:ascii="Arial" w:hAnsi="Arial" w:cs="Arial"/>
          <w:sz w:val="16"/>
          <w:szCs w:val="16"/>
        </w:rPr>
      </w:pPr>
      <w:r w:rsidRPr="002053AD">
        <w:rPr>
          <w:rFonts w:ascii="Arial" w:hAnsi="Arial" w:cs="Arial"/>
          <w:sz w:val="16"/>
          <w:szCs w:val="16"/>
        </w:rPr>
        <w:t>MUNICÍPIO (UF), DIA , MÊS e ANO.</w:t>
      </w:r>
    </w:p>
    <w:p w14:paraId="103471A5" w14:textId="77777777" w:rsidR="002053AD" w:rsidRPr="002053AD" w:rsidRDefault="002053AD" w:rsidP="002053AD">
      <w:pPr>
        <w:pStyle w:val="western"/>
        <w:spacing w:before="60" w:line="288" w:lineRule="auto"/>
        <w:jc w:val="center"/>
        <w:rPr>
          <w:rFonts w:ascii="Arial" w:hAnsi="Arial" w:cs="Arial"/>
          <w:sz w:val="16"/>
          <w:szCs w:val="16"/>
        </w:rPr>
      </w:pPr>
    </w:p>
    <w:p w14:paraId="46F87998" w14:textId="77777777" w:rsidR="002053AD" w:rsidRPr="002053AD" w:rsidRDefault="002053AD" w:rsidP="002053AD">
      <w:pPr>
        <w:pStyle w:val="western"/>
        <w:spacing w:before="60" w:line="288" w:lineRule="auto"/>
        <w:jc w:val="center"/>
        <w:rPr>
          <w:rFonts w:ascii="Arial" w:hAnsi="Arial" w:cs="Arial"/>
          <w:sz w:val="16"/>
          <w:szCs w:val="16"/>
        </w:rPr>
      </w:pPr>
    </w:p>
    <w:p w14:paraId="455D8DF7" w14:textId="77777777" w:rsidR="002053AD" w:rsidRPr="002053AD" w:rsidRDefault="002053AD" w:rsidP="002053AD">
      <w:pPr>
        <w:pStyle w:val="western"/>
        <w:spacing w:before="60" w:line="288" w:lineRule="auto"/>
        <w:jc w:val="center"/>
        <w:rPr>
          <w:rFonts w:ascii="Arial" w:hAnsi="Arial" w:cs="Arial"/>
          <w:sz w:val="16"/>
          <w:szCs w:val="16"/>
          <w:u w:val="single"/>
        </w:rPr>
      </w:pPr>
      <w:r w:rsidRPr="002053AD">
        <w:rPr>
          <w:rFonts w:ascii="Arial" w:hAnsi="Arial" w:cs="Arial"/>
          <w:sz w:val="16"/>
          <w:szCs w:val="16"/>
          <w:u w:val="single"/>
        </w:rPr>
        <w:t>ASSINATURA e CARIMBO DO DIRIGENTE DA INSTITUIÇÃO DE ENSINO</w:t>
      </w:r>
    </w:p>
    <w:p w14:paraId="311C1D17" w14:textId="77777777" w:rsidR="002053AD" w:rsidRPr="00015073" w:rsidRDefault="002053AD" w:rsidP="002053AD">
      <w:pPr>
        <w:pStyle w:val="WW-NormalWeb"/>
        <w:spacing w:before="60" w:after="0" w:line="288" w:lineRule="auto"/>
        <w:jc w:val="center"/>
        <w:rPr>
          <w:rFonts w:ascii="Garamond" w:eastAsia="Times New Roman" w:hAnsi="Garamond" w:cs="Times New Roman"/>
          <w:lang w:eastAsia="pt-BR"/>
        </w:rPr>
      </w:pPr>
      <w:r w:rsidRPr="002053AD">
        <w:rPr>
          <w:rFonts w:ascii="Arial" w:hAnsi="Arial" w:cs="Arial"/>
          <w:sz w:val="16"/>
          <w:szCs w:val="16"/>
        </w:rPr>
        <w:t>NOME DO DIRIGENTE DA INSTITUIÇÃO DE ENSINO E RESPECTIVA FUNÇÃO</w:t>
      </w:r>
    </w:p>
    <w:p w14:paraId="1E94C576" w14:textId="77777777" w:rsidR="002053AD" w:rsidRPr="00015073" w:rsidRDefault="002053AD" w:rsidP="002053AD">
      <w:pPr>
        <w:pStyle w:val="Corpodetexto"/>
        <w:tabs>
          <w:tab w:val="num" w:pos="0"/>
        </w:tabs>
        <w:spacing w:line="360" w:lineRule="auto"/>
        <w:rPr>
          <w:rFonts w:ascii="Garamond" w:hAnsi="Garamond"/>
        </w:rPr>
      </w:pPr>
    </w:p>
    <w:p w14:paraId="4C680BFE" w14:textId="77777777" w:rsidR="002053AD" w:rsidRPr="00015073" w:rsidRDefault="002053AD" w:rsidP="002053AD">
      <w:pPr>
        <w:pStyle w:val="Corpodetexto"/>
        <w:tabs>
          <w:tab w:val="num" w:pos="0"/>
        </w:tabs>
        <w:spacing w:line="360" w:lineRule="auto"/>
        <w:rPr>
          <w:rFonts w:ascii="Garamond" w:hAnsi="Garamond"/>
        </w:rPr>
      </w:pPr>
    </w:p>
    <w:p w14:paraId="4EA0FE18" w14:textId="77777777" w:rsidR="002053AD" w:rsidRDefault="002053AD" w:rsidP="00854ADE">
      <w:pPr>
        <w:spacing w:line="360" w:lineRule="auto"/>
        <w:jc w:val="center"/>
        <w:rPr>
          <w:rFonts w:ascii="Arial" w:eastAsia="Batang" w:hAnsi="Arial" w:cs="Arial"/>
          <w:bCs/>
          <w:sz w:val="16"/>
          <w:szCs w:val="16"/>
        </w:rPr>
      </w:pPr>
    </w:p>
    <w:p w14:paraId="1140AB00" w14:textId="77777777" w:rsidR="002053AD" w:rsidRDefault="002053AD" w:rsidP="00854ADE">
      <w:pPr>
        <w:spacing w:line="360" w:lineRule="auto"/>
        <w:jc w:val="center"/>
        <w:rPr>
          <w:rFonts w:ascii="Arial" w:eastAsia="Batang" w:hAnsi="Arial" w:cs="Arial"/>
          <w:bCs/>
          <w:sz w:val="16"/>
          <w:szCs w:val="16"/>
        </w:rPr>
      </w:pPr>
    </w:p>
    <w:p w14:paraId="78ECCF07" w14:textId="77777777" w:rsidR="002053AD" w:rsidRDefault="002053AD" w:rsidP="00854ADE">
      <w:pPr>
        <w:spacing w:line="360" w:lineRule="auto"/>
        <w:jc w:val="center"/>
        <w:rPr>
          <w:rFonts w:ascii="Arial" w:eastAsia="Batang" w:hAnsi="Arial" w:cs="Arial"/>
          <w:bCs/>
          <w:sz w:val="16"/>
          <w:szCs w:val="16"/>
        </w:rPr>
      </w:pPr>
    </w:p>
    <w:p w14:paraId="2FCF29F1" w14:textId="77777777" w:rsidR="00C267DE" w:rsidRDefault="00C267DE" w:rsidP="00854ADE">
      <w:pPr>
        <w:spacing w:line="360" w:lineRule="auto"/>
        <w:jc w:val="center"/>
        <w:rPr>
          <w:rFonts w:ascii="Arial" w:eastAsia="Batang" w:hAnsi="Arial" w:cs="Arial"/>
          <w:bCs/>
          <w:sz w:val="16"/>
          <w:szCs w:val="16"/>
        </w:rPr>
      </w:pPr>
    </w:p>
    <w:p w14:paraId="3988D9B1" w14:textId="77777777" w:rsidR="00C267DE" w:rsidRDefault="00C267DE" w:rsidP="00854ADE">
      <w:pPr>
        <w:spacing w:line="360" w:lineRule="auto"/>
        <w:jc w:val="center"/>
        <w:rPr>
          <w:rFonts w:ascii="Arial" w:eastAsia="Batang" w:hAnsi="Arial" w:cs="Arial"/>
          <w:bCs/>
          <w:sz w:val="16"/>
          <w:szCs w:val="16"/>
        </w:rPr>
      </w:pPr>
    </w:p>
    <w:p w14:paraId="52143EA8" w14:textId="77777777" w:rsidR="00C267DE" w:rsidRDefault="00C267DE" w:rsidP="00854ADE">
      <w:pPr>
        <w:spacing w:line="360" w:lineRule="auto"/>
        <w:jc w:val="center"/>
        <w:rPr>
          <w:rFonts w:ascii="Arial" w:eastAsia="Batang" w:hAnsi="Arial" w:cs="Arial"/>
          <w:bCs/>
          <w:sz w:val="16"/>
          <w:szCs w:val="16"/>
        </w:rPr>
      </w:pPr>
    </w:p>
    <w:p w14:paraId="6DB48753" w14:textId="77777777" w:rsidR="00C267DE" w:rsidRDefault="00C267DE" w:rsidP="00854ADE">
      <w:pPr>
        <w:spacing w:line="360" w:lineRule="auto"/>
        <w:jc w:val="center"/>
        <w:rPr>
          <w:rFonts w:ascii="Arial" w:eastAsia="Batang" w:hAnsi="Arial" w:cs="Arial"/>
          <w:bCs/>
          <w:sz w:val="16"/>
          <w:szCs w:val="16"/>
        </w:rPr>
      </w:pPr>
    </w:p>
    <w:p w14:paraId="41B86241" w14:textId="77777777" w:rsidR="00C267DE" w:rsidRDefault="00C267DE" w:rsidP="00854ADE">
      <w:pPr>
        <w:spacing w:line="360" w:lineRule="auto"/>
        <w:jc w:val="center"/>
        <w:rPr>
          <w:rFonts w:ascii="Arial" w:eastAsia="Batang" w:hAnsi="Arial" w:cs="Arial"/>
          <w:bCs/>
          <w:sz w:val="16"/>
          <w:szCs w:val="16"/>
        </w:rPr>
      </w:pPr>
    </w:p>
    <w:p w14:paraId="599E2F0E" w14:textId="77777777" w:rsidR="00C267DE" w:rsidRDefault="00C267DE" w:rsidP="00854ADE">
      <w:pPr>
        <w:spacing w:line="360" w:lineRule="auto"/>
        <w:jc w:val="center"/>
        <w:rPr>
          <w:rFonts w:ascii="Arial" w:eastAsia="Batang" w:hAnsi="Arial" w:cs="Arial"/>
          <w:bCs/>
          <w:sz w:val="16"/>
          <w:szCs w:val="16"/>
        </w:rPr>
      </w:pPr>
    </w:p>
    <w:p w14:paraId="248004F4" w14:textId="77777777" w:rsidR="00C267DE" w:rsidRDefault="00C267DE" w:rsidP="00854ADE">
      <w:pPr>
        <w:spacing w:line="360" w:lineRule="auto"/>
        <w:jc w:val="center"/>
        <w:rPr>
          <w:rFonts w:ascii="Arial" w:eastAsia="Batang" w:hAnsi="Arial" w:cs="Arial"/>
          <w:bCs/>
          <w:sz w:val="16"/>
          <w:szCs w:val="16"/>
        </w:rPr>
      </w:pPr>
    </w:p>
    <w:p w14:paraId="5E4AC873" w14:textId="77777777" w:rsidR="00C267DE" w:rsidRDefault="00C267DE" w:rsidP="00854ADE">
      <w:pPr>
        <w:spacing w:line="360" w:lineRule="auto"/>
        <w:jc w:val="center"/>
        <w:rPr>
          <w:rFonts w:ascii="Arial" w:eastAsia="Batang" w:hAnsi="Arial" w:cs="Arial"/>
          <w:bCs/>
          <w:sz w:val="16"/>
          <w:szCs w:val="16"/>
        </w:rPr>
      </w:pPr>
    </w:p>
    <w:p w14:paraId="75F8CC60" w14:textId="77777777" w:rsidR="00C267DE" w:rsidRDefault="00C267DE" w:rsidP="00854ADE">
      <w:pPr>
        <w:spacing w:line="360" w:lineRule="auto"/>
        <w:jc w:val="center"/>
        <w:rPr>
          <w:rFonts w:ascii="Arial" w:eastAsia="Batang" w:hAnsi="Arial" w:cs="Arial"/>
          <w:bCs/>
          <w:sz w:val="16"/>
          <w:szCs w:val="16"/>
        </w:rPr>
      </w:pPr>
    </w:p>
    <w:p w14:paraId="64C56E97" w14:textId="77777777" w:rsidR="00C267DE" w:rsidRDefault="00C267DE" w:rsidP="00854ADE">
      <w:pPr>
        <w:spacing w:line="360" w:lineRule="auto"/>
        <w:jc w:val="center"/>
        <w:rPr>
          <w:rFonts w:ascii="Arial" w:eastAsia="Batang" w:hAnsi="Arial" w:cs="Arial"/>
          <w:bCs/>
          <w:sz w:val="16"/>
          <w:szCs w:val="16"/>
        </w:rPr>
      </w:pPr>
    </w:p>
    <w:p w14:paraId="05309078" w14:textId="77777777" w:rsidR="00C267DE" w:rsidRDefault="00C267DE" w:rsidP="00854ADE">
      <w:pPr>
        <w:spacing w:line="360" w:lineRule="auto"/>
        <w:jc w:val="center"/>
        <w:rPr>
          <w:rFonts w:ascii="Arial" w:eastAsia="Batang" w:hAnsi="Arial" w:cs="Arial"/>
          <w:bCs/>
          <w:sz w:val="16"/>
          <w:szCs w:val="16"/>
        </w:rPr>
      </w:pPr>
    </w:p>
    <w:p w14:paraId="3322F781" w14:textId="77777777" w:rsidR="00C267DE" w:rsidRDefault="00C267DE" w:rsidP="00854ADE">
      <w:pPr>
        <w:spacing w:line="360" w:lineRule="auto"/>
        <w:jc w:val="center"/>
        <w:rPr>
          <w:rFonts w:ascii="Arial" w:eastAsia="Batang" w:hAnsi="Arial" w:cs="Arial"/>
          <w:bCs/>
          <w:sz w:val="16"/>
          <w:szCs w:val="16"/>
        </w:rPr>
      </w:pPr>
    </w:p>
    <w:p w14:paraId="5F7DD445" w14:textId="77777777" w:rsidR="00C267DE" w:rsidRDefault="00C267DE" w:rsidP="00854ADE">
      <w:pPr>
        <w:spacing w:line="360" w:lineRule="auto"/>
        <w:jc w:val="center"/>
        <w:rPr>
          <w:rFonts w:ascii="Arial" w:eastAsia="Batang" w:hAnsi="Arial" w:cs="Arial"/>
          <w:bCs/>
          <w:sz w:val="16"/>
          <w:szCs w:val="16"/>
        </w:rPr>
      </w:pPr>
    </w:p>
    <w:p w14:paraId="7945550C" w14:textId="77777777" w:rsidR="001C2AB8" w:rsidRDefault="001C2AB8" w:rsidP="00854ADE">
      <w:pPr>
        <w:spacing w:line="360" w:lineRule="auto"/>
        <w:jc w:val="center"/>
        <w:rPr>
          <w:rFonts w:ascii="Arial" w:eastAsia="Batang" w:hAnsi="Arial" w:cs="Arial"/>
          <w:bCs/>
          <w:sz w:val="16"/>
          <w:szCs w:val="16"/>
        </w:rPr>
      </w:pPr>
    </w:p>
    <w:p w14:paraId="73DCA278" w14:textId="77777777" w:rsidR="00C267DE" w:rsidRDefault="00C267DE" w:rsidP="00854ADE">
      <w:pPr>
        <w:spacing w:line="360" w:lineRule="auto"/>
        <w:jc w:val="center"/>
        <w:rPr>
          <w:rFonts w:ascii="Arial" w:eastAsia="Batang" w:hAnsi="Arial" w:cs="Arial"/>
          <w:bCs/>
          <w:sz w:val="16"/>
          <w:szCs w:val="16"/>
        </w:rPr>
      </w:pPr>
    </w:p>
    <w:p w14:paraId="7251D232" w14:textId="77777777" w:rsidR="00C267DE" w:rsidRDefault="00C267DE" w:rsidP="00854ADE">
      <w:pPr>
        <w:spacing w:line="360" w:lineRule="auto"/>
        <w:jc w:val="center"/>
        <w:rPr>
          <w:rFonts w:ascii="Arial" w:eastAsia="Batang" w:hAnsi="Arial" w:cs="Arial"/>
          <w:bCs/>
          <w:sz w:val="16"/>
          <w:szCs w:val="16"/>
        </w:rPr>
      </w:pPr>
    </w:p>
    <w:p w14:paraId="47F9CB10" w14:textId="77777777" w:rsidR="00C267DE" w:rsidRDefault="00C267DE" w:rsidP="00854ADE">
      <w:pPr>
        <w:spacing w:line="360" w:lineRule="auto"/>
        <w:jc w:val="center"/>
        <w:rPr>
          <w:rFonts w:ascii="Arial" w:eastAsia="Batang" w:hAnsi="Arial" w:cs="Arial"/>
          <w:bCs/>
          <w:sz w:val="16"/>
          <w:szCs w:val="16"/>
        </w:rPr>
      </w:pPr>
    </w:p>
    <w:p w14:paraId="54F00B3D" w14:textId="77777777" w:rsidR="00C267DE" w:rsidRPr="00C267DE" w:rsidRDefault="00C267DE" w:rsidP="00C267DE">
      <w:pPr>
        <w:spacing w:line="276" w:lineRule="auto"/>
        <w:jc w:val="center"/>
        <w:rPr>
          <w:rFonts w:ascii="Arial" w:hAnsi="Arial" w:cs="Arial"/>
          <w:b/>
          <w:sz w:val="16"/>
          <w:szCs w:val="16"/>
        </w:rPr>
      </w:pPr>
      <w:r w:rsidRPr="00C267DE">
        <w:rPr>
          <w:rFonts w:ascii="Arial" w:hAnsi="Arial" w:cs="Arial"/>
          <w:b/>
          <w:sz w:val="16"/>
          <w:szCs w:val="16"/>
        </w:rPr>
        <w:lastRenderedPageBreak/>
        <w:t>ANEXO XXIV</w:t>
      </w:r>
    </w:p>
    <w:p w14:paraId="17EC089E" w14:textId="77777777" w:rsidR="00C267DE" w:rsidRPr="00C267DE" w:rsidRDefault="00C267DE" w:rsidP="00C267DE">
      <w:pPr>
        <w:spacing w:line="276" w:lineRule="auto"/>
        <w:jc w:val="center"/>
        <w:rPr>
          <w:rFonts w:ascii="Arial" w:hAnsi="Arial" w:cs="Arial"/>
          <w:b/>
          <w:sz w:val="16"/>
          <w:szCs w:val="16"/>
        </w:rPr>
      </w:pPr>
    </w:p>
    <w:p w14:paraId="551346A0" w14:textId="77777777" w:rsidR="00C267DE" w:rsidRPr="00C267DE" w:rsidRDefault="00C267DE" w:rsidP="00C267DE">
      <w:pPr>
        <w:spacing w:line="276" w:lineRule="auto"/>
        <w:jc w:val="center"/>
        <w:rPr>
          <w:rFonts w:ascii="Arial" w:hAnsi="Arial" w:cs="Arial"/>
          <w:b/>
          <w:sz w:val="16"/>
          <w:szCs w:val="16"/>
        </w:rPr>
      </w:pPr>
      <w:r w:rsidRPr="00C267DE">
        <w:rPr>
          <w:rFonts w:ascii="Arial" w:hAnsi="Arial" w:cs="Arial"/>
          <w:b/>
          <w:sz w:val="16"/>
          <w:szCs w:val="16"/>
        </w:rPr>
        <w:t>PRESTAÇÃO DE CONTAS DO PROGRAMA BOLSA ATLETA</w:t>
      </w:r>
    </w:p>
    <w:p w14:paraId="5F894EED" w14:textId="77777777" w:rsidR="00C267DE" w:rsidRPr="00C267DE" w:rsidRDefault="00C267DE" w:rsidP="00C267DE">
      <w:pPr>
        <w:rPr>
          <w:rFonts w:ascii="Arial" w:hAnsi="Arial" w:cs="Arial"/>
          <w:sz w:val="16"/>
          <w:szCs w:val="16"/>
        </w:rPr>
      </w:pPr>
    </w:p>
    <w:p w14:paraId="31A5BC08" w14:textId="77777777" w:rsidR="00C267DE" w:rsidRPr="00C267DE" w:rsidRDefault="00C267DE" w:rsidP="00C267DE">
      <w:pPr>
        <w:pStyle w:val="Corpodetexto"/>
        <w:jc w:val="center"/>
        <w:rPr>
          <w:rFonts w:ascii="Arial" w:hAnsi="Arial" w:cs="Arial"/>
          <w:sz w:val="16"/>
          <w:szCs w:val="16"/>
        </w:rPr>
      </w:pPr>
      <w:r w:rsidRPr="00C267DE">
        <w:rPr>
          <w:rFonts w:ascii="Arial" w:hAnsi="Arial" w:cs="Arial"/>
          <w:b/>
          <w:bCs/>
          <w:sz w:val="16"/>
          <w:szCs w:val="16"/>
        </w:rPr>
        <w:t>DECLARAÇÃO DE PALESTRA/SEMINÁRIO/WORKSHOP</w:t>
      </w:r>
    </w:p>
    <w:p w14:paraId="3E2B41E5" w14:textId="77777777" w:rsidR="00C267DE" w:rsidRPr="00C267DE" w:rsidRDefault="00C267DE" w:rsidP="00C267DE">
      <w:pPr>
        <w:rPr>
          <w:rFonts w:ascii="Arial" w:hAnsi="Arial" w:cs="Arial"/>
          <w:sz w:val="16"/>
          <w:szCs w:val="16"/>
        </w:rPr>
      </w:pPr>
    </w:p>
    <w:p w14:paraId="1C8BB081" w14:textId="77777777" w:rsidR="00C267DE" w:rsidRPr="00C267DE" w:rsidRDefault="00C267DE" w:rsidP="00C267DE">
      <w:pPr>
        <w:rPr>
          <w:rFonts w:ascii="Arial" w:hAnsi="Arial" w:cs="Arial"/>
          <w:sz w:val="16"/>
          <w:szCs w:val="16"/>
        </w:rPr>
      </w:pPr>
    </w:p>
    <w:p w14:paraId="35FF1530" w14:textId="77777777" w:rsidR="00C267DE" w:rsidRPr="00C267DE" w:rsidRDefault="00C267DE" w:rsidP="00C267DE">
      <w:pPr>
        <w:rPr>
          <w:rFonts w:ascii="Arial" w:hAnsi="Arial" w:cs="Arial"/>
          <w:sz w:val="16"/>
          <w:szCs w:val="16"/>
        </w:rPr>
      </w:pPr>
    </w:p>
    <w:p w14:paraId="15DCA17D" w14:textId="77777777" w:rsidR="00C267DE" w:rsidRPr="00C267DE" w:rsidRDefault="00C267DE" w:rsidP="00C267DE">
      <w:pPr>
        <w:rPr>
          <w:rFonts w:ascii="Arial" w:hAnsi="Arial" w:cs="Arial"/>
          <w:sz w:val="16"/>
          <w:szCs w:val="16"/>
        </w:rPr>
      </w:pPr>
    </w:p>
    <w:p w14:paraId="4C2C0416" w14:textId="77777777" w:rsidR="00C267DE" w:rsidRPr="00C267DE" w:rsidRDefault="00C267DE" w:rsidP="00C267DE">
      <w:pPr>
        <w:spacing w:line="480" w:lineRule="auto"/>
        <w:rPr>
          <w:rFonts w:ascii="Arial" w:hAnsi="Arial" w:cs="Arial"/>
          <w:sz w:val="16"/>
          <w:szCs w:val="16"/>
        </w:rPr>
      </w:pPr>
      <w:r w:rsidRPr="00C267DE">
        <w:rPr>
          <w:rFonts w:ascii="Arial" w:hAnsi="Arial" w:cs="Arial"/>
          <w:sz w:val="16"/>
          <w:szCs w:val="16"/>
        </w:rPr>
        <w:t>Declaramos para os devidos fins que _____________________________________________ registrou presença na (o)(palestra, seminário, workshop, etc</w:t>
      </w:r>
      <w:r w:rsidR="002B7C97">
        <w:rPr>
          <w:rFonts w:ascii="Arial" w:hAnsi="Arial" w:cs="Arial"/>
          <w:sz w:val="16"/>
          <w:szCs w:val="16"/>
        </w:rPr>
        <w:t>.</w:t>
      </w:r>
      <w:r w:rsidRPr="00C267DE">
        <w:rPr>
          <w:rFonts w:ascii="Arial" w:hAnsi="Arial" w:cs="Arial"/>
          <w:sz w:val="16"/>
          <w:szCs w:val="16"/>
        </w:rPr>
        <w:t>) intitulada (o) ____________________________________________________________ nesta instituição, em ______/_____/______.</w:t>
      </w:r>
    </w:p>
    <w:p w14:paraId="4FA5AB5D" w14:textId="77777777" w:rsidR="00C267DE" w:rsidRPr="00C267DE" w:rsidRDefault="00C267DE" w:rsidP="00C267DE">
      <w:pPr>
        <w:rPr>
          <w:rFonts w:ascii="Arial" w:hAnsi="Arial" w:cs="Arial"/>
          <w:sz w:val="16"/>
          <w:szCs w:val="16"/>
        </w:rPr>
      </w:pPr>
    </w:p>
    <w:p w14:paraId="21ABF3CA" w14:textId="77777777" w:rsidR="00C267DE" w:rsidRPr="00C267DE" w:rsidRDefault="00C267DE" w:rsidP="00C267DE">
      <w:pPr>
        <w:rPr>
          <w:rFonts w:ascii="Arial" w:hAnsi="Arial" w:cs="Arial"/>
          <w:sz w:val="16"/>
          <w:szCs w:val="16"/>
        </w:rPr>
      </w:pPr>
    </w:p>
    <w:p w14:paraId="5CB46087" w14:textId="77777777" w:rsidR="00C267DE" w:rsidRPr="00C267DE" w:rsidRDefault="00C267DE" w:rsidP="00C267DE">
      <w:pPr>
        <w:jc w:val="center"/>
        <w:rPr>
          <w:rFonts w:ascii="Arial" w:hAnsi="Arial" w:cs="Arial"/>
          <w:sz w:val="16"/>
          <w:szCs w:val="16"/>
        </w:rPr>
      </w:pPr>
      <w:r w:rsidRPr="00C267DE">
        <w:rPr>
          <w:rFonts w:ascii="Arial" w:hAnsi="Arial" w:cs="Arial"/>
          <w:sz w:val="16"/>
          <w:szCs w:val="16"/>
        </w:rPr>
        <w:t>Nova Iguaçu, ______de ____________ de _________.</w:t>
      </w:r>
    </w:p>
    <w:p w14:paraId="0EE7F436" w14:textId="77777777" w:rsidR="00C267DE" w:rsidRPr="00C267DE" w:rsidRDefault="00C267DE" w:rsidP="00C267DE">
      <w:pPr>
        <w:jc w:val="center"/>
        <w:rPr>
          <w:rFonts w:ascii="Arial" w:hAnsi="Arial" w:cs="Arial"/>
          <w:sz w:val="16"/>
          <w:szCs w:val="16"/>
        </w:rPr>
      </w:pPr>
    </w:p>
    <w:p w14:paraId="739074EF" w14:textId="77777777" w:rsidR="00C267DE" w:rsidRPr="00C267DE" w:rsidRDefault="00C267DE" w:rsidP="00C267DE">
      <w:pPr>
        <w:jc w:val="center"/>
        <w:rPr>
          <w:rFonts w:ascii="Arial" w:hAnsi="Arial" w:cs="Arial"/>
          <w:sz w:val="16"/>
          <w:szCs w:val="16"/>
        </w:rPr>
      </w:pPr>
    </w:p>
    <w:p w14:paraId="07E2F34F" w14:textId="77777777" w:rsidR="00C267DE" w:rsidRPr="00C267DE" w:rsidRDefault="00C267DE" w:rsidP="00C267DE">
      <w:pPr>
        <w:jc w:val="center"/>
        <w:rPr>
          <w:rFonts w:ascii="Arial" w:hAnsi="Arial" w:cs="Arial"/>
          <w:sz w:val="16"/>
          <w:szCs w:val="16"/>
        </w:rPr>
      </w:pPr>
    </w:p>
    <w:p w14:paraId="289CC231" w14:textId="77777777" w:rsidR="00C267DE" w:rsidRPr="00C267DE" w:rsidRDefault="00C267DE" w:rsidP="00C267DE">
      <w:pPr>
        <w:jc w:val="center"/>
        <w:rPr>
          <w:rFonts w:ascii="Arial" w:hAnsi="Arial" w:cs="Arial"/>
          <w:sz w:val="16"/>
          <w:szCs w:val="16"/>
        </w:rPr>
      </w:pPr>
    </w:p>
    <w:p w14:paraId="20D296E3" w14:textId="77777777" w:rsidR="00C267DE" w:rsidRPr="00C267DE" w:rsidRDefault="00C267DE" w:rsidP="00C267DE">
      <w:pPr>
        <w:jc w:val="center"/>
        <w:rPr>
          <w:rFonts w:ascii="Arial" w:hAnsi="Arial" w:cs="Arial"/>
          <w:sz w:val="16"/>
          <w:szCs w:val="16"/>
        </w:rPr>
      </w:pPr>
    </w:p>
    <w:p w14:paraId="49F34813" w14:textId="77777777" w:rsidR="00C267DE" w:rsidRPr="00C267DE" w:rsidRDefault="00C267DE" w:rsidP="00C267DE">
      <w:pPr>
        <w:jc w:val="center"/>
        <w:rPr>
          <w:rFonts w:ascii="Arial" w:hAnsi="Arial" w:cs="Arial"/>
          <w:sz w:val="16"/>
          <w:szCs w:val="16"/>
        </w:rPr>
      </w:pPr>
    </w:p>
    <w:tbl>
      <w:tblPr>
        <w:tblW w:w="0" w:type="auto"/>
        <w:jc w:val="center"/>
        <w:tblBorders>
          <w:top w:val="single" w:sz="4" w:space="0" w:color="auto"/>
        </w:tblBorders>
        <w:tblLook w:val="04A0" w:firstRow="1" w:lastRow="0" w:firstColumn="1" w:lastColumn="0" w:noHBand="0" w:noVBand="1"/>
      </w:tblPr>
      <w:tblGrid>
        <w:gridCol w:w="5988"/>
      </w:tblGrid>
      <w:tr w:rsidR="00C267DE" w:rsidRPr="00C267DE" w14:paraId="26FBEDA4" w14:textId="77777777" w:rsidTr="00C7236A">
        <w:trPr>
          <w:jc w:val="center"/>
        </w:trPr>
        <w:tc>
          <w:tcPr>
            <w:tcW w:w="5988" w:type="dxa"/>
          </w:tcPr>
          <w:p w14:paraId="1520D0EE" w14:textId="77777777" w:rsidR="00C267DE" w:rsidRPr="00C267DE" w:rsidRDefault="00C267DE" w:rsidP="00C7236A">
            <w:pPr>
              <w:jc w:val="center"/>
              <w:rPr>
                <w:rFonts w:ascii="Arial" w:hAnsi="Arial" w:cs="Arial"/>
                <w:sz w:val="16"/>
                <w:szCs w:val="16"/>
              </w:rPr>
            </w:pPr>
            <w:r w:rsidRPr="00C267DE">
              <w:rPr>
                <w:rFonts w:ascii="Arial" w:hAnsi="Arial" w:cs="Arial"/>
                <w:sz w:val="16"/>
                <w:szCs w:val="16"/>
              </w:rPr>
              <w:t>Assinatura e carimbo com matrícula do(a) do responsável</w:t>
            </w:r>
          </w:p>
        </w:tc>
      </w:tr>
      <w:tr w:rsidR="00C267DE" w:rsidRPr="00C267DE" w14:paraId="6D42E6BF" w14:textId="77777777" w:rsidTr="00C7236A">
        <w:trPr>
          <w:jc w:val="center"/>
        </w:trPr>
        <w:tc>
          <w:tcPr>
            <w:tcW w:w="5988" w:type="dxa"/>
          </w:tcPr>
          <w:p w14:paraId="29D86261" w14:textId="77777777" w:rsidR="00C267DE" w:rsidRPr="00C267DE" w:rsidRDefault="00C267DE" w:rsidP="00C7236A">
            <w:pPr>
              <w:jc w:val="center"/>
              <w:rPr>
                <w:rFonts w:ascii="Arial" w:hAnsi="Arial" w:cs="Arial"/>
                <w:sz w:val="16"/>
                <w:szCs w:val="16"/>
              </w:rPr>
            </w:pPr>
          </w:p>
        </w:tc>
      </w:tr>
      <w:tr w:rsidR="00C267DE" w:rsidRPr="00C267DE" w14:paraId="6C39C228" w14:textId="77777777" w:rsidTr="00C7236A">
        <w:trPr>
          <w:jc w:val="center"/>
        </w:trPr>
        <w:tc>
          <w:tcPr>
            <w:tcW w:w="5988" w:type="dxa"/>
          </w:tcPr>
          <w:p w14:paraId="3A9B207A" w14:textId="77777777" w:rsidR="00C267DE" w:rsidRPr="00C267DE" w:rsidRDefault="00C267DE" w:rsidP="00C7236A">
            <w:pPr>
              <w:jc w:val="center"/>
              <w:rPr>
                <w:rFonts w:ascii="Arial" w:hAnsi="Arial" w:cs="Arial"/>
                <w:sz w:val="16"/>
                <w:szCs w:val="16"/>
              </w:rPr>
            </w:pPr>
          </w:p>
        </w:tc>
      </w:tr>
    </w:tbl>
    <w:p w14:paraId="7EDA7090" w14:textId="77777777" w:rsidR="00C267DE" w:rsidRPr="00C267DE" w:rsidRDefault="00C267DE" w:rsidP="00C267DE">
      <w:pPr>
        <w:jc w:val="center"/>
        <w:rPr>
          <w:rFonts w:ascii="Arial" w:hAnsi="Arial" w:cs="Arial"/>
          <w:sz w:val="16"/>
          <w:szCs w:val="16"/>
        </w:rPr>
      </w:pPr>
    </w:p>
    <w:p w14:paraId="1D1D4438" w14:textId="77777777" w:rsidR="00C267DE" w:rsidRPr="00C267DE" w:rsidRDefault="00C267DE" w:rsidP="00C267DE">
      <w:pPr>
        <w:rPr>
          <w:rFonts w:ascii="Arial" w:hAnsi="Arial" w:cs="Arial"/>
          <w:sz w:val="16"/>
          <w:szCs w:val="16"/>
        </w:rPr>
      </w:pPr>
    </w:p>
    <w:p w14:paraId="06CECE39" w14:textId="77777777" w:rsidR="00C267DE" w:rsidRPr="00C267DE" w:rsidRDefault="00C267DE" w:rsidP="00C267DE">
      <w:pPr>
        <w:rPr>
          <w:rFonts w:ascii="Arial" w:hAnsi="Arial" w:cs="Arial"/>
          <w:sz w:val="16"/>
          <w:szCs w:val="16"/>
        </w:rPr>
      </w:pPr>
    </w:p>
    <w:p w14:paraId="46CA04D3" w14:textId="77777777" w:rsidR="00C267DE" w:rsidRPr="00C267DE" w:rsidRDefault="00C267DE" w:rsidP="00C267DE">
      <w:pPr>
        <w:rPr>
          <w:rFonts w:ascii="Arial" w:hAnsi="Arial" w:cs="Arial"/>
          <w:sz w:val="16"/>
          <w:szCs w:val="16"/>
        </w:rPr>
      </w:pPr>
    </w:p>
    <w:p w14:paraId="4F27DB42" w14:textId="77777777" w:rsidR="00C267DE" w:rsidRPr="00C267DE" w:rsidRDefault="00C267DE" w:rsidP="00C267DE">
      <w:pPr>
        <w:rPr>
          <w:rFonts w:ascii="Arial" w:hAnsi="Arial" w:cs="Arial"/>
          <w:sz w:val="16"/>
          <w:szCs w:val="16"/>
        </w:rPr>
      </w:pPr>
    </w:p>
    <w:p w14:paraId="47134D31" w14:textId="77777777" w:rsidR="00C267DE" w:rsidRPr="00C267DE" w:rsidRDefault="00C267DE" w:rsidP="00C267DE">
      <w:pPr>
        <w:rPr>
          <w:rFonts w:ascii="Arial" w:hAnsi="Arial" w:cs="Arial"/>
          <w:sz w:val="16"/>
          <w:szCs w:val="16"/>
        </w:rPr>
      </w:pPr>
    </w:p>
    <w:p w14:paraId="4A851EF3" w14:textId="77777777" w:rsidR="00C267DE" w:rsidRPr="00C267DE" w:rsidRDefault="00C267DE" w:rsidP="00C267DE">
      <w:pPr>
        <w:rPr>
          <w:rFonts w:ascii="Arial" w:hAnsi="Arial" w:cs="Arial"/>
          <w:sz w:val="16"/>
          <w:szCs w:val="16"/>
        </w:rPr>
      </w:pPr>
    </w:p>
    <w:p w14:paraId="70013B6C" w14:textId="77777777" w:rsidR="00C267DE" w:rsidRPr="00C267DE" w:rsidRDefault="00C267DE" w:rsidP="00C267DE">
      <w:pPr>
        <w:rPr>
          <w:rFonts w:ascii="Arial" w:hAnsi="Arial" w:cs="Arial"/>
          <w:sz w:val="16"/>
          <w:szCs w:val="16"/>
        </w:rPr>
      </w:pPr>
    </w:p>
    <w:p w14:paraId="7A5194B1" w14:textId="77777777" w:rsidR="00C267DE" w:rsidRPr="00C267DE" w:rsidRDefault="00C267DE" w:rsidP="00C267DE">
      <w:pPr>
        <w:rPr>
          <w:rFonts w:ascii="Arial" w:hAnsi="Arial" w:cs="Arial"/>
          <w:sz w:val="16"/>
          <w:szCs w:val="16"/>
        </w:rPr>
      </w:pPr>
    </w:p>
    <w:p w14:paraId="26C25140" w14:textId="77777777" w:rsidR="00C267DE" w:rsidRPr="00C267DE" w:rsidRDefault="00C267DE" w:rsidP="00C267DE">
      <w:pPr>
        <w:rPr>
          <w:rFonts w:ascii="Arial" w:hAnsi="Arial" w:cs="Arial"/>
          <w:sz w:val="16"/>
          <w:szCs w:val="16"/>
        </w:rPr>
      </w:pPr>
    </w:p>
    <w:p w14:paraId="07B3BCF9" w14:textId="77777777" w:rsidR="00C267DE" w:rsidRPr="00C267DE" w:rsidRDefault="00C267DE" w:rsidP="00D26953">
      <w:pPr>
        <w:jc w:val="both"/>
        <w:rPr>
          <w:rFonts w:ascii="Arial" w:hAnsi="Arial" w:cs="Arial"/>
          <w:sz w:val="16"/>
          <w:szCs w:val="16"/>
        </w:rPr>
      </w:pPr>
      <w:r w:rsidRPr="00C267DE">
        <w:rPr>
          <w:rFonts w:ascii="Arial" w:hAnsi="Arial" w:cs="Arial"/>
          <w:b/>
          <w:bCs/>
          <w:sz w:val="16"/>
          <w:szCs w:val="16"/>
        </w:rPr>
        <w:t>Observação</w:t>
      </w:r>
      <w:r w:rsidRPr="00C267DE">
        <w:rPr>
          <w:rFonts w:ascii="Arial" w:hAnsi="Arial" w:cs="Arial"/>
          <w:sz w:val="16"/>
          <w:szCs w:val="16"/>
        </w:rPr>
        <w:t>.: A declaração poderá ser substituída por certificado ou documento fidedigno que comprove a participação do atleta/paratleta no evento.</w:t>
      </w:r>
    </w:p>
    <w:p w14:paraId="15656331" w14:textId="77777777" w:rsidR="00C267DE" w:rsidRDefault="00C267DE" w:rsidP="00854ADE">
      <w:pPr>
        <w:spacing w:line="360" w:lineRule="auto"/>
        <w:jc w:val="center"/>
        <w:rPr>
          <w:rFonts w:ascii="Arial" w:eastAsia="Batang" w:hAnsi="Arial" w:cs="Arial"/>
          <w:bCs/>
          <w:sz w:val="16"/>
          <w:szCs w:val="16"/>
        </w:rPr>
      </w:pPr>
    </w:p>
    <w:p w14:paraId="6D9B1442" w14:textId="77777777" w:rsidR="00111DF7" w:rsidRDefault="00111DF7" w:rsidP="00854ADE">
      <w:pPr>
        <w:spacing w:line="360" w:lineRule="auto"/>
        <w:jc w:val="center"/>
        <w:rPr>
          <w:rFonts w:ascii="Arial" w:eastAsia="Batang" w:hAnsi="Arial" w:cs="Arial"/>
          <w:bCs/>
          <w:sz w:val="16"/>
          <w:szCs w:val="16"/>
        </w:rPr>
      </w:pPr>
    </w:p>
    <w:p w14:paraId="7165106D" w14:textId="77777777" w:rsidR="00111DF7" w:rsidRDefault="00111DF7" w:rsidP="00854ADE">
      <w:pPr>
        <w:spacing w:line="360" w:lineRule="auto"/>
        <w:jc w:val="center"/>
        <w:rPr>
          <w:rFonts w:ascii="Arial" w:eastAsia="Batang" w:hAnsi="Arial" w:cs="Arial"/>
          <w:bCs/>
          <w:sz w:val="16"/>
          <w:szCs w:val="16"/>
        </w:rPr>
      </w:pPr>
    </w:p>
    <w:p w14:paraId="4D340787" w14:textId="77777777" w:rsidR="00111DF7" w:rsidRDefault="00111DF7" w:rsidP="00854ADE">
      <w:pPr>
        <w:spacing w:line="360" w:lineRule="auto"/>
        <w:jc w:val="center"/>
        <w:rPr>
          <w:rFonts w:ascii="Arial" w:eastAsia="Batang" w:hAnsi="Arial" w:cs="Arial"/>
          <w:bCs/>
          <w:sz w:val="16"/>
          <w:szCs w:val="16"/>
        </w:rPr>
      </w:pPr>
    </w:p>
    <w:p w14:paraId="6011AF77" w14:textId="77777777" w:rsidR="00111DF7" w:rsidRDefault="00111DF7" w:rsidP="00854ADE">
      <w:pPr>
        <w:spacing w:line="360" w:lineRule="auto"/>
        <w:jc w:val="center"/>
        <w:rPr>
          <w:rFonts w:ascii="Arial" w:eastAsia="Batang" w:hAnsi="Arial" w:cs="Arial"/>
          <w:bCs/>
          <w:sz w:val="16"/>
          <w:szCs w:val="16"/>
        </w:rPr>
      </w:pPr>
    </w:p>
    <w:p w14:paraId="218557E0" w14:textId="77777777" w:rsidR="00111DF7" w:rsidRDefault="00111DF7" w:rsidP="00854ADE">
      <w:pPr>
        <w:spacing w:line="360" w:lineRule="auto"/>
        <w:jc w:val="center"/>
        <w:rPr>
          <w:rFonts w:ascii="Arial" w:eastAsia="Batang" w:hAnsi="Arial" w:cs="Arial"/>
          <w:bCs/>
          <w:sz w:val="16"/>
          <w:szCs w:val="16"/>
        </w:rPr>
      </w:pPr>
    </w:p>
    <w:p w14:paraId="1388F895" w14:textId="77777777" w:rsidR="00111DF7" w:rsidRDefault="00111DF7" w:rsidP="00854ADE">
      <w:pPr>
        <w:spacing w:line="360" w:lineRule="auto"/>
        <w:jc w:val="center"/>
        <w:rPr>
          <w:rFonts w:ascii="Arial" w:eastAsia="Batang" w:hAnsi="Arial" w:cs="Arial"/>
          <w:bCs/>
          <w:sz w:val="16"/>
          <w:szCs w:val="16"/>
        </w:rPr>
      </w:pPr>
    </w:p>
    <w:p w14:paraId="08B51531" w14:textId="77777777" w:rsidR="00111DF7" w:rsidRDefault="00111DF7" w:rsidP="00854ADE">
      <w:pPr>
        <w:spacing w:line="360" w:lineRule="auto"/>
        <w:jc w:val="center"/>
        <w:rPr>
          <w:rFonts w:ascii="Arial" w:eastAsia="Batang" w:hAnsi="Arial" w:cs="Arial"/>
          <w:bCs/>
          <w:sz w:val="16"/>
          <w:szCs w:val="16"/>
        </w:rPr>
      </w:pPr>
    </w:p>
    <w:p w14:paraId="25FAC0F5" w14:textId="77777777" w:rsidR="00111DF7" w:rsidRDefault="00111DF7" w:rsidP="00854ADE">
      <w:pPr>
        <w:spacing w:line="360" w:lineRule="auto"/>
        <w:jc w:val="center"/>
        <w:rPr>
          <w:rFonts w:ascii="Arial" w:eastAsia="Batang" w:hAnsi="Arial" w:cs="Arial"/>
          <w:bCs/>
          <w:sz w:val="16"/>
          <w:szCs w:val="16"/>
        </w:rPr>
      </w:pPr>
    </w:p>
    <w:p w14:paraId="1FC94DC6" w14:textId="77777777" w:rsidR="00111DF7" w:rsidRDefault="00111DF7" w:rsidP="00854ADE">
      <w:pPr>
        <w:spacing w:line="360" w:lineRule="auto"/>
        <w:jc w:val="center"/>
        <w:rPr>
          <w:rFonts w:ascii="Arial" w:eastAsia="Batang" w:hAnsi="Arial" w:cs="Arial"/>
          <w:bCs/>
          <w:sz w:val="16"/>
          <w:szCs w:val="16"/>
        </w:rPr>
      </w:pPr>
    </w:p>
    <w:p w14:paraId="08B96572" w14:textId="77777777" w:rsidR="00111DF7" w:rsidRDefault="00111DF7" w:rsidP="00854ADE">
      <w:pPr>
        <w:spacing w:line="360" w:lineRule="auto"/>
        <w:jc w:val="center"/>
        <w:rPr>
          <w:rFonts w:ascii="Arial" w:eastAsia="Batang" w:hAnsi="Arial" w:cs="Arial"/>
          <w:bCs/>
          <w:sz w:val="16"/>
          <w:szCs w:val="16"/>
        </w:rPr>
      </w:pPr>
    </w:p>
    <w:p w14:paraId="4B7588F3" w14:textId="77777777" w:rsidR="00111DF7" w:rsidRDefault="00111DF7" w:rsidP="00854ADE">
      <w:pPr>
        <w:spacing w:line="360" w:lineRule="auto"/>
        <w:jc w:val="center"/>
        <w:rPr>
          <w:rFonts w:ascii="Arial" w:eastAsia="Batang" w:hAnsi="Arial" w:cs="Arial"/>
          <w:bCs/>
          <w:sz w:val="16"/>
          <w:szCs w:val="16"/>
        </w:rPr>
      </w:pPr>
    </w:p>
    <w:p w14:paraId="7713B781" w14:textId="77777777" w:rsidR="00111DF7" w:rsidRDefault="00111DF7" w:rsidP="00854ADE">
      <w:pPr>
        <w:spacing w:line="360" w:lineRule="auto"/>
        <w:jc w:val="center"/>
        <w:rPr>
          <w:rFonts w:ascii="Arial" w:eastAsia="Batang" w:hAnsi="Arial" w:cs="Arial"/>
          <w:bCs/>
          <w:sz w:val="16"/>
          <w:szCs w:val="16"/>
        </w:rPr>
      </w:pPr>
    </w:p>
    <w:p w14:paraId="4A73B8EA" w14:textId="77777777" w:rsidR="00111DF7" w:rsidRDefault="00111DF7" w:rsidP="00854ADE">
      <w:pPr>
        <w:spacing w:line="360" w:lineRule="auto"/>
        <w:jc w:val="center"/>
        <w:rPr>
          <w:rFonts w:ascii="Arial" w:eastAsia="Batang" w:hAnsi="Arial" w:cs="Arial"/>
          <w:bCs/>
          <w:sz w:val="16"/>
          <w:szCs w:val="16"/>
        </w:rPr>
      </w:pPr>
    </w:p>
    <w:p w14:paraId="5489B5F5" w14:textId="77777777" w:rsidR="00111DF7" w:rsidRDefault="00111DF7" w:rsidP="00854ADE">
      <w:pPr>
        <w:spacing w:line="360" w:lineRule="auto"/>
        <w:jc w:val="center"/>
        <w:rPr>
          <w:rFonts w:ascii="Arial" w:eastAsia="Batang" w:hAnsi="Arial" w:cs="Arial"/>
          <w:bCs/>
          <w:sz w:val="16"/>
          <w:szCs w:val="16"/>
        </w:rPr>
      </w:pPr>
    </w:p>
    <w:p w14:paraId="421666C0" w14:textId="77777777" w:rsidR="00111DF7" w:rsidRDefault="00111DF7" w:rsidP="00854ADE">
      <w:pPr>
        <w:spacing w:line="360" w:lineRule="auto"/>
        <w:jc w:val="center"/>
        <w:rPr>
          <w:rFonts w:ascii="Arial" w:eastAsia="Batang" w:hAnsi="Arial" w:cs="Arial"/>
          <w:bCs/>
          <w:sz w:val="16"/>
          <w:szCs w:val="16"/>
        </w:rPr>
      </w:pPr>
    </w:p>
    <w:p w14:paraId="7070990E" w14:textId="77777777" w:rsidR="00111DF7" w:rsidRDefault="00111DF7" w:rsidP="00854ADE">
      <w:pPr>
        <w:spacing w:line="360" w:lineRule="auto"/>
        <w:jc w:val="center"/>
        <w:rPr>
          <w:rFonts w:ascii="Arial" w:eastAsia="Batang" w:hAnsi="Arial" w:cs="Arial"/>
          <w:bCs/>
          <w:sz w:val="16"/>
          <w:szCs w:val="16"/>
        </w:rPr>
      </w:pPr>
    </w:p>
    <w:p w14:paraId="2AACAEF7" w14:textId="77777777" w:rsidR="00111DF7" w:rsidRDefault="00111DF7" w:rsidP="00854ADE">
      <w:pPr>
        <w:spacing w:line="360" w:lineRule="auto"/>
        <w:jc w:val="center"/>
        <w:rPr>
          <w:rFonts w:ascii="Arial" w:eastAsia="Batang" w:hAnsi="Arial" w:cs="Arial"/>
          <w:bCs/>
          <w:sz w:val="16"/>
          <w:szCs w:val="16"/>
        </w:rPr>
      </w:pPr>
    </w:p>
    <w:p w14:paraId="3DC0FD64" w14:textId="77777777" w:rsidR="00111DF7" w:rsidRDefault="00111DF7" w:rsidP="00854ADE">
      <w:pPr>
        <w:spacing w:line="360" w:lineRule="auto"/>
        <w:jc w:val="center"/>
        <w:rPr>
          <w:rFonts w:ascii="Arial" w:eastAsia="Batang" w:hAnsi="Arial" w:cs="Arial"/>
          <w:bCs/>
          <w:sz w:val="16"/>
          <w:szCs w:val="16"/>
        </w:rPr>
      </w:pPr>
    </w:p>
    <w:p w14:paraId="2FC5BFFE" w14:textId="77777777" w:rsidR="00111DF7" w:rsidRDefault="00111DF7" w:rsidP="00854ADE">
      <w:pPr>
        <w:spacing w:line="360" w:lineRule="auto"/>
        <w:jc w:val="center"/>
        <w:rPr>
          <w:rFonts w:ascii="Arial" w:eastAsia="Batang" w:hAnsi="Arial" w:cs="Arial"/>
          <w:bCs/>
          <w:sz w:val="16"/>
          <w:szCs w:val="16"/>
        </w:rPr>
      </w:pPr>
    </w:p>
    <w:p w14:paraId="506344DF" w14:textId="77777777" w:rsidR="00111DF7" w:rsidRDefault="00111DF7" w:rsidP="00854ADE">
      <w:pPr>
        <w:spacing w:line="360" w:lineRule="auto"/>
        <w:jc w:val="center"/>
        <w:rPr>
          <w:rFonts w:ascii="Arial" w:eastAsia="Batang" w:hAnsi="Arial" w:cs="Arial"/>
          <w:bCs/>
          <w:sz w:val="16"/>
          <w:szCs w:val="16"/>
        </w:rPr>
      </w:pPr>
    </w:p>
    <w:p w14:paraId="0B55F170" w14:textId="77777777" w:rsidR="00111DF7" w:rsidRDefault="00111DF7" w:rsidP="00854ADE">
      <w:pPr>
        <w:spacing w:line="360" w:lineRule="auto"/>
        <w:jc w:val="center"/>
        <w:rPr>
          <w:rFonts w:ascii="Arial" w:eastAsia="Batang" w:hAnsi="Arial" w:cs="Arial"/>
          <w:bCs/>
          <w:sz w:val="16"/>
          <w:szCs w:val="16"/>
        </w:rPr>
      </w:pPr>
    </w:p>
    <w:p w14:paraId="7B1C01AB" w14:textId="77777777" w:rsidR="00111DF7" w:rsidRDefault="00111DF7" w:rsidP="00854ADE">
      <w:pPr>
        <w:spacing w:line="360" w:lineRule="auto"/>
        <w:jc w:val="center"/>
        <w:rPr>
          <w:rFonts w:ascii="Arial" w:eastAsia="Batang" w:hAnsi="Arial" w:cs="Arial"/>
          <w:bCs/>
          <w:sz w:val="16"/>
          <w:szCs w:val="16"/>
        </w:rPr>
      </w:pPr>
    </w:p>
    <w:p w14:paraId="7C78EEDC" w14:textId="77777777" w:rsidR="00111DF7" w:rsidRDefault="00111DF7" w:rsidP="00854ADE">
      <w:pPr>
        <w:spacing w:line="360" w:lineRule="auto"/>
        <w:jc w:val="center"/>
        <w:rPr>
          <w:rFonts w:ascii="Arial" w:eastAsia="Batang" w:hAnsi="Arial" w:cs="Arial"/>
          <w:bCs/>
          <w:sz w:val="16"/>
          <w:szCs w:val="16"/>
        </w:rPr>
      </w:pPr>
    </w:p>
    <w:p w14:paraId="467063EF" w14:textId="77777777" w:rsidR="00111DF7" w:rsidRDefault="00111DF7" w:rsidP="00111DF7">
      <w:pPr>
        <w:spacing w:line="276" w:lineRule="auto"/>
        <w:jc w:val="center"/>
        <w:rPr>
          <w:rFonts w:ascii="Arial" w:hAnsi="Arial" w:cs="Arial"/>
          <w:b/>
          <w:sz w:val="16"/>
          <w:szCs w:val="16"/>
        </w:rPr>
      </w:pPr>
    </w:p>
    <w:p w14:paraId="60B6A4F5" w14:textId="2FCFF029" w:rsidR="00111DF7" w:rsidRPr="00C267DE" w:rsidRDefault="00111DF7" w:rsidP="00111DF7">
      <w:pPr>
        <w:spacing w:line="276" w:lineRule="auto"/>
        <w:jc w:val="center"/>
        <w:rPr>
          <w:rFonts w:ascii="Arial" w:hAnsi="Arial" w:cs="Arial"/>
          <w:b/>
          <w:sz w:val="16"/>
          <w:szCs w:val="16"/>
        </w:rPr>
      </w:pPr>
      <w:r w:rsidRPr="00C267DE">
        <w:rPr>
          <w:rFonts w:ascii="Arial" w:hAnsi="Arial" w:cs="Arial"/>
          <w:b/>
          <w:sz w:val="16"/>
          <w:szCs w:val="16"/>
        </w:rPr>
        <w:t>ANEXO XXV</w:t>
      </w:r>
    </w:p>
    <w:p w14:paraId="59E342BD" w14:textId="77777777" w:rsidR="00111DF7" w:rsidRDefault="00111DF7" w:rsidP="00854ADE">
      <w:pPr>
        <w:spacing w:line="360" w:lineRule="auto"/>
        <w:jc w:val="center"/>
        <w:rPr>
          <w:rFonts w:ascii="Arial" w:eastAsia="Batang" w:hAnsi="Arial" w:cs="Arial"/>
          <w:bCs/>
          <w:sz w:val="16"/>
          <w:szCs w:val="16"/>
        </w:rPr>
      </w:pPr>
    </w:p>
    <w:p w14:paraId="7E843089" w14:textId="77777777" w:rsidR="00111DF7" w:rsidRDefault="00111DF7" w:rsidP="00854ADE">
      <w:pPr>
        <w:spacing w:line="360" w:lineRule="auto"/>
        <w:jc w:val="center"/>
        <w:rPr>
          <w:rFonts w:ascii="Arial" w:eastAsia="Batang" w:hAnsi="Arial" w:cs="Arial"/>
          <w:b/>
          <w:bCs/>
          <w:sz w:val="16"/>
          <w:szCs w:val="16"/>
        </w:rPr>
      </w:pPr>
      <w:r w:rsidRPr="00111DF7">
        <w:rPr>
          <w:rFonts w:ascii="Arial" w:eastAsia="Batang" w:hAnsi="Arial" w:cs="Arial"/>
          <w:b/>
          <w:bCs/>
          <w:sz w:val="16"/>
          <w:szCs w:val="16"/>
        </w:rPr>
        <w:t>DECLARAÇÃO DE NÃO SUSPENSÃO E NÃO CONDENAÇÃO POR TRIBUNAL DE JUSTIÇA DESPORTIVA</w:t>
      </w:r>
    </w:p>
    <w:p w14:paraId="3046FCD8" w14:textId="77777777" w:rsidR="00111DF7" w:rsidRDefault="00111DF7" w:rsidP="00854ADE">
      <w:pPr>
        <w:spacing w:line="360" w:lineRule="auto"/>
        <w:jc w:val="center"/>
        <w:rPr>
          <w:rFonts w:ascii="Arial" w:eastAsia="Batang" w:hAnsi="Arial" w:cs="Arial"/>
          <w:b/>
          <w:bCs/>
          <w:sz w:val="16"/>
          <w:szCs w:val="16"/>
        </w:rPr>
      </w:pPr>
    </w:p>
    <w:p w14:paraId="2E5EB4B9" w14:textId="77777777" w:rsidR="00111DF7" w:rsidRPr="0038251C" w:rsidRDefault="00111DF7" w:rsidP="00111DF7">
      <w:pPr>
        <w:spacing w:line="360" w:lineRule="auto"/>
        <w:rPr>
          <w:rFonts w:ascii="Arial" w:eastAsia="Batang" w:hAnsi="Arial" w:cs="Arial"/>
          <w:sz w:val="16"/>
          <w:szCs w:val="16"/>
        </w:rPr>
      </w:pPr>
      <w:r w:rsidRPr="0038251C">
        <w:rPr>
          <w:rFonts w:ascii="Arial" w:eastAsia="Batang" w:hAnsi="Arial" w:cs="Arial"/>
          <w:sz w:val="16"/>
          <w:szCs w:val="16"/>
        </w:rPr>
        <w:t>Declaro, para os devidos fins, que:</w:t>
      </w:r>
    </w:p>
    <w:p w14:paraId="0247F746" w14:textId="77777777" w:rsidR="00111DF7" w:rsidRDefault="00111DF7" w:rsidP="00111DF7">
      <w:pPr>
        <w:spacing w:line="360" w:lineRule="auto"/>
        <w:rPr>
          <w:rFonts w:ascii="Arial" w:eastAsia="Batang" w:hAnsi="Arial" w:cs="Arial"/>
          <w:b/>
          <w:bCs/>
          <w:sz w:val="16"/>
          <w:szCs w:val="16"/>
        </w:rPr>
      </w:pPr>
    </w:p>
    <w:p w14:paraId="1DE5F8A5" w14:textId="77777777" w:rsidR="00111DF7" w:rsidRPr="008942E0" w:rsidRDefault="00111DF7" w:rsidP="00111DF7">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 xml:space="preserve">I – </w:t>
      </w:r>
      <w:r>
        <w:rPr>
          <w:rFonts w:ascii="Arial" w:eastAsia="Calibri" w:hAnsi="Arial" w:cs="Arial"/>
          <w:sz w:val="16"/>
          <w:szCs w:val="16"/>
        </w:rPr>
        <w:t xml:space="preserve">Não estou </w:t>
      </w:r>
      <w:r w:rsidRPr="008942E0">
        <w:rPr>
          <w:rFonts w:ascii="Arial" w:eastAsia="Calibri" w:hAnsi="Arial" w:cs="Arial"/>
          <w:sz w:val="16"/>
          <w:szCs w:val="16"/>
        </w:rPr>
        <w:t>cumprindo suspensão imposta por Tribunal de Justiça Desportiva, em sentença transitada em julgado, por resultado adverso em exame oficial de antidoping ou violação das regras antidoping contidas na Convenção Internacional contra o Doping nos Esportes, ratificada pelo Decreto Legislativo n° 306, de 26 de outubro de 2007;</w:t>
      </w:r>
    </w:p>
    <w:p w14:paraId="1A809EF9" w14:textId="77777777" w:rsidR="00111DF7" w:rsidRPr="008942E0" w:rsidRDefault="00111DF7" w:rsidP="00111DF7">
      <w:pPr>
        <w:tabs>
          <w:tab w:val="left" w:pos="6036"/>
        </w:tabs>
        <w:spacing w:line="276" w:lineRule="auto"/>
        <w:jc w:val="both"/>
        <w:rPr>
          <w:rFonts w:ascii="Arial" w:eastAsia="Calibri" w:hAnsi="Arial" w:cs="Arial"/>
          <w:sz w:val="16"/>
          <w:szCs w:val="16"/>
        </w:rPr>
      </w:pPr>
    </w:p>
    <w:p w14:paraId="535F7672" w14:textId="77777777" w:rsidR="00111DF7" w:rsidRDefault="00111DF7" w:rsidP="00111DF7">
      <w:pPr>
        <w:tabs>
          <w:tab w:val="left" w:pos="6036"/>
        </w:tabs>
        <w:spacing w:line="276" w:lineRule="auto"/>
        <w:jc w:val="both"/>
        <w:rPr>
          <w:rFonts w:ascii="Arial" w:eastAsia="Calibri" w:hAnsi="Arial" w:cs="Arial"/>
          <w:sz w:val="16"/>
          <w:szCs w:val="16"/>
        </w:rPr>
      </w:pPr>
      <w:r w:rsidRPr="008942E0">
        <w:rPr>
          <w:rFonts w:ascii="Arial" w:eastAsia="Calibri" w:hAnsi="Arial" w:cs="Arial"/>
          <w:sz w:val="16"/>
          <w:szCs w:val="16"/>
        </w:rPr>
        <w:t xml:space="preserve">II – </w:t>
      </w:r>
      <w:r>
        <w:rPr>
          <w:rFonts w:ascii="Arial" w:eastAsia="Calibri" w:hAnsi="Arial" w:cs="Arial"/>
          <w:sz w:val="16"/>
          <w:szCs w:val="16"/>
        </w:rPr>
        <w:t>Não fui</w:t>
      </w:r>
      <w:r w:rsidRPr="008942E0">
        <w:rPr>
          <w:rFonts w:ascii="Arial" w:eastAsia="Calibri" w:hAnsi="Arial" w:cs="Arial"/>
          <w:sz w:val="16"/>
          <w:szCs w:val="16"/>
        </w:rPr>
        <w:t xml:space="preserve"> condenado, com trânsito em julgado, mais de uma vez, por Tribunal de Justiça Desportiva, por violação das regras antidoping contidas na Convenção Internacional contra o Doping nos Esportes, ratificada pelo Decreto Legislativo n° 306, de 26 de outubro de 2007.</w:t>
      </w:r>
    </w:p>
    <w:p w14:paraId="104FD1E7" w14:textId="77777777" w:rsidR="00D27A8A" w:rsidRPr="008942E0" w:rsidRDefault="00D27A8A" w:rsidP="00111DF7">
      <w:pPr>
        <w:tabs>
          <w:tab w:val="left" w:pos="6036"/>
        </w:tabs>
        <w:spacing w:line="276" w:lineRule="auto"/>
        <w:jc w:val="both"/>
        <w:rPr>
          <w:rFonts w:ascii="Arial" w:eastAsia="Calibri" w:hAnsi="Arial" w:cs="Arial"/>
          <w:sz w:val="16"/>
          <w:szCs w:val="16"/>
        </w:rPr>
      </w:pPr>
    </w:p>
    <w:p w14:paraId="61344044" w14:textId="77777777" w:rsidR="00111DF7" w:rsidRDefault="00111DF7" w:rsidP="00111DF7">
      <w:pPr>
        <w:spacing w:line="360" w:lineRule="auto"/>
        <w:rPr>
          <w:rFonts w:ascii="Arial" w:eastAsia="Batang" w:hAnsi="Arial" w:cs="Arial"/>
          <w:b/>
          <w:bCs/>
          <w:sz w:val="16"/>
          <w:szCs w:val="16"/>
        </w:rPr>
      </w:pPr>
    </w:p>
    <w:p w14:paraId="2C925722" w14:textId="0CD0FBF4" w:rsidR="00D27A8A" w:rsidRDefault="00D27A8A" w:rsidP="00D27A8A">
      <w:pPr>
        <w:pStyle w:val="Corpodetexto"/>
        <w:tabs>
          <w:tab w:val="left" w:pos="2259"/>
          <w:tab w:val="left" w:pos="3422"/>
        </w:tabs>
        <w:ind w:left="169"/>
        <w:jc w:val="center"/>
        <w:rPr>
          <w:rFonts w:ascii="Arial" w:hAnsi="Arial" w:cs="Arial"/>
          <w:sz w:val="16"/>
          <w:szCs w:val="16"/>
        </w:rPr>
      </w:pPr>
      <w:r w:rsidRPr="00836BE8">
        <w:rPr>
          <w:rFonts w:ascii="Arial" w:hAnsi="Arial" w:cs="Arial"/>
          <w:sz w:val="16"/>
          <w:szCs w:val="16"/>
        </w:rPr>
        <w:t>Nova Iguaçu-RJ,</w:t>
      </w:r>
      <w:r w:rsidRPr="00836BE8">
        <w:rPr>
          <w:rFonts w:ascii="Arial" w:hAnsi="Arial" w:cs="Arial"/>
          <w:sz w:val="16"/>
          <w:szCs w:val="16"/>
        </w:rPr>
        <w:tab/>
        <w:t>de</w:t>
      </w:r>
      <w:r w:rsidRPr="00836BE8">
        <w:rPr>
          <w:rFonts w:ascii="Arial" w:hAnsi="Arial" w:cs="Arial"/>
          <w:sz w:val="16"/>
          <w:szCs w:val="16"/>
        </w:rPr>
        <w:tab/>
        <w:t>de 20</w:t>
      </w:r>
      <w:r w:rsidR="00846E2F">
        <w:rPr>
          <w:rFonts w:ascii="Arial" w:hAnsi="Arial" w:cs="Arial"/>
          <w:sz w:val="16"/>
          <w:szCs w:val="16"/>
        </w:rPr>
        <w:t xml:space="preserve">          </w:t>
      </w:r>
      <w:r w:rsidRPr="00836BE8">
        <w:rPr>
          <w:rFonts w:ascii="Arial" w:hAnsi="Arial" w:cs="Arial"/>
          <w:sz w:val="16"/>
          <w:szCs w:val="16"/>
        </w:rPr>
        <w:t>.</w:t>
      </w:r>
    </w:p>
    <w:p w14:paraId="6D86B422" w14:textId="77777777" w:rsidR="00846E2F" w:rsidRPr="00836BE8" w:rsidRDefault="00846E2F" w:rsidP="00D27A8A">
      <w:pPr>
        <w:pStyle w:val="Corpodetexto"/>
        <w:tabs>
          <w:tab w:val="left" w:pos="2259"/>
          <w:tab w:val="left" w:pos="3422"/>
        </w:tabs>
        <w:ind w:left="169"/>
        <w:jc w:val="center"/>
        <w:rPr>
          <w:rFonts w:ascii="Arial" w:hAnsi="Arial" w:cs="Arial"/>
          <w:sz w:val="16"/>
          <w:szCs w:val="16"/>
        </w:rPr>
      </w:pPr>
    </w:p>
    <w:p w14:paraId="05257272" w14:textId="77777777" w:rsidR="00D27A8A" w:rsidRPr="00836BE8" w:rsidRDefault="00D27A8A" w:rsidP="00D27A8A">
      <w:pPr>
        <w:pStyle w:val="Corpodetexto"/>
        <w:rPr>
          <w:rFonts w:ascii="Arial" w:hAnsi="Arial" w:cs="Arial"/>
          <w:sz w:val="16"/>
          <w:szCs w:val="16"/>
        </w:rPr>
      </w:pPr>
    </w:p>
    <w:p w14:paraId="08A430A5" w14:textId="77777777" w:rsidR="00D27A8A" w:rsidRPr="00836BE8" w:rsidRDefault="00D27A8A" w:rsidP="00D27A8A">
      <w:pPr>
        <w:pStyle w:val="Corpodetexto"/>
        <w:jc w:val="center"/>
        <w:rPr>
          <w:rFonts w:ascii="Arial" w:hAnsi="Arial" w:cs="Arial"/>
          <w:sz w:val="16"/>
          <w:szCs w:val="16"/>
        </w:rPr>
      </w:pPr>
    </w:p>
    <w:p w14:paraId="1DEAEA62" w14:textId="77777777" w:rsidR="00D27A8A" w:rsidRPr="00836BE8" w:rsidRDefault="00D27A8A" w:rsidP="00D27A8A">
      <w:pPr>
        <w:pStyle w:val="Corpodetexto"/>
        <w:spacing w:before="12"/>
        <w:jc w:val="center"/>
        <w:rPr>
          <w:rFonts w:ascii="Arial" w:hAnsi="Arial" w:cs="Arial"/>
          <w:sz w:val="16"/>
          <w:szCs w:val="16"/>
        </w:rPr>
      </w:pPr>
      <w:r w:rsidRPr="00836BE8">
        <w:rPr>
          <w:rFonts w:ascii="Arial" w:hAnsi="Arial" w:cs="Arial"/>
          <w:sz w:val="16"/>
          <w:szCs w:val="16"/>
        </w:rPr>
        <w:t>____________________________________________________</w:t>
      </w:r>
    </w:p>
    <w:p w14:paraId="582E6D2B" w14:textId="77777777" w:rsidR="00D27A8A" w:rsidRPr="00836BE8" w:rsidRDefault="00D27A8A" w:rsidP="00D27A8A">
      <w:pPr>
        <w:pStyle w:val="Ttulo2"/>
        <w:spacing w:line="214" w:lineRule="exact"/>
        <w:ind w:left="0"/>
        <w:jc w:val="center"/>
        <w:rPr>
          <w:rFonts w:ascii="Arial" w:hAnsi="Arial" w:cs="Arial"/>
          <w:color w:val="auto"/>
          <w:sz w:val="16"/>
          <w:szCs w:val="16"/>
        </w:rPr>
      </w:pPr>
      <w:r w:rsidRPr="00836BE8">
        <w:rPr>
          <w:rFonts w:ascii="Arial" w:hAnsi="Arial" w:cs="Arial"/>
          <w:color w:val="auto"/>
          <w:sz w:val="16"/>
          <w:szCs w:val="16"/>
        </w:rPr>
        <w:t>Assinatura do Atleta</w:t>
      </w:r>
    </w:p>
    <w:p w14:paraId="081EF3F9" w14:textId="77777777" w:rsidR="00D27A8A" w:rsidRPr="00836BE8" w:rsidRDefault="00D27A8A" w:rsidP="00D27A8A">
      <w:pPr>
        <w:pStyle w:val="Corpodetexto"/>
        <w:jc w:val="center"/>
        <w:rPr>
          <w:rFonts w:ascii="Arial" w:hAnsi="Arial" w:cs="Arial"/>
          <w:b/>
          <w:sz w:val="16"/>
          <w:szCs w:val="16"/>
        </w:rPr>
      </w:pPr>
    </w:p>
    <w:p w14:paraId="268259C5" w14:textId="77777777" w:rsidR="00D27A8A" w:rsidRPr="00836BE8" w:rsidRDefault="00D27A8A" w:rsidP="00D27A8A">
      <w:pPr>
        <w:pStyle w:val="Corpodetexto"/>
        <w:spacing w:before="4"/>
        <w:jc w:val="center"/>
        <w:rPr>
          <w:rFonts w:ascii="Arial" w:hAnsi="Arial" w:cs="Arial"/>
          <w:b/>
          <w:sz w:val="16"/>
          <w:szCs w:val="16"/>
        </w:rPr>
      </w:pPr>
    </w:p>
    <w:p w14:paraId="71BAAAE3" w14:textId="77777777" w:rsidR="00D27A8A" w:rsidRPr="00836BE8" w:rsidRDefault="00D27A8A" w:rsidP="00D27A8A">
      <w:pPr>
        <w:pStyle w:val="Corpodetexto"/>
        <w:spacing w:before="4"/>
        <w:jc w:val="center"/>
        <w:rPr>
          <w:rFonts w:ascii="Arial" w:hAnsi="Arial" w:cs="Arial"/>
          <w:b/>
          <w:sz w:val="16"/>
          <w:szCs w:val="16"/>
        </w:rPr>
      </w:pPr>
      <w:r w:rsidRPr="00836BE8">
        <w:rPr>
          <w:rFonts w:ascii="Arial" w:hAnsi="Arial" w:cs="Arial"/>
          <w:b/>
          <w:sz w:val="16"/>
          <w:szCs w:val="16"/>
        </w:rPr>
        <w:t>_____________________________________________________________________</w:t>
      </w:r>
    </w:p>
    <w:p w14:paraId="213ABBE1" w14:textId="77777777" w:rsidR="00D27A8A" w:rsidRPr="00C53F0D" w:rsidRDefault="00D27A8A" w:rsidP="00D27A8A">
      <w:pPr>
        <w:spacing w:line="214" w:lineRule="exact"/>
        <w:jc w:val="center"/>
        <w:rPr>
          <w:rFonts w:ascii="Arial" w:hAnsi="Arial" w:cs="Arial"/>
          <w:sz w:val="16"/>
          <w:szCs w:val="16"/>
        </w:rPr>
      </w:pPr>
      <w:r w:rsidRPr="00C53F0D">
        <w:rPr>
          <w:rFonts w:ascii="Arial" w:hAnsi="Arial" w:cs="Arial"/>
          <w:sz w:val="16"/>
          <w:szCs w:val="16"/>
        </w:rPr>
        <w:t>Assinatura do Responsável (Caso o atleta seja menor)</w:t>
      </w:r>
    </w:p>
    <w:p w14:paraId="6546727D" w14:textId="77777777" w:rsidR="00111DF7" w:rsidRPr="00111DF7" w:rsidRDefault="00111DF7" w:rsidP="00111DF7">
      <w:pPr>
        <w:spacing w:line="360" w:lineRule="auto"/>
        <w:rPr>
          <w:rFonts w:ascii="Arial" w:eastAsia="Batang" w:hAnsi="Arial" w:cs="Arial"/>
          <w:b/>
          <w:bCs/>
          <w:sz w:val="16"/>
          <w:szCs w:val="16"/>
        </w:rPr>
      </w:pPr>
    </w:p>
    <w:sectPr w:rsidR="00111DF7" w:rsidRPr="00111DF7" w:rsidSect="00E50BC4">
      <w:headerReference w:type="default" r:id="rId19"/>
      <w:footerReference w:type="default" r:id="rId20"/>
      <w:pgSz w:w="11906" w:h="16838"/>
      <w:pgMar w:top="851" w:right="1134" w:bottom="851" w:left="1418" w:header="295"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2663" w14:textId="77777777" w:rsidR="00630B81" w:rsidRDefault="00630B81" w:rsidP="004334C2">
      <w:r>
        <w:separator/>
      </w:r>
    </w:p>
  </w:endnote>
  <w:endnote w:type="continuationSeparator" w:id="0">
    <w:p w14:paraId="1B8C165A" w14:textId="77777777" w:rsidR="00630B81" w:rsidRDefault="00630B81" w:rsidP="0043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905978"/>
      <w:docPartObj>
        <w:docPartGallery w:val="Page Numbers (Bottom of Page)"/>
        <w:docPartUnique/>
      </w:docPartObj>
    </w:sdtPr>
    <w:sdtEndPr/>
    <w:sdtContent>
      <w:p w14:paraId="3B4F8610" w14:textId="77777777" w:rsidR="00630B81" w:rsidRDefault="002112C1">
        <w:pPr>
          <w:pStyle w:val="Rodap"/>
          <w:jc w:val="right"/>
        </w:pPr>
        <w:r>
          <w:fldChar w:fldCharType="begin"/>
        </w:r>
        <w:r w:rsidR="007562DC">
          <w:instrText>PAGE   \* MERGEFORMAT</w:instrText>
        </w:r>
        <w:r>
          <w:fldChar w:fldCharType="separate"/>
        </w:r>
        <w:r w:rsidR="00D27A8A">
          <w:rPr>
            <w:noProof/>
          </w:rPr>
          <w:t>34</w:t>
        </w:r>
        <w:r>
          <w:rPr>
            <w:noProof/>
          </w:rPr>
          <w:fldChar w:fldCharType="end"/>
        </w:r>
      </w:p>
    </w:sdtContent>
  </w:sdt>
  <w:p w14:paraId="74D6F43E" w14:textId="77777777" w:rsidR="00630B81" w:rsidRDefault="00630B8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622452"/>
      <w:docPartObj>
        <w:docPartGallery w:val="Page Numbers (Bottom of Page)"/>
        <w:docPartUnique/>
      </w:docPartObj>
    </w:sdtPr>
    <w:sdtEndPr/>
    <w:sdtContent>
      <w:p w14:paraId="7A2A5C9F" w14:textId="77777777" w:rsidR="00630B81" w:rsidRDefault="002112C1">
        <w:pPr>
          <w:pStyle w:val="Rodap"/>
          <w:jc w:val="right"/>
        </w:pPr>
        <w:r>
          <w:fldChar w:fldCharType="begin"/>
        </w:r>
        <w:r w:rsidR="007562DC">
          <w:instrText xml:space="preserve"> PAGE   \* MERGEFORMAT </w:instrText>
        </w:r>
        <w:r>
          <w:fldChar w:fldCharType="separate"/>
        </w:r>
        <w:r w:rsidR="00927C97">
          <w:rPr>
            <w:noProof/>
          </w:rPr>
          <w:t>40</w:t>
        </w:r>
        <w:r>
          <w:rPr>
            <w:noProof/>
          </w:rPr>
          <w:fldChar w:fldCharType="end"/>
        </w:r>
      </w:p>
    </w:sdtContent>
  </w:sdt>
  <w:p w14:paraId="463035A0" w14:textId="77777777" w:rsidR="00630B81" w:rsidRDefault="00630B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B9A9" w14:textId="77777777" w:rsidR="00630B81" w:rsidRDefault="00630B81" w:rsidP="004334C2">
      <w:r>
        <w:separator/>
      </w:r>
    </w:p>
  </w:footnote>
  <w:footnote w:type="continuationSeparator" w:id="0">
    <w:p w14:paraId="5719BF82" w14:textId="77777777" w:rsidR="00630B81" w:rsidRDefault="00630B81" w:rsidP="0043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C368" w14:textId="77777777" w:rsidR="00630B81" w:rsidRPr="00690054" w:rsidRDefault="00456EF4" w:rsidP="00FB26A6">
    <w:pPr>
      <w:pStyle w:val="SemEspaamento"/>
      <w:ind w:left="709" w:firstLine="709"/>
      <w:jc w:val="both"/>
      <w:rPr>
        <w:rFonts w:ascii="Times New Roman" w:hAnsi="Times New Roman"/>
        <w:b/>
        <w:sz w:val="24"/>
        <w:szCs w:val="24"/>
      </w:rPr>
    </w:pPr>
    <w:r>
      <w:rPr>
        <w:rFonts w:ascii="Times New Roman" w:hAnsi="Times New Roman"/>
      </w:rPr>
      <w:object w:dxaOrig="1440" w:dyaOrig="1440" w14:anchorId="5ACFA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5pt;margin-top:-9.55pt;width:64.1pt;height:64.1pt;z-index:251661312" fillcolor="window">
          <v:imagedata r:id="rId1" o:title=""/>
          <w10:wrap type="square" side="right"/>
        </v:shape>
        <o:OLEObject Type="Embed" ProgID="PBrush" ShapeID="_x0000_s1027" DrawAspect="Content" ObjectID="_1762770075" r:id="rId2"/>
      </w:object>
    </w:r>
    <w:r w:rsidR="00630B81" w:rsidRPr="00690054">
      <w:rPr>
        <w:rFonts w:ascii="Times New Roman" w:hAnsi="Times New Roman"/>
        <w:b/>
        <w:sz w:val="24"/>
        <w:szCs w:val="24"/>
      </w:rPr>
      <w:t>ESTADO DO RIO DE JANEIRO</w:t>
    </w:r>
    <w:r w:rsidR="00630B81">
      <w:rPr>
        <w:rFonts w:ascii="Times New Roman" w:hAnsi="Times New Roman"/>
        <w:b/>
        <w:sz w:val="24"/>
        <w:szCs w:val="24"/>
      </w:rPr>
      <w:tab/>
    </w:r>
    <w:r w:rsidR="00630B81">
      <w:rPr>
        <w:rFonts w:ascii="Times New Roman" w:hAnsi="Times New Roman"/>
        <w:b/>
        <w:sz w:val="24"/>
        <w:szCs w:val="24"/>
      </w:rPr>
      <w:tab/>
    </w:r>
    <w:r w:rsidR="00630B81">
      <w:rPr>
        <w:rFonts w:ascii="Times New Roman" w:hAnsi="Times New Roman"/>
        <w:b/>
        <w:sz w:val="24"/>
        <w:szCs w:val="24"/>
      </w:rPr>
      <w:tab/>
    </w:r>
    <w:r w:rsidR="00630B81">
      <w:rPr>
        <w:rFonts w:ascii="Times New Roman" w:hAnsi="Times New Roman"/>
        <w:b/>
        <w:sz w:val="24"/>
        <w:szCs w:val="24"/>
      </w:rPr>
      <w:tab/>
    </w:r>
    <w:r w:rsidR="00630B81">
      <w:rPr>
        <w:rFonts w:ascii="Times New Roman" w:hAnsi="Times New Roman"/>
        <w:b/>
        <w:sz w:val="24"/>
        <w:szCs w:val="24"/>
      </w:rPr>
      <w:tab/>
    </w:r>
  </w:p>
  <w:p w14:paraId="5EBB4A97" w14:textId="77777777" w:rsidR="00630B81" w:rsidRDefault="00630B81" w:rsidP="00FB26A6">
    <w:pPr>
      <w:pStyle w:val="SemEspaamento"/>
      <w:ind w:left="709" w:firstLine="709"/>
      <w:jc w:val="both"/>
      <w:rPr>
        <w:rFonts w:ascii="Times New Roman" w:hAnsi="Times New Roman"/>
        <w:b/>
        <w:sz w:val="24"/>
        <w:szCs w:val="24"/>
      </w:rPr>
    </w:pPr>
    <w:r w:rsidRPr="00690054">
      <w:rPr>
        <w:rFonts w:ascii="Times New Roman" w:hAnsi="Times New Roman"/>
        <w:b/>
        <w:sz w:val="24"/>
        <w:szCs w:val="24"/>
      </w:rPr>
      <w:t>PREFEITURA DA CIDADE DE NOVA IGUAÇU</w:t>
    </w:r>
  </w:p>
  <w:p w14:paraId="52296C94" w14:textId="77777777" w:rsidR="00630B81" w:rsidRPr="00690054" w:rsidRDefault="00630B81" w:rsidP="00FB26A6">
    <w:pPr>
      <w:pStyle w:val="SemEspaamento"/>
      <w:ind w:left="709" w:firstLine="709"/>
      <w:jc w:val="both"/>
      <w:rPr>
        <w:rFonts w:ascii="Times New Roman" w:hAnsi="Times New Roman"/>
        <w:b/>
        <w:sz w:val="24"/>
        <w:szCs w:val="24"/>
      </w:rPr>
    </w:pPr>
    <w:r>
      <w:rPr>
        <w:rFonts w:ascii="Times New Roman" w:hAnsi="Times New Roman"/>
        <w:b/>
        <w:sz w:val="24"/>
        <w:szCs w:val="24"/>
      </w:rPr>
      <w:t xml:space="preserve">SECRETARIA MUNICIPAL DE ESPORTE E LAZER </w:t>
    </w:r>
  </w:p>
  <w:p w14:paraId="1A374EEC" w14:textId="77777777" w:rsidR="00630B81" w:rsidRDefault="00630B8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D686" w14:textId="77777777" w:rsidR="00630B81" w:rsidRPr="00C61463" w:rsidRDefault="00630B81" w:rsidP="00C7236A">
    <w:pPr>
      <w:tabs>
        <w:tab w:val="left" w:pos="708"/>
        <w:tab w:val="left" w:pos="1416"/>
        <w:tab w:val="left" w:pos="2124"/>
        <w:tab w:val="left" w:pos="2832"/>
        <w:tab w:val="left" w:pos="3540"/>
        <w:tab w:val="left" w:pos="4248"/>
        <w:tab w:val="center" w:pos="4819"/>
        <w:tab w:val="left" w:pos="4956"/>
        <w:tab w:val="left" w:pos="5664"/>
        <w:tab w:val="left" w:pos="6270"/>
      </w:tabs>
      <w:ind w:left="708" w:right="360" w:hanging="282"/>
      <w:rPr>
        <w:rFonts w:cs="Arial"/>
        <w:b/>
        <w:bCs/>
      </w:rPr>
    </w:pPr>
    <w:r>
      <w:rPr>
        <w:rFonts w:cs="Arial"/>
        <w:b/>
        <w:bCs/>
        <w:noProof/>
      </w:rPr>
      <w:drawing>
        <wp:anchor distT="0" distB="0" distL="114300" distR="114300" simplePos="0" relativeHeight="251664384" behindDoc="0" locked="0" layoutInCell="1" allowOverlap="1" wp14:anchorId="6A6D1FA1" wp14:editId="776356F3">
          <wp:simplePos x="0" y="0"/>
          <wp:positionH relativeFrom="column">
            <wp:posOffset>13970</wp:posOffset>
          </wp:positionH>
          <wp:positionV relativeFrom="paragraph">
            <wp:posOffset>38100</wp:posOffset>
          </wp:positionV>
          <wp:extent cx="636270" cy="708660"/>
          <wp:effectExtent l="19050" t="0" r="0"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08660"/>
                  </a:xfrm>
                  <a:prstGeom prst="rect">
                    <a:avLst/>
                  </a:prstGeom>
                  <a:noFill/>
                  <a:ln>
                    <a:noFill/>
                  </a:ln>
                </pic:spPr>
              </pic:pic>
            </a:graphicData>
          </a:graphic>
        </wp:anchor>
      </w:drawing>
    </w:r>
    <w:r>
      <w:rPr>
        <w:rFonts w:cs="Arial"/>
        <w:b/>
        <w:bCs/>
      </w:rPr>
      <w:tab/>
    </w:r>
    <w:r>
      <w:rPr>
        <w:rFonts w:cs="Arial"/>
        <w:b/>
        <w:bCs/>
      </w:rPr>
      <w:tab/>
    </w:r>
    <w:r w:rsidRPr="00C61463">
      <w:rPr>
        <w:rFonts w:cs="Arial"/>
        <w:b/>
        <w:bCs/>
      </w:rPr>
      <w:t>ESTADO DO RIO DE JANEIRO</w:t>
    </w:r>
  </w:p>
  <w:p w14:paraId="5EF0A985" w14:textId="77777777" w:rsidR="00630B81" w:rsidRPr="00C61463" w:rsidRDefault="00630B81" w:rsidP="00C7236A">
    <w:pPr>
      <w:tabs>
        <w:tab w:val="left" w:pos="708"/>
        <w:tab w:val="left" w:pos="1416"/>
      </w:tabs>
      <w:ind w:left="708" w:right="-54" w:hanging="282"/>
      <w:rPr>
        <w:rFonts w:cs="Arial"/>
        <w:b/>
        <w:bCs/>
      </w:rPr>
    </w:pPr>
    <w:r>
      <w:rPr>
        <w:rFonts w:cs="Arial"/>
        <w:b/>
        <w:bCs/>
      </w:rPr>
      <w:tab/>
    </w:r>
    <w:r>
      <w:rPr>
        <w:rFonts w:cs="Arial"/>
        <w:b/>
        <w:bCs/>
      </w:rPr>
      <w:tab/>
    </w:r>
    <w:r w:rsidRPr="00C61463">
      <w:rPr>
        <w:rFonts w:cs="Arial"/>
        <w:b/>
        <w:bCs/>
      </w:rPr>
      <w:t>PREFEITURA DA CIDADE DE NOVA IGUAÇU</w:t>
    </w:r>
  </w:p>
  <w:p w14:paraId="51A44129" w14:textId="77777777" w:rsidR="00630B81" w:rsidRDefault="00630B81" w:rsidP="00C7236A">
    <w:pPr>
      <w:tabs>
        <w:tab w:val="left" w:pos="708"/>
        <w:tab w:val="left" w:pos="1416"/>
      </w:tabs>
      <w:ind w:left="708" w:right="-54" w:hanging="282"/>
      <w:rPr>
        <w:rFonts w:cs="Arial"/>
        <w:b/>
        <w:bCs/>
      </w:rPr>
    </w:pPr>
    <w:r>
      <w:rPr>
        <w:rFonts w:cs="Arial"/>
        <w:b/>
        <w:bCs/>
      </w:rPr>
      <w:tab/>
    </w:r>
    <w:r>
      <w:rPr>
        <w:rFonts w:cs="Arial"/>
        <w:b/>
        <w:bCs/>
      </w:rPr>
      <w:tab/>
    </w:r>
    <w:r w:rsidRPr="00C61463">
      <w:rPr>
        <w:rFonts w:cs="Arial"/>
        <w:b/>
        <w:bCs/>
      </w:rPr>
      <w:t>SECRETARIA MUNICIPAL DE ESPORTE E LAZER</w:t>
    </w:r>
  </w:p>
  <w:p w14:paraId="2564A6AD" w14:textId="77777777" w:rsidR="00630B81" w:rsidRDefault="00630B8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0385" w14:textId="77777777" w:rsidR="00630B81" w:rsidRDefault="00630B81" w:rsidP="00E97A1C">
    <w:pPr>
      <w:framePr w:w="8228" w:h="1704" w:hRule="exact" w:hSpace="141" w:wrap="auto" w:vAnchor="text" w:hAnchor="page" w:x="1701" w:y="-171"/>
      <w:tabs>
        <w:tab w:val="left" w:pos="8222"/>
      </w:tabs>
      <w:jc w:val="center"/>
    </w:pPr>
  </w:p>
  <w:p w14:paraId="3848E3E0" w14:textId="77777777" w:rsidR="00630B81" w:rsidRDefault="00630B81" w:rsidP="005745A2">
    <w:pPr>
      <w:pStyle w:val="SemEspaamento"/>
      <w:framePr w:w="8228" w:h="1704" w:hRule="exact" w:hSpace="141" w:wrap="auto" w:vAnchor="text" w:hAnchor="page" w:x="1701" w:y="-171"/>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F5AEB0E" w14:textId="77777777" w:rsidR="00630B81" w:rsidRPr="00690054" w:rsidRDefault="00630B81" w:rsidP="005745A2">
    <w:pPr>
      <w:pStyle w:val="SemEspaamento"/>
      <w:framePr w:w="8228" w:h="1704" w:hRule="exact" w:hSpace="141" w:wrap="auto" w:vAnchor="text" w:hAnchor="page" w:x="1701" w:y="-171"/>
      <w:ind w:left="709" w:firstLine="709"/>
      <w:jc w:val="both"/>
      <w:rPr>
        <w:rFonts w:ascii="Times New Roman" w:hAnsi="Times New Roman"/>
        <w:b/>
        <w:sz w:val="24"/>
        <w:szCs w:val="24"/>
      </w:rPr>
    </w:pPr>
    <w:r w:rsidRPr="00690054">
      <w:rPr>
        <w:rFonts w:ascii="Times New Roman" w:hAnsi="Times New Roman"/>
        <w:b/>
        <w:sz w:val="24"/>
        <w:szCs w:val="24"/>
      </w:rPr>
      <w:t>ESTADO DO RIO DE JANEIRO</w:t>
    </w:r>
    <w:r w:rsidRPr="00690054">
      <w:rPr>
        <w:rFonts w:ascii="Times New Roman" w:hAnsi="Times New Roman"/>
        <w:b/>
        <w:sz w:val="24"/>
        <w:szCs w:val="24"/>
      </w:rPr>
      <w:tab/>
    </w:r>
  </w:p>
  <w:p w14:paraId="3DF85A64" w14:textId="77777777" w:rsidR="00630B81" w:rsidRDefault="00630B81" w:rsidP="005745A2">
    <w:pPr>
      <w:pStyle w:val="SemEspaamento"/>
      <w:framePr w:w="8228" w:h="1704" w:hRule="exact" w:hSpace="141" w:wrap="auto" w:vAnchor="text" w:hAnchor="page" w:x="1701" w:y="-171"/>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690054">
      <w:rPr>
        <w:rFonts w:ascii="Times New Roman" w:hAnsi="Times New Roman"/>
        <w:b/>
        <w:sz w:val="24"/>
        <w:szCs w:val="24"/>
      </w:rPr>
      <w:t>PREFEITURA DA CIDADE DE NOVA IGUAÇU</w:t>
    </w:r>
  </w:p>
  <w:p w14:paraId="7BB09427" w14:textId="77777777" w:rsidR="00630B81" w:rsidRDefault="00630B81" w:rsidP="00946F00">
    <w:pPr>
      <w:pStyle w:val="SemEspaamento"/>
      <w:framePr w:w="8228" w:h="1704" w:hRule="exact" w:hSpace="141" w:wrap="auto" w:vAnchor="text" w:hAnchor="page" w:x="1701" w:y="-171"/>
      <w:jc w:val="both"/>
    </w:pPr>
    <w:r>
      <w:rPr>
        <w:rFonts w:ascii="Times New Roman" w:hAnsi="Times New Roman"/>
        <w:b/>
        <w:sz w:val="24"/>
        <w:szCs w:val="24"/>
      </w:rPr>
      <w:tab/>
    </w:r>
    <w:r>
      <w:rPr>
        <w:rFonts w:ascii="Times New Roman" w:hAnsi="Times New Roman"/>
        <w:b/>
        <w:sz w:val="24"/>
        <w:szCs w:val="24"/>
      </w:rPr>
      <w:tab/>
      <w:t xml:space="preserve">SECRETARIA MUNICIPAL DE ESPORTE E LAZER </w:t>
    </w:r>
  </w:p>
  <w:p w14:paraId="4030969A" w14:textId="77777777" w:rsidR="00630B81" w:rsidRPr="00690054" w:rsidRDefault="00456EF4" w:rsidP="005745A2">
    <w:pPr>
      <w:pStyle w:val="SemEspaamento"/>
      <w:tabs>
        <w:tab w:val="left" w:pos="3960"/>
      </w:tabs>
      <w:jc w:val="both"/>
      <w:rPr>
        <w:rFonts w:ascii="Times New Roman" w:hAnsi="Times New Roman"/>
        <w:b/>
        <w:sz w:val="24"/>
        <w:szCs w:val="24"/>
      </w:rPr>
    </w:pPr>
    <w:r>
      <w:rPr>
        <w:rFonts w:ascii="Times New Roman" w:hAnsi="Times New Roman"/>
      </w:rPr>
      <w:object w:dxaOrig="1440" w:dyaOrig="1440" w14:anchorId="390BA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8.9pt;width:56.7pt;height:64.15pt;z-index:251659264" fillcolor="window">
          <v:imagedata r:id="rId1" o:title=""/>
          <w10:wrap type="square" side="right"/>
        </v:shape>
        <o:OLEObject Type="Embed" ProgID="PBrush" ShapeID="_x0000_s1026" DrawAspect="Content" ObjectID="_17627700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rPr>
        <w:rFonts w:ascii="Calibri" w:hAnsi="Calibri"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6"/>
    <w:lvl w:ilvl="0">
      <w:start w:val="1"/>
      <w:numFmt w:val="lowerLetter"/>
      <w:lvlText w:val="%1)"/>
      <w:lvlJc w:val="left"/>
      <w:pPr>
        <w:tabs>
          <w:tab w:val="num" w:pos="1125"/>
        </w:tabs>
      </w:pPr>
      <w:rPr>
        <w:b/>
      </w:rPr>
    </w:lvl>
    <w:lvl w:ilvl="1">
      <w:start w:val="1"/>
      <w:numFmt w:val="decimal"/>
      <w:lvlText w:val="%2."/>
      <w:lvlJc w:val="left"/>
      <w:pPr>
        <w:tabs>
          <w:tab w:val="num" w:pos="1845"/>
        </w:tabs>
      </w:pPr>
    </w:lvl>
    <w:lvl w:ilvl="2">
      <w:start w:val="1"/>
      <w:numFmt w:val="lowerRoman"/>
      <w:lvlText w:val="%3."/>
      <w:lvlJc w:val="right"/>
      <w:pPr>
        <w:tabs>
          <w:tab w:val="num" w:pos="2565"/>
        </w:tabs>
      </w:pPr>
    </w:lvl>
    <w:lvl w:ilvl="3">
      <w:start w:val="1"/>
      <w:numFmt w:val="decimal"/>
      <w:lvlText w:val="%4."/>
      <w:lvlJc w:val="left"/>
      <w:pPr>
        <w:tabs>
          <w:tab w:val="num" w:pos="3285"/>
        </w:tabs>
      </w:pPr>
    </w:lvl>
    <w:lvl w:ilvl="4">
      <w:start w:val="1"/>
      <w:numFmt w:val="lowerLetter"/>
      <w:lvlText w:val="%5."/>
      <w:lvlJc w:val="left"/>
      <w:pPr>
        <w:tabs>
          <w:tab w:val="num" w:pos="4005"/>
        </w:tabs>
      </w:pPr>
    </w:lvl>
    <w:lvl w:ilvl="5">
      <w:start w:val="1"/>
      <w:numFmt w:val="lowerRoman"/>
      <w:lvlText w:val="%6."/>
      <w:lvlJc w:val="right"/>
      <w:pPr>
        <w:tabs>
          <w:tab w:val="num" w:pos="4725"/>
        </w:tabs>
      </w:pPr>
    </w:lvl>
    <w:lvl w:ilvl="6">
      <w:start w:val="1"/>
      <w:numFmt w:val="decimal"/>
      <w:lvlText w:val="%7."/>
      <w:lvlJc w:val="left"/>
      <w:pPr>
        <w:tabs>
          <w:tab w:val="num" w:pos="5445"/>
        </w:tabs>
      </w:pPr>
    </w:lvl>
    <w:lvl w:ilvl="7">
      <w:start w:val="1"/>
      <w:numFmt w:val="lowerLetter"/>
      <w:lvlText w:val="%8."/>
      <w:lvlJc w:val="left"/>
      <w:pPr>
        <w:tabs>
          <w:tab w:val="num" w:pos="6165"/>
        </w:tabs>
      </w:pPr>
    </w:lvl>
    <w:lvl w:ilvl="8">
      <w:start w:val="1"/>
      <w:numFmt w:val="lowerRoman"/>
      <w:lvlText w:val="%9."/>
      <w:lvlJc w:val="right"/>
      <w:pPr>
        <w:tabs>
          <w:tab w:val="num" w:pos="6885"/>
        </w:tabs>
      </w:pPr>
    </w:lvl>
  </w:abstractNum>
  <w:abstractNum w:abstractNumId="2" w15:restartNumberingAfterBreak="0">
    <w:nsid w:val="0000000A"/>
    <w:multiLevelType w:val="singleLevel"/>
    <w:tmpl w:val="2F089EF8"/>
    <w:name w:val="WW8Num10"/>
    <w:lvl w:ilvl="0">
      <w:start w:val="1"/>
      <w:numFmt w:val="decimal"/>
      <w:lvlText w:val="%1."/>
      <w:lvlJc w:val="left"/>
      <w:pPr>
        <w:tabs>
          <w:tab w:val="num" w:pos="360"/>
        </w:tabs>
        <w:ind w:left="0" w:firstLine="0"/>
      </w:pPr>
      <w:rPr>
        <w:rFonts w:hint="default"/>
        <w:b/>
        <w:i w:val="0"/>
      </w:rPr>
    </w:lvl>
  </w:abstractNum>
  <w:abstractNum w:abstractNumId="3" w15:restartNumberingAfterBreak="0">
    <w:nsid w:val="0000000D"/>
    <w:multiLevelType w:val="multilevel"/>
    <w:tmpl w:val="0000000D"/>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40846D9"/>
    <w:multiLevelType w:val="hybridMultilevel"/>
    <w:tmpl w:val="5FA6B7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861AB"/>
    <w:multiLevelType w:val="hybridMultilevel"/>
    <w:tmpl w:val="97A88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5E5053"/>
    <w:multiLevelType w:val="multilevel"/>
    <w:tmpl w:val="7FEE43BA"/>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BF3E64"/>
    <w:multiLevelType w:val="hybridMultilevel"/>
    <w:tmpl w:val="B00A076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C0E33D6"/>
    <w:multiLevelType w:val="multilevel"/>
    <w:tmpl w:val="71EA9A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F346F37"/>
    <w:multiLevelType w:val="hybridMultilevel"/>
    <w:tmpl w:val="B040FF66"/>
    <w:lvl w:ilvl="0" w:tplc="69240FF8">
      <w:start w:val="1"/>
      <w:numFmt w:val="upperRoman"/>
      <w:lvlText w:val="%1."/>
      <w:lvlJc w:val="right"/>
      <w:pPr>
        <w:ind w:left="1440" w:hanging="360"/>
      </w:pPr>
      <w:rPr>
        <w:rFonts w:hint="default"/>
        <w:b w:val="0"/>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237EE8"/>
    <w:multiLevelType w:val="hybridMultilevel"/>
    <w:tmpl w:val="D2882B9C"/>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B832C2C"/>
    <w:multiLevelType w:val="hybridMultilevel"/>
    <w:tmpl w:val="03123424"/>
    <w:lvl w:ilvl="0" w:tplc="A106D5BA">
      <w:start w:val="1"/>
      <w:numFmt w:val="lowerLetter"/>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DE5B9C"/>
    <w:multiLevelType w:val="hybridMultilevel"/>
    <w:tmpl w:val="54B65E5A"/>
    <w:lvl w:ilvl="0" w:tplc="C2BC57D8">
      <w:start w:val="6"/>
      <w:numFmt w:val="upperRoman"/>
      <w:lvlText w:val="%1."/>
      <w:lvlJc w:val="right"/>
      <w:pPr>
        <w:ind w:left="205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F77B17"/>
    <w:multiLevelType w:val="multilevel"/>
    <w:tmpl w:val="010A405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7053C"/>
    <w:multiLevelType w:val="hybridMultilevel"/>
    <w:tmpl w:val="8722C246"/>
    <w:lvl w:ilvl="0" w:tplc="04160013">
      <w:start w:val="1"/>
      <w:numFmt w:val="upperRoman"/>
      <w:lvlText w:val="%1."/>
      <w:lvlJc w:val="right"/>
      <w:pPr>
        <w:ind w:left="2062"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2DD03EFD"/>
    <w:multiLevelType w:val="hybridMultilevel"/>
    <w:tmpl w:val="9718E0EE"/>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06A0F9D"/>
    <w:multiLevelType w:val="multilevel"/>
    <w:tmpl w:val="8A626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1E518F"/>
    <w:multiLevelType w:val="multilevel"/>
    <w:tmpl w:val="AB08C440"/>
    <w:lvl w:ilvl="0">
      <w:start w:val="1"/>
      <w:numFmt w:val="upperRoman"/>
      <w:lvlText w:val="%1."/>
      <w:lvlJc w:val="righ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0F21A6"/>
    <w:multiLevelType w:val="hybridMultilevel"/>
    <w:tmpl w:val="F5903746"/>
    <w:lvl w:ilvl="0" w:tplc="F938765E">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254C04"/>
    <w:multiLevelType w:val="hybridMultilevel"/>
    <w:tmpl w:val="0FA21B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882859"/>
    <w:multiLevelType w:val="multilevel"/>
    <w:tmpl w:val="71EA9AF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BD20635"/>
    <w:multiLevelType w:val="multilevel"/>
    <w:tmpl w:val="04160029"/>
    <w:lvl w:ilvl="0">
      <w:start w:val="1"/>
      <w:numFmt w:val="decimal"/>
      <w:pStyle w:val="Ttulo1"/>
      <w:suff w:val="space"/>
      <w:lvlText w:val="Capítulo %1"/>
      <w:lvlJc w:val="left"/>
      <w:pPr>
        <w:ind w:left="1135" w:firstLine="0"/>
      </w:pPr>
    </w:lvl>
    <w:lvl w:ilvl="1">
      <w:start w:val="1"/>
      <w:numFmt w:val="none"/>
      <w:pStyle w:val="Ttulo2"/>
      <w:suff w:val="nothing"/>
      <w:lvlText w:val=""/>
      <w:lvlJc w:val="left"/>
      <w:pPr>
        <w:ind w:left="1135" w:firstLine="0"/>
      </w:pPr>
    </w:lvl>
    <w:lvl w:ilvl="2">
      <w:start w:val="1"/>
      <w:numFmt w:val="none"/>
      <w:pStyle w:val="Ttulo3"/>
      <w:suff w:val="nothing"/>
      <w:lvlText w:val=""/>
      <w:lvlJc w:val="left"/>
      <w:pPr>
        <w:ind w:left="1135" w:firstLine="0"/>
      </w:pPr>
    </w:lvl>
    <w:lvl w:ilvl="3">
      <w:start w:val="1"/>
      <w:numFmt w:val="none"/>
      <w:pStyle w:val="Ttulo4"/>
      <w:suff w:val="nothing"/>
      <w:lvlText w:val=""/>
      <w:lvlJc w:val="left"/>
      <w:pPr>
        <w:ind w:left="1135" w:firstLine="0"/>
      </w:pPr>
    </w:lvl>
    <w:lvl w:ilvl="4">
      <w:start w:val="1"/>
      <w:numFmt w:val="none"/>
      <w:pStyle w:val="Ttulo5"/>
      <w:suff w:val="nothing"/>
      <w:lvlText w:val=""/>
      <w:lvlJc w:val="left"/>
      <w:pPr>
        <w:ind w:left="1135" w:firstLine="0"/>
      </w:pPr>
    </w:lvl>
    <w:lvl w:ilvl="5">
      <w:start w:val="1"/>
      <w:numFmt w:val="none"/>
      <w:pStyle w:val="Ttulo6"/>
      <w:suff w:val="nothing"/>
      <w:lvlText w:val=""/>
      <w:lvlJc w:val="left"/>
      <w:pPr>
        <w:ind w:left="1135" w:firstLine="0"/>
      </w:pPr>
    </w:lvl>
    <w:lvl w:ilvl="6">
      <w:start w:val="1"/>
      <w:numFmt w:val="none"/>
      <w:pStyle w:val="Ttulo7"/>
      <w:suff w:val="nothing"/>
      <w:lvlText w:val=""/>
      <w:lvlJc w:val="left"/>
      <w:pPr>
        <w:ind w:left="1135" w:firstLine="0"/>
      </w:pPr>
    </w:lvl>
    <w:lvl w:ilvl="7">
      <w:start w:val="1"/>
      <w:numFmt w:val="none"/>
      <w:pStyle w:val="Ttulo8"/>
      <w:suff w:val="nothing"/>
      <w:lvlText w:val=""/>
      <w:lvlJc w:val="left"/>
      <w:pPr>
        <w:ind w:left="1135" w:firstLine="0"/>
      </w:pPr>
    </w:lvl>
    <w:lvl w:ilvl="8">
      <w:start w:val="1"/>
      <w:numFmt w:val="none"/>
      <w:pStyle w:val="Ttulo9"/>
      <w:suff w:val="nothing"/>
      <w:lvlText w:val=""/>
      <w:lvlJc w:val="left"/>
      <w:pPr>
        <w:ind w:left="1135" w:firstLine="0"/>
      </w:pPr>
    </w:lvl>
  </w:abstractNum>
  <w:abstractNum w:abstractNumId="22" w15:restartNumberingAfterBreak="0">
    <w:nsid w:val="53D25F86"/>
    <w:multiLevelType w:val="multilevel"/>
    <w:tmpl w:val="989E5460"/>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b w:val="0"/>
        <w:color w:val="auto"/>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E13494"/>
    <w:multiLevelType w:val="hybridMultilevel"/>
    <w:tmpl w:val="8FA2CBBA"/>
    <w:lvl w:ilvl="0" w:tplc="103C223A">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D955B4F"/>
    <w:multiLevelType w:val="multilevel"/>
    <w:tmpl w:val="45449B4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480C0D"/>
    <w:multiLevelType w:val="hybridMultilevel"/>
    <w:tmpl w:val="8722C246"/>
    <w:lvl w:ilvl="0" w:tplc="04160013">
      <w:start w:val="1"/>
      <w:numFmt w:val="upperRoman"/>
      <w:lvlText w:val="%1."/>
      <w:lvlJc w:val="right"/>
      <w:pPr>
        <w:ind w:left="2062"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63B73CFF"/>
    <w:multiLevelType w:val="hybridMultilevel"/>
    <w:tmpl w:val="776E1FDE"/>
    <w:lvl w:ilvl="0" w:tplc="FFFFFFFF">
      <w:start w:val="1"/>
      <w:numFmt w:val="upperRoman"/>
      <w:lvlText w:val="%1."/>
      <w:lvlJc w:val="righ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7" w15:restartNumberingAfterBreak="0">
    <w:nsid w:val="64B2568B"/>
    <w:multiLevelType w:val="hybridMultilevel"/>
    <w:tmpl w:val="D0224110"/>
    <w:lvl w:ilvl="0" w:tplc="9EEC69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CE2D1E"/>
    <w:multiLevelType w:val="hybridMultilevel"/>
    <w:tmpl w:val="5628D420"/>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B975153"/>
    <w:multiLevelType w:val="multilevel"/>
    <w:tmpl w:val="58620890"/>
    <w:lvl w:ilvl="0">
      <w:start w:val="6"/>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30" w15:restartNumberingAfterBreak="0">
    <w:nsid w:val="6E3235F9"/>
    <w:multiLevelType w:val="hybridMultilevel"/>
    <w:tmpl w:val="4A7C0C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01370532">
    <w:abstractNumId w:val="5"/>
  </w:num>
  <w:num w:numId="2" w16cid:durableId="770319771">
    <w:abstractNumId w:val="21"/>
  </w:num>
  <w:num w:numId="3" w16cid:durableId="1694959150">
    <w:abstractNumId w:val="16"/>
  </w:num>
  <w:num w:numId="4" w16cid:durableId="123623411">
    <w:abstractNumId w:val="20"/>
  </w:num>
  <w:num w:numId="5" w16cid:durableId="1316375088">
    <w:abstractNumId w:val="10"/>
  </w:num>
  <w:num w:numId="6" w16cid:durableId="1340156234">
    <w:abstractNumId w:val="4"/>
  </w:num>
  <w:num w:numId="7" w16cid:durableId="182868490">
    <w:abstractNumId w:val="7"/>
  </w:num>
  <w:num w:numId="8" w16cid:durableId="1424498545">
    <w:abstractNumId w:val="11"/>
  </w:num>
  <w:num w:numId="9" w16cid:durableId="2060933205">
    <w:abstractNumId w:val="18"/>
  </w:num>
  <w:num w:numId="10" w16cid:durableId="352266580">
    <w:abstractNumId w:val="30"/>
  </w:num>
  <w:num w:numId="11" w16cid:durableId="1615943391">
    <w:abstractNumId w:val="27"/>
  </w:num>
  <w:num w:numId="12" w16cid:durableId="64886110">
    <w:abstractNumId w:val="25"/>
  </w:num>
  <w:num w:numId="13" w16cid:durableId="917713618">
    <w:abstractNumId w:val="28"/>
  </w:num>
  <w:num w:numId="14" w16cid:durableId="809521219">
    <w:abstractNumId w:val="15"/>
  </w:num>
  <w:num w:numId="15" w16cid:durableId="1063600945">
    <w:abstractNumId w:val="26"/>
  </w:num>
  <w:num w:numId="16" w16cid:durableId="708182773">
    <w:abstractNumId w:val="23"/>
  </w:num>
  <w:num w:numId="17" w16cid:durableId="1979913474">
    <w:abstractNumId w:val="8"/>
  </w:num>
  <w:num w:numId="18" w16cid:durableId="1593313560">
    <w:abstractNumId w:val="0"/>
  </w:num>
  <w:num w:numId="19" w16cid:durableId="71781245">
    <w:abstractNumId w:val="3"/>
  </w:num>
  <w:num w:numId="20" w16cid:durableId="1175995067">
    <w:abstractNumId w:val="19"/>
  </w:num>
  <w:num w:numId="21" w16cid:durableId="452335715">
    <w:abstractNumId w:val="1"/>
  </w:num>
  <w:num w:numId="22" w16cid:durableId="1534687266">
    <w:abstractNumId w:val="17"/>
  </w:num>
  <w:num w:numId="23" w16cid:durableId="1058671980">
    <w:abstractNumId w:val="6"/>
  </w:num>
  <w:num w:numId="24" w16cid:durableId="1856071816">
    <w:abstractNumId w:val="22"/>
  </w:num>
  <w:num w:numId="25" w16cid:durableId="982927954">
    <w:abstractNumId w:val="29"/>
  </w:num>
  <w:num w:numId="26" w16cid:durableId="1264532344">
    <w:abstractNumId w:val="9"/>
  </w:num>
  <w:num w:numId="27" w16cid:durableId="2144500720">
    <w:abstractNumId w:val="12"/>
  </w:num>
  <w:num w:numId="28" w16cid:durableId="345180086">
    <w:abstractNumId w:val="24"/>
  </w:num>
  <w:num w:numId="29" w16cid:durableId="1671979541">
    <w:abstractNumId w:val="13"/>
  </w:num>
  <w:num w:numId="30" w16cid:durableId="8594652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36083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88720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1824040">
    <w:abstractNumId w:val="2"/>
  </w:num>
  <w:num w:numId="34" w16cid:durableId="2681999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4096" w:nlCheck="1" w:checkStyle="0"/>
  <w:defaultTabStop w:val="709"/>
  <w:hyphenationZone w:val="425"/>
  <w:characterSpacingControl w:val="doNotCompress"/>
  <w:hdrShapeDefaults>
    <o:shapedefaults v:ext="edit" spidmax="209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B66"/>
    <w:rsid w:val="00000F0E"/>
    <w:rsid w:val="0000372E"/>
    <w:rsid w:val="00003AD1"/>
    <w:rsid w:val="00003F94"/>
    <w:rsid w:val="00004043"/>
    <w:rsid w:val="00004CE1"/>
    <w:rsid w:val="00004DEC"/>
    <w:rsid w:val="00006EEE"/>
    <w:rsid w:val="00007060"/>
    <w:rsid w:val="00014B5B"/>
    <w:rsid w:val="000152FE"/>
    <w:rsid w:val="000153D6"/>
    <w:rsid w:val="00015815"/>
    <w:rsid w:val="0001584F"/>
    <w:rsid w:val="0001672A"/>
    <w:rsid w:val="0002236E"/>
    <w:rsid w:val="0002270E"/>
    <w:rsid w:val="000249D0"/>
    <w:rsid w:val="00027128"/>
    <w:rsid w:val="000271DF"/>
    <w:rsid w:val="0003101D"/>
    <w:rsid w:val="0003215C"/>
    <w:rsid w:val="000407F6"/>
    <w:rsid w:val="0004105F"/>
    <w:rsid w:val="00041694"/>
    <w:rsid w:val="000452B6"/>
    <w:rsid w:val="00045A58"/>
    <w:rsid w:val="000555C0"/>
    <w:rsid w:val="0005767B"/>
    <w:rsid w:val="0006396F"/>
    <w:rsid w:val="0006475A"/>
    <w:rsid w:val="00065E5A"/>
    <w:rsid w:val="00066C1C"/>
    <w:rsid w:val="00070560"/>
    <w:rsid w:val="00072B13"/>
    <w:rsid w:val="00072E13"/>
    <w:rsid w:val="0007475C"/>
    <w:rsid w:val="0007583E"/>
    <w:rsid w:val="000764EE"/>
    <w:rsid w:val="00080249"/>
    <w:rsid w:val="000804C6"/>
    <w:rsid w:val="000811BF"/>
    <w:rsid w:val="00082A85"/>
    <w:rsid w:val="00082EAA"/>
    <w:rsid w:val="000838E7"/>
    <w:rsid w:val="00083EA0"/>
    <w:rsid w:val="00085A3E"/>
    <w:rsid w:val="00087A74"/>
    <w:rsid w:val="00090601"/>
    <w:rsid w:val="00090AF1"/>
    <w:rsid w:val="0009754E"/>
    <w:rsid w:val="000A3140"/>
    <w:rsid w:val="000A3ADA"/>
    <w:rsid w:val="000A4B7D"/>
    <w:rsid w:val="000A512B"/>
    <w:rsid w:val="000A6B23"/>
    <w:rsid w:val="000B0E44"/>
    <w:rsid w:val="000B1F52"/>
    <w:rsid w:val="000B2ACF"/>
    <w:rsid w:val="000B4292"/>
    <w:rsid w:val="000B4531"/>
    <w:rsid w:val="000C0C04"/>
    <w:rsid w:val="000C1D80"/>
    <w:rsid w:val="000D1E15"/>
    <w:rsid w:val="000D3364"/>
    <w:rsid w:val="000D448F"/>
    <w:rsid w:val="000D4714"/>
    <w:rsid w:val="000D47E2"/>
    <w:rsid w:val="000D562E"/>
    <w:rsid w:val="000E02C4"/>
    <w:rsid w:val="000E0FA8"/>
    <w:rsid w:val="000E1520"/>
    <w:rsid w:val="000E2A73"/>
    <w:rsid w:val="000E3BCA"/>
    <w:rsid w:val="000E42A5"/>
    <w:rsid w:val="000E5F8F"/>
    <w:rsid w:val="000E7D5D"/>
    <w:rsid w:val="000F0BDF"/>
    <w:rsid w:val="000F0E7D"/>
    <w:rsid w:val="000F17BD"/>
    <w:rsid w:val="000F4FFA"/>
    <w:rsid w:val="000F5052"/>
    <w:rsid w:val="000F5A99"/>
    <w:rsid w:val="000F69E4"/>
    <w:rsid w:val="000F6E1B"/>
    <w:rsid w:val="000F754F"/>
    <w:rsid w:val="0010044D"/>
    <w:rsid w:val="0010053F"/>
    <w:rsid w:val="00101D85"/>
    <w:rsid w:val="00101E1F"/>
    <w:rsid w:val="00102855"/>
    <w:rsid w:val="00102D67"/>
    <w:rsid w:val="00111A46"/>
    <w:rsid w:val="00111D8A"/>
    <w:rsid w:val="00111DF7"/>
    <w:rsid w:val="0011291A"/>
    <w:rsid w:val="0011553E"/>
    <w:rsid w:val="00120CD3"/>
    <w:rsid w:val="001228AD"/>
    <w:rsid w:val="001232BC"/>
    <w:rsid w:val="00123A56"/>
    <w:rsid w:val="00123BF4"/>
    <w:rsid w:val="00126585"/>
    <w:rsid w:val="001266B8"/>
    <w:rsid w:val="00127841"/>
    <w:rsid w:val="00136689"/>
    <w:rsid w:val="0013683E"/>
    <w:rsid w:val="00137DBE"/>
    <w:rsid w:val="00140B66"/>
    <w:rsid w:val="001413AF"/>
    <w:rsid w:val="00141B71"/>
    <w:rsid w:val="0014293B"/>
    <w:rsid w:val="0014360F"/>
    <w:rsid w:val="00144D48"/>
    <w:rsid w:val="0014605C"/>
    <w:rsid w:val="001526D4"/>
    <w:rsid w:val="00152F90"/>
    <w:rsid w:val="00163E4F"/>
    <w:rsid w:val="0016502F"/>
    <w:rsid w:val="00166BA1"/>
    <w:rsid w:val="00166EBB"/>
    <w:rsid w:val="001679A1"/>
    <w:rsid w:val="00167BA9"/>
    <w:rsid w:val="00171F98"/>
    <w:rsid w:val="00172A01"/>
    <w:rsid w:val="00173C5F"/>
    <w:rsid w:val="00174521"/>
    <w:rsid w:val="001809A3"/>
    <w:rsid w:val="00182604"/>
    <w:rsid w:val="00182B30"/>
    <w:rsid w:val="00182C16"/>
    <w:rsid w:val="001843F4"/>
    <w:rsid w:val="00190477"/>
    <w:rsid w:val="00192D4A"/>
    <w:rsid w:val="0019437F"/>
    <w:rsid w:val="0019444F"/>
    <w:rsid w:val="00194941"/>
    <w:rsid w:val="00195EF2"/>
    <w:rsid w:val="00196FCA"/>
    <w:rsid w:val="001A07D5"/>
    <w:rsid w:val="001A1F4E"/>
    <w:rsid w:val="001A3A1E"/>
    <w:rsid w:val="001A540C"/>
    <w:rsid w:val="001A716C"/>
    <w:rsid w:val="001A7BF0"/>
    <w:rsid w:val="001B3036"/>
    <w:rsid w:val="001B34FC"/>
    <w:rsid w:val="001B3C89"/>
    <w:rsid w:val="001B52E0"/>
    <w:rsid w:val="001C09E5"/>
    <w:rsid w:val="001C29AD"/>
    <w:rsid w:val="001C2AB8"/>
    <w:rsid w:val="001C57CB"/>
    <w:rsid w:val="001C7376"/>
    <w:rsid w:val="001C7E5C"/>
    <w:rsid w:val="001D0B0E"/>
    <w:rsid w:val="001D0F32"/>
    <w:rsid w:val="001D2DDE"/>
    <w:rsid w:val="001D36CE"/>
    <w:rsid w:val="001D42E4"/>
    <w:rsid w:val="001D4352"/>
    <w:rsid w:val="001D60C1"/>
    <w:rsid w:val="001D6842"/>
    <w:rsid w:val="001D6ADC"/>
    <w:rsid w:val="001D7486"/>
    <w:rsid w:val="001E027C"/>
    <w:rsid w:val="001E0E1D"/>
    <w:rsid w:val="001E12E1"/>
    <w:rsid w:val="001E1323"/>
    <w:rsid w:val="001E27F5"/>
    <w:rsid w:val="001E400E"/>
    <w:rsid w:val="001E4EF1"/>
    <w:rsid w:val="001E780E"/>
    <w:rsid w:val="001E7F26"/>
    <w:rsid w:val="001E7F76"/>
    <w:rsid w:val="001F0198"/>
    <w:rsid w:val="001F1577"/>
    <w:rsid w:val="001F2BEE"/>
    <w:rsid w:val="001F521C"/>
    <w:rsid w:val="001F7681"/>
    <w:rsid w:val="0020119C"/>
    <w:rsid w:val="0020366C"/>
    <w:rsid w:val="002053AD"/>
    <w:rsid w:val="00205E28"/>
    <w:rsid w:val="00210AB0"/>
    <w:rsid w:val="002112C1"/>
    <w:rsid w:val="00213CEF"/>
    <w:rsid w:val="00216682"/>
    <w:rsid w:val="0021669D"/>
    <w:rsid w:val="00225BEF"/>
    <w:rsid w:val="00225CDB"/>
    <w:rsid w:val="0022726F"/>
    <w:rsid w:val="00227855"/>
    <w:rsid w:val="0023291A"/>
    <w:rsid w:val="0023453C"/>
    <w:rsid w:val="0023549C"/>
    <w:rsid w:val="00235BFE"/>
    <w:rsid w:val="0023742A"/>
    <w:rsid w:val="002401F2"/>
    <w:rsid w:val="002402DB"/>
    <w:rsid w:val="0024244E"/>
    <w:rsid w:val="00243BFE"/>
    <w:rsid w:val="002451CC"/>
    <w:rsid w:val="00245407"/>
    <w:rsid w:val="00245592"/>
    <w:rsid w:val="002456E0"/>
    <w:rsid w:val="0024625B"/>
    <w:rsid w:val="002465F0"/>
    <w:rsid w:val="00251F7A"/>
    <w:rsid w:val="00253F17"/>
    <w:rsid w:val="00260ADF"/>
    <w:rsid w:val="00261774"/>
    <w:rsid w:val="00261B6D"/>
    <w:rsid w:val="002633EC"/>
    <w:rsid w:val="00264939"/>
    <w:rsid w:val="002661B3"/>
    <w:rsid w:val="002666F4"/>
    <w:rsid w:val="00267290"/>
    <w:rsid w:val="00270D47"/>
    <w:rsid w:val="002712E7"/>
    <w:rsid w:val="00271AE3"/>
    <w:rsid w:val="002730FB"/>
    <w:rsid w:val="00273D6C"/>
    <w:rsid w:val="002747E2"/>
    <w:rsid w:val="00277952"/>
    <w:rsid w:val="00277994"/>
    <w:rsid w:val="0028351B"/>
    <w:rsid w:val="00284004"/>
    <w:rsid w:val="0028473A"/>
    <w:rsid w:val="00285D9A"/>
    <w:rsid w:val="00287267"/>
    <w:rsid w:val="00290211"/>
    <w:rsid w:val="00291F7F"/>
    <w:rsid w:val="00295597"/>
    <w:rsid w:val="00295E43"/>
    <w:rsid w:val="00297D86"/>
    <w:rsid w:val="002A1386"/>
    <w:rsid w:val="002A1732"/>
    <w:rsid w:val="002A21B9"/>
    <w:rsid w:val="002A40F6"/>
    <w:rsid w:val="002A4244"/>
    <w:rsid w:val="002A46E2"/>
    <w:rsid w:val="002A595D"/>
    <w:rsid w:val="002A5F4B"/>
    <w:rsid w:val="002B0078"/>
    <w:rsid w:val="002B0AAA"/>
    <w:rsid w:val="002B0F6A"/>
    <w:rsid w:val="002B1924"/>
    <w:rsid w:val="002B21B7"/>
    <w:rsid w:val="002B55C2"/>
    <w:rsid w:val="002B60D6"/>
    <w:rsid w:val="002B6494"/>
    <w:rsid w:val="002B7026"/>
    <w:rsid w:val="002B7C97"/>
    <w:rsid w:val="002C07F5"/>
    <w:rsid w:val="002C0B4B"/>
    <w:rsid w:val="002C2F62"/>
    <w:rsid w:val="002C33C1"/>
    <w:rsid w:val="002C4943"/>
    <w:rsid w:val="002C611A"/>
    <w:rsid w:val="002C6FC5"/>
    <w:rsid w:val="002D32C6"/>
    <w:rsid w:val="002D4DCB"/>
    <w:rsid w:val="002D7436"/>
    <w:rsid w:val="002E0E9B"/>
    <w:rsid w:val="002E0FBE"/>
    <w:rsid w:val="002E5DAF"/>
    <w:rsid w:val="002E67E7"/>
    <w:rsid w:val="002F0925"/>
    <w:rsid w:val="002F1B40"/>
    <w:rsid w:val="002F1CFF"/>
    <w:rsid w:val="002F3972"/>
    <w:rsid w:val="002F4B04"/>
    <w:rsid w:val="002F5C18"/>
    <w:rsid w:val="002F791B"/>
    <w:rsid w:val="00300B48"/>
    <w:rsid w:val="00300D92"/>
    <w:rsid w:val="003011DD"/>
    <w:rsid w:val="00301DEA"/>
    <w:rsid w:val="00302751"/>
    <w:rsid w:val="00304B1E"/>
    <w:rsid w:val="00304D44"/>
    <w:rsid w:val="003055EB"/>
    <w:rsid w:val="00306E83"/>
    <w:rsid w:val="00307078"/>
    <w:rsid w:val="00310734"/>
    <w:rsid w:val="00311343"/>
    <w:rsid w:val="00314A4B"/>
    <w:rsid w:val="003160A7"/>
    <w:rsid w:val="003166DB"/>
    <w:rsid w:val="003175CD"/>
    <w:rsid w:val="00320D21"/>
    <w:rsid w:val="00321BB1"/>
    <w:rsid w:val="00322989"/>
    <w:rsid w:val="00323595"/>
    <w:rsid w:val="00324343"/>
    <w:rsid w:val="00324836"/>
    <w:rsid w:val="003265F8"/>
    <w:rsid w:val="0032713C"/>
    <w:rsid w:val="003271C2"/>
    <w:rsid w:val="003301A2"/>
    <w:rsid w:val="0033248A"/>
    <w:rsid w:val="003332C2"/>
    <w:rsid w:val="003343AA"/>
    <w:rsid w:val="00343CF5"/>
    <w:rsid w:val="00344BAF"/>
    <w:rsid w:val="00344DCF"/>
    <w:rsid w:val="00345216"/>
    <w:rsid w:val="003454B9"/>
    <w:rsid w:val="00347568"/>
    <w:rsid w:val="003477AA"/>
    <w:rsid w:val="0034783C"/>
    <w:rsid w:val="003519A9"/>
    <w:rsid w:val="00353416"/>
    <w:rsid w:val="0035600C"/>
    <w:rsid w:val="00357225"/>
    <w:rsid w:val="0036063C"/>
    <w:rsid w:val="0036464E"/>
    <w:rsid w:val="00365721"/>
    <w:rsid w:val="003670BC"/>
    <w:rsid w:val="00370A87"/>
    <w:rsid w:val="00371E41"/>
    <w:rsid w:val="00374749"/>
    <w:rsid w:val="003813E6"/>
    <w:rsid w:val="0038203E"/>
    <w:rsid w:val="0038206B"/>
    <w:rsid w:val="0038251C"/>
    <w:rsid w:val="003905A2"/>
    <w:rsid w:val="00392891"/>
    <w:rsid w:val="00392994"/>
    <w:rsid w:val="0039329A"/>
    <w:rsid w:val="0039503A"/>
    <w:rsid w:val="00395E21"/>
    <w:rsid w:val="003969F8"/>
    <w:rsid w:val="00396BED"/>
    <w:rsid w:val="003A224C"/>
    <w:rsid w:val="003A4649"/>
    <w:rsid w:val="003A4FEC"/>
    <w:rsid w:val="003A5AE6"/>
    <w:rsid w:val="003A5E21"/>
    <w:rsid w:val="003B06D8"/>
    <w:rsid w:val="003B220B"/>
    <w:rsid w:val="003B297F"/>
    <w:rsid w:val="003B2B93"/>
    <w:rsid w:val="003B47F3"/>
    <w:rsid w:val="003B4E67"/>
    <w:rsid w:val="003C18CE"/>
    <w:rsid w:val="003C1EAF"/>
    <w:rsid w:val="003C2029"/>
    <w:rsid w:val="003C25A9"/>
    <w:rsid w:val="003C271A"/>
    <w:rsid w:val="003C47C6"/>
    <w:rsid w:val="003D029B"/>
    <w:rsid w:val="003D08E3"/>
    <w:rsid w:val="003D0A53"/>
    <w:rsid w:val="003D3B4F"/>
    <w:rsid w:val="003D4E03"/>
    <w:rsid w:val="003D5800"/>
    <w:rsid w:val="003D6429"/>
    <w:rsid w:val="003E385A"/>
    <w:rsid w:val="003E3BF8"/>
    <w:rsid w:val="003E3C6B"/>
    <w:rsid w:val="003E4733"/>
    <w:rsid w:val="003E55E4"/>
    <w:rsid w:val="003E733E"/>
    <w:rsid w:val="003F390D"/>
    <w:rsid w:val="003F3E29"/>
    <w:rsid w:val="003F7351"/>
    <w:rsid w:val="003F7594"/>
    <w:rsid w:val="003F7A0F"/>
    <w:rsid w:val="00400E0C"/>
    <w:rsid w:val="00403083"/>
    <w:rsid w:val="00403ED6"/>
    <w:rsid w:val="00404255"/>
    <w:rsid w:val="00404333"/>
    <w:rsid w:val="004067DC"/>
    <w:rsid w:val="00406823"/>
    <w:rsid w:val="00406FD9"/>
    <w:rsid w:val="00407767"/>
    <w:rsid w:val="00410271"/>
    <w:rsid w:val="00410324"/>
    <w:rsid w:val="00410879"/>
    <w:rsid w:val="00410953"/>
    <w:rsid w:val="004118B0"/>
    <w:rsid w:val="00412437"/>
    <w:rsid w:val="00414A0F"/>
    <w:rsid w:val="00415B9B"/>
    <w:rsid w:val="00421F90"/>
    <w:rsid w:val="00424298"/>
    <w:rsid w:val="00427254"/>
    <w:rsid w:val="00430420"/>
    <w:rsid w:val="00430B92"/>
    <w:rsid w:val="0043109C"/>
    <w:rsid w:val="004315D1"/>
    <w:rsid w:val="004334C2"/>
    <w:rsid w:val="004375C8"/>
    <w:rsid w:val="00437F51"/>
    <w:rsid w:val="00441088"/>
    <w:rsid w:val="0044565F"/>
    <w:rsid w:val="00445D4C"/>
    <w:rsid w:val="0044614D"/>
    <w:rsid w:val="0044617A"/>
    <w:rsid w:val="004468CB"/>
    <w:rsid w:val="00450C85"/>
    <w:rsid w:val="004516DE"/>
    <w:rsid w:val="00455783"/>
    <w:rsid w:val="0045665B"/>
    <w:rsid w:val="0045675D"/>
    <w:rsid w:val="00456D9E"/>
    <w:rsid w:val="00456EF4"/>
    <w:rsid w:val="00457846"/>
    <w:rsid w:val="00460FBB"/>
    <w:rsid w:val="00467452"/>
    <w:rsid w:val="0046773F"/>
    <w:rsid w:val="0047063A"/>
    <w:rsid w:val="00473360"/>
    <w:rsid w:val="00475D86"/>
    <w:rsid w:val="00475F24"/>
    <w:rsid w:val="00477161"/>
    <w:rsid w:val="0047737E"/>
    <w:rsid w:val="00477EBD"/>
    <w:rsid w:val="00482D9C"/>
    <w:rsid w:val="004833F8"/>
    <w:rsid w:val="004860D0"/>
    <w:rsid w:val="00486844"/>
    <w:rsid w:val="00487EAE"/>
    <w:rsid w:val="004908BD"/>
    <w:rsid w:val="00491E02"/>
    <w:rsid w:val="00492169"/>
    <w:rsid w:val="00492333"/>
    <w:rsid w:val="0049487F"/>
    <w:rsid w:val="004955D5"/>
    <w:rsid w:val="0049667F"/>
    <w:rsid w:val="004975EF"/>
    <w:rsid w:val="00497BB9"/>
    <w:rsid w:val="00497E98"/>
    <w:rsid w:val="004A03A0"/>
    <w:rsid w:val="004A1004"/>
    <w:rsid w:val="004A124C"/>
    <w:rsid w:val="004A1BC1"/>
    <w:rsid w:val="004A25D7"/>
    <w:rsid w:val="004A2ADF"/>
    <w:rsid w:val="004A78E4"/>
    <w:rsid w:val="004B04BF"/>
    <w:rsid w:val="004B185E"/>
    <w:rsid w:val="004B3F46"/>
    <w:rsid w:val="004B3F99"/>
    <w:rsid w:val="004B4939"/>
    <w:rsid w:val="004B681E"/>
    <w:rsid w:val="004C0E1B"/>
    <w:rsid w:val="004C45FB"/>
    <w:rsid w:val="004C51CF"/>
    <w:rsid w:val="004C61BE"/>
    <w:rsid w:val="004C7734"/>
    <w:rsid w:val="004D022B"/>
    <w:rsid w:val="004D4337"/>
    <w:rsid w:val="004D4D34"/>
    <w:rsid w:val="004D5CA1"/>
    <w:rsid w:val="004D76F2"/>
    <w:rsid w:val="004D7C86"/>
    <w:rsid w:val="004E0AA3"/>
    <w:rsid w:val="004E1B39"/>
    <w:rsid w:val="004E20A3"/>
    <w:rsid w:val="004E35DD"/>
    <w:rsid w:val="004E4BA4"/>
    <w:rsid w:val="004E5765"/>
    <w:rsid w:val="004E5A9C"/>
    <w:rsid w:val="004F2857"/>
    <w:rsid w:val="004F336D"/>
    <w:rsid w:val="004F35D9"/>
    <w:rsid w:val="004F39D6"/>
    <w:rsid w:val="004F7A86"/>
    <w:rsid w:val="004F7E24"/>
    <w:rsid w:val="00503A28"/>
    <w:rsid w:val="005072E9"/>
    <w:rsid w:val="005107CC"/>
    <w:rsid w:val="005111C9"/>
    <w:rsid w:val="0051121F"/>
    <w:rsid w:val="00512077"/>
    <w:rsid w:val="00513849"/>
    <w:rsid w:val="0051457D"/>
    <w:rsid w:val="00515A5C"/>
    <w:rsid w:val="00516538"/>
    <w:rsid w:val="005168FF"/>
    <w:rsid w:val="005171C2"/>
    <w:rsid w:val="005177DD"/>
    <w:rsid w:val="00517A73"/>
    <w:rsid w:val="0052031B"/>
    <w:rsid w:val="00520C32"/>
    <w:rsid w:val="005228B7"/>
    <w:rsid w:val="00523780"/>
    <w:rsid w:val="00523F64"/>
    <w:rsid w:val="00525866"/>
    <w:rsid w:val="00525933"/>
    <w:rsid w:val="00526380"/>
    <w:rsid w:val="005307A5"/>
    <w:rsid w:val="00530ED3"/>
    <w:rsid w:val="00532987"/>
    <w:rsid w:val="005335F6"/>
    <w:rsid w:val="005338CC"/>
    <w:rsid w:val="005443CD"/>
    <w:rsid w:val="0055167E"/>
    <w:rsid w:val="00552C17"/>
    <w:rsid w:val="00553BB0"/>
    <w:rsid w:val="00554B1E"/>
    <w:rsid w:val="005552A4"/>
    <w:rsid w:val="005558D9"/>
    <w:rsid w:val="005606D6"/>
    <w:rsid w:val="0056072E"/>
    <w:rsid w:val="00561059"/>
    <w:rsid w:val="00561336"/>
    <w:rsid w:val="0056290A"/>
    <w:rsid w:val="00562FE8"/>
    <w:rsid w:val="005724A8"/>
    <w:rsid w:val="005745A2"/>
    <w:rsid w:val="00575DB3"/>
    <w:rsid w:val="00576B24"/>
    <w:rsid w:val="00577FF5"/>
    <w:rsid w:val="00580B3E"/>
    <w:rsid w:val="005817C1"/>
    <w:rsid w:val="00582067"/>
    <w:rsid w:val="00582BC5"/>
    <w:rsid w:val="00582C40"/>
    <w:rsid w:val="00583E8B"/>
    <w:rsid w:val="005845BE"/>
    <w:rsid w:val="0058480B"/>
    <w:rsid w:val="00584F89"/>
    <w:rsid w:val="00585330"/>
    <w:rsid w:val="0058580B"/>
    <w:rsid w:val="005868BB"/>
    <w:rsid w:val="00587134"/>
    <w:rsid w:val="005917B1"/>
    <w:rsid w:val="00592B91"/>
    <w:rsid w:val="005930D5"/>
    <w:rsid w:val="005A0FBD"/>
    <w:rsid w:val="005A3E9C"/>
    <w:rsid w:val="005A72C6"/>
    <w:rsid w:val="005B26AC"/>
    <w:rsid w:val="005B3523"/>
    <w:rsid w:val="005B37FB"/>
    <w:rsid w:val="005B4460"/>
    <w:rsid w:val="005B489A"/>
    <w:rsid w:val="005B590D"/>
    <w:rsid w:val="005C46C1"/>
    <w:rsid w:val="005C4BCC"/>
    <w:rsid w:val="005C6D39"/>
    <w:rsid w:val="005C7B95"/>
    <w:rsid w:val="005D2180"/>
    <w:rsid w:val="005D29A3"/>
    <w:rsid w:val="005D414A"/>
    <w:rsid w:val="005D4CD1"/>
    <w:rsid w:val="005D7A81"/>
    <w:rsid w:val="005E2511"/>
    <w:rsid w:val="005E490E"/>
    <w:rsid w:val="005E7A88"/>
    <w:rsid w:val="005F1532"/>
    <w:rsid w:val="005F1545"/>
    <w:rsid w:val="005F37CF"/>
    <w:rsid w:val="005F4A67"/>
    <w:rsid w:val="00600C79"/>
    <w:rsid w:val="00601502"/>
    <w:rsid w:val="006050BC"/>
    <w:rsid w:val="006050D8"/>
    <w:rsid w:val="0060586F"/>
    <w:rsid w:val="00605E15"/>
    <w:rsid w:val="006066BC"/>
    <w:rsid w:val="00606E60"/>
    <w:rsid w:val="00610ED7"/>
    <w:rsid w:val="00612051"/>
    <w:rsid w:val="00612418"/>
    <w:rsid w:val="00612D24"/>
    <w:rsid w:val="00613450"/>
    <w:rsid w:val="00614DEC"/>
    <w:rsid w:val="00615FC9"/>
    <w:rsid w:val="00620EB0"/>
    <w:rsid w:val="00621EC1"/>
    <w:rsid w:val="00625CB7"/>
    <w:rsid w:val="006267C8"/>
    <w:rsid w:val="00626877"/>
    <w:rsid w:val="00626E46"/>
    <w:rsid w:val="006273AC"/>
    <w:rsid w:val="00627613"/>
    <w:rsid w:val="00627F13"/>
    <w:rsid w:val="00630977"/>
    <w:rsid w:val="00630B81"/>
    <w:rsid w:val="00631F18"/>
    <w:rsid w:val="00635815"/>
    <w:rsid w:val="00635AF0"/>
    <w:rsid w:val="00636CBB"/>
    <w:rsid w:val="006370E0"/>
    <w:rsid w:val="00640112"/>
    <w:rsid w:val="00640408"/>
    <w:rsid w:val="00641995"/>
    <w:rsid w:val="0064266F"/>
    <w:rsid w:val="006440A6"/>
    <w:rsid w:val="0064790F"/>
    <w:rsid w:val="0065034A"/>
    <w:rsid w:val="00651B1A"/>
    <w:rsid w:val="0065548F"/>
    <w:rsid w:val="00657BE1"/>
    <w:rsid w:val="00660AAB"/>
    <w:rsid w:val="00660F5E"/>
    <w:rsid w:val="00663C6B"/>
    <w:rsid w:val="00664DE4"/>
    <w:rsid w:val="00665E68"/>
    <w:rsid w:val="00666902"/>
    <w:rsid w:val="00667534"/>
    <w:rsid w:val="006679C4"/>
    <w:rsid w:val="00667CDB"/>
    <w:rsid w:val="0067021A"/>
    <w:rsid w:val="006715E1"/>
    <w:rsid w:val="00671FF0"/>
    <w:rsid w:val="00672A77"/>
    <w:rsid w:val="00672F97"/>
    <w:rsid w:val="006735BB"/>
    <w:rsid w:val="00677B4C"/>
    <w:rsid w:val="006801B9"/>
    <w:rsid w:val="00682B48"/>
    <w:rsid w:val="00685F1C"/>
    <w:rsid w:val="00686B66"/>
    <w:rsid w:val="00686C79"/>
    <w:rsid w:val="00686EAF"/>
    <w:rsid w:val="00687113"/>
    <w:rsid w:val="006872D5"/>
    <w:rsid w:val="00690751"/>
    <w:rsid w:val="006927E2"/>
    <w:rsid w:val="00692A7B"/>
    <w:rsid w:val="00695CDE"/>
    <w:rsid w:val="00696CD4"/>
    <w:rsid w:val="00697212"/>
    <w:rsid w:val="00697624"/>
    <w:rsid w:val="00697C21"/>
    <w:rsid w:val="006A209D"/>
    <w:rsid w:val="006A22A6"/>
    <w:rsid w:val="006A5292"/>
    <w:rsid w:val="006A65DC"/>
    <w:rsid w:val="006A6E27"/>
    <w:rsid w:val="006A6F62"/>
    <w:rsid w:val="006A6FE0"/>
    <w:rsid w:val="006B3C8E"/>
    <w:rsid w:val="006B652F"/>
    <w:rsid w:val="006B767F"/>
    <w:rsid w:val="006C18E3"/>
    <w:rsid w:val="006C3570"/>
    <w:rsid w:val="006C4444"/>
    <w:rsid w:val="006C4756"/>
    <w:rsid w:val="006D119B"/>
    <w:rsid w:val="006D4A54"/>
    <w:rsid w:val="006D5E8B"/>
    <w:rsid w:val="006D6108"/>
    <w:rsid w:val="006D730C"/>
    <w:rsid w:val="006E03D8"/>
    <w:rsid w:val="006E0560"/>
    <w:rsid w:val="006E0C35"/>
    <w:rsid w:val="006E2AC1"/>
    <w:rsid w:val="006E3658"/>
    <w:rsid w:val="006E570C"/>
    <w:rsid w:val="006F04B3"/>
    <w:rsid w:val="006F2812"/>
    <w:rsid w:val="006F2B66"/>
    <w:rsid w:val="006F2ED0"/>
    <w:rsid w:val="006F4908"/>
    <w:rsid w:val="006F53DB"/>
    <w:rsid w:val="006F5A51"/>
    <w:rsid w:val="006F6A70"/>
    <w:rsid w:val="006F6E62"/>
    <w:rsid w:val="007004D5"/>
    <w:rsid w:val="00700A0F"/>
    <w:rsid w:val="00703376"/>
    <w:rsid w:val="007037DD"/>
    <w:rsid w:val="00704293"/>
    <w:rsid w:val="0070623C"/>
    <w:rsid w:val="0071175C"/>
    <w:rsid w:val="00712C50"/>
    <w:rsid w:val="00713677"/>
    <w:rsid w:val="0071406D"/>
    <w:rsid w:val="007176D5"/>
    <w:rsid w:val="00724B72"/>
    <w:rsid w:val="007264BD"/>
    <w:rsid w:val="00726B12"/>
    <w:rsid w:val="00726BFE"/>
    <w:rsid w:val="00730B5A"/>
    <w:rsid w:val="00732EAA"/>
    <w:rsid w:val="00733267"/>
    <w:rsid w:val="007338FD"/>
    <w:rsid w:val="00735F08"/>
    <w:rsid w:val="007361BA"/>
    <w:rsid w:val="007362AF"/>
    <w:rsid w:val="007367B1"/>
    <w:rsid w:val="00736826"/>
    <w:rsid w:val="00737DC8"/>
    <w:rsid w:val="0074082C"/>
    <w:rsid w:val="007427F2"/>
    <w:rsid w:val="007444A5"/>
    <w:rsid w:val="007446D6"/>
    <w:rsid w:val="007469B3"/>
    <w:rsid w:val="00746A16"/>
    <w:rsid w:val="007470AB"/>
    <w:rsid w:val="00747AC4"/>
    <w:rsid w:val="007553FA"/>
    <w:rsid w:val="007562DC"/>
    <w:rsid w:val="0075685F"/>
    <w:rsid w:val="007604FC"/>
    <w:rsid w:val="00760A3F"/>
    <w:rsid w:val="0076299A"/>
    <w:rsid w:val="0076429A"/>
    <w:rsid w:val="00766965"/>
    <w:rsid w:val="007670A2"/>
    <w:rsid w:val="00770817"/>
    <w:rsid w:val="00771745"/>
    <w:rsid w:val="00771EE3"/>
    <w:rsid w:val="007743D6"/>
    <w:rsid w:val="00774B49"/>
    <w:rsid w:val="00775EF6"/>
    <w:rsid w:val="00776656"/>
    <w:rsid w:val="00776A81"/>
    <w:rsid w:val="007776E3"/>
    <w:rsid w:val="00777D70"/>
    <w:rsid w:val="00781416"/>
    <w:rsid w:val="0079527E"/>
    <w:rsid w:val="00795BDC"/>
    <w:rsid w:val="007A0470"/>
    <w:rsid w:val="007A1301"/>
    <w:rsid w:val="007A4AF8"/>
    <w:rsid w:val="007A7071"/>
    <w:rsid w:val="007A7A4D"/>
    <w:rsid w:val="007B0315"/>
    <w:rsid w:val="007B1FF1"/>
    <w:rsid w:val="007B31C3"/>
    <w:rsid w:val="007B3BDE"/>
    <w:rsid w:val="007C1807"/>
    <w:rsid w:val="007C2A44"/>
    <w:rsid w:val="007C344A"/>
    <w:rsid w:val="007C4E8D"/>
    <w:rsid w:val="007C595E"/>
    <w:rsid w:val="007C7A4D"/>
    <w:rsid w:val="007D0C30"/>
    <w:rsid w:val="007D14E9"/>
    <w:rsid w:val="007D3340"/>
    <w:rsid w:val="007D46E3"/>
    <w:rsid w:val="007E0C97"/>
    <w:rsid w:val="007E2B2D"/>
    <w:rsid w:val="007E3B92"/>
    <w:rsid w:val="007E4015"/>
    <w:rsid w:val="007E558F"/>
    <w:rsid w:val="007E5CFE"/>
    <w:rsid w:val="007E6CE4"/>
    <w:rsid w:val="007E6E62"/>
    <w:rsid w:val="007E75D5"/>
    <w:rsid w:val="007F0134"/>
    <w:rsid w:val="007F12C0"/>
    <w:rsid w:val="007F2F99"/>
    <w:rsid w:val="007F466F"/>
    <w:rsid w:val="008007A3"/>
    <w:rsid w:val="008012EF"/>
    <w:rsid w:val="00801BD1"/>
    <w:rsid w:val="0081033E"/>
    <w:rsid w:val="00812A36"/>
    <w:rsid w:val="0081322C"/>
    <w:rsid w:val="00813738"/>
    <w:rsid w:val="00813F2F"/>
    <w:rsid w:val="00816F45"/>
    <w:rsid w:val="008170BE"/>
    <w:rsid w:val="00823E1B"/>
    <w:rsid w:val="008240D1"/>
    <w:rsid w:val="00825588"/>
    <w:rsid w:val="00827FB1"/>
    <w:rsid w:val="008303C1"/>
    <w:rsid w:val="008341CC"/>
    <w:rsid w:val="00836BE8"/>
    <w:rsid w:val="00840EDA"/>
    <w:rsid w:val="00841C29"/>
    <w:rsid w:val="00844C48"/>
    <w:rsid w:val="00844D9A"/>
    <w:rsid w:val="00846E2F"/>
    <w:rsid w:val="00847281"/>
    <w:rsid w:val="008520C9"/>
    <w:rsid w:val="00852D6C"/>
    <w:rsid w:val="00854ADE"/>
    <w:rsid w:val="00854AE0"/>
    <w:rsid w:val="00856588"/>
    <w:rsid w:val="00860075"/>
    <w:rsid w:val="00860E80"/>
    <w:rsid w:val="0086197F"/>
    <w:rsid w:val="00861A61"/>
    <w:rsid w:val="008631FB"/>
    <w:rsid w:val="0086544B"/>
    <w:rsid w:val="00865FCF"/>
    <w:rsid w:val="00872E7F"/>
    <w:rsid w:val="0087453D"/>
    <w:rsid w:val="008747B6"/>
    <w:rsid w:val="00875C39"/>
    <w:rsid w:val="0087694C"/>
    <w:rsid w:val="008773C4"/>
    <w:rsid w:val="008778B2"/>
    <w:rsid w:val="008817EB"/>
    <w:rsid w:val="00882B22"/>
    <w:rsid w:val="00883535"/>
    <w:rsid w:val="00883927"/>
    <w:rsid w:val="008854CC"/>
    <w:rsid w:val="00885EB8"/>
    <w:rsid w:val="00893225"/>
    <w:rsid w:val="008940E5"/>
    <w:rsid w:val="008942E0"/>
    <w:rsid w:val="008A202C"/>
    <w:rsid w:val="008A232F"/>
    <w:rsid w:val="008A3DF0"/>
    <w:rsid w:val="008A4BB2"/>
    <w:rsid w:val="008B17C9"/>
    <w:rsid w:val="008B2338"/>
    <w:rsid w:val="008B2FBE"/>
    <w:rsid w:val="008B3920"/>
    <w:rsid w:val="008B5CE5"/>
    <w:rsid w:val="008B61E2"/>
    <w:rsid w:val="008C0C06"/>
    <w:rsid w:val="008C130C"/>
    <w:rsid w:val="008C1450"/>
    <w:rsid w:val="008C2BED"/>
    <w:rsid w:val="008C304D"/>
    <w:rsid w:val="008C477E"/>
    <w:rsid w:val="008D0396"/>
    <w:rsid w:val="008D2AED"/>
    <w:rsid w:val="008D3742"/>
    <w:rsid w:val="008D4FBA"/>
    <w:rsid w:val="008D5B46"/>
    <w:rsid w:val="008D6925"/>
    <w:rsid w:val="008E0D5E"/>
    <w:rsid w:val="008E277B"/>
    <w:rsid w:val="008E74B8"/>
    <w:rsid w:val="008E75E0"/>
    <w:rsid w:val="008F1E57"/>
    <w:rsid w:val="008F49DB"/>
    <w:rsid w:val="008F75CC"/>
    <w:rsid w:val="0090324A"/>
    <w:rsid w:val="009055AA"/>
    <w:rsid w:val="00905F36"/>
    <w:rsid w:val="00906795"/>
    <w:rsid w:val="009068D7"/>
    <w:rsid w:val="00906961"/>
    <w:rsid w:val="00906C5C"/>
    <w:rsid w:val="00907554"/>
    <w:rsid w:val="00912B94"/>
    <w:rsid w:val="00916F5C"/>
    <w:rsid w:val="009170C6"/>
    <w:rsid w:val="00921D86"/>
    <w:rsid w:val="00925803"/>
    <w:rsid w:val="009275D9"/>
    <w:rsid w:val="00927C97"/>
    <w:rsid w:val="009304F1"/>
    <w:rsid w:val="00931880"/>
    <w:rsid w:val="009336CC"/>
    <w:rsid w:val="0093410D"/>
    <w:rsid w:val="00935CCC"/>
    <w:rsid w:val="009379D7"/>
    <w:rsid w:val="00937F08"/>
    <w:rsid w:val="00946F00"/>
    <w:rsid w:val="00950CED"/>
    <w:rsid w:val="0095333B"/>
    <w:rsid w:val="009541C4"/>
    <w:rsid w:val="00954E66"/>
    <w:rsid w:val="00955B14"/>
    <w:rsid w:val="00955DAF"/>
    <w:rsid w:val="00955E2E"/>
    <w:rsid w:val="00957605"/>
    <w:rsid w:val="00957756"/>
    <w:rsid w:val="009600DE"/>
    <w:rsid w:val="0096098C"/>
    <w:rsid w:val="0096233E"/>
    <w:rsid w:val="00963636"/>
    <w:rsid w:val="00963CBE"/>
    <w:rsid w:val="00966D77"/>
    <w:rsid w:val="00971F91"/>
    <w:rsid w:val="00974875"/>
    <w:rsid w:val="009757B2"/>
    <w:rsid w:val="00975B22"/>
    <w:rsid w:val="00975B7A"/>
    <w:rsid w:val="009760CA"/>
    <w:rsid w:val="0097726E"/>
    <w:rsid w:val="0097752B"/>
    <w:rsid w:val="0098498B"/>
    <w:rsid w:val="0098590B"/>
    <w:rsid w:val="00990CF4"/>
    <w:rsid w:val="0099108F"/>
    <w:rsid w:val="009939C5"/>
    <w:rsid w:val="00995664"/>
    <w:rsid w:val="00997931"/>
    <w:rsid w:val="009A3F35"/>
    <w:rsid w:val="009A41F0"/>
    <w:rsid w:val="009A5020"/>
    <w:rsid w:val="009A5F13"/>
    <w:rsid w:val="009A65E9"/>
    <w:rsid w:val="009B1D56"/>
    <w:rsid w:val="009B257E"/>
    <w:rsid w:val="009B34B4"/>
    <w:rsid w:val="009B69C6"/>
    <w:rsid w:val="009C0155"/>
    <w:rsid w:val="009C0FF3"/>
    <w:rsid w:val="009C2224"/>
    <w:rsid w:val="009C4439"/>
    <w:rsid w:val="009C4594"/>
    <w:rsid w:val="009C6553"/>
    <w:rsid w:val="009D11CF"/>
    <w:rsid w:val="009D1565"/>
    <w:rsid w:val="009D2A2C"/>
    <w:rsid w:val="009D2C16"/>
    <w:rsid w:val="009D4A90"/>
    <w:rsid w:val="009D7DE7"/>
    <w:rsid w:val="009E38DE"/>
    <w:rsid w:val="009E4072"/>
    <w:rsid w:val="009E4F17"/>
    <w:rsid w:val="009E59AA"/>
    <w:rsid w:val="009E6EF6"/>
    <w:rsid w:val="009E74CE"/>
    <w:rsid w:val="009E7BE6"/>
    <w:rsid w:val="009F0DAC"/>
    <w:rsid w:val="009F2F04"/>
    <w:rsid w:val="009F4FBB"/>
    <w:rsid w:val="009F7F4C"/>
    <w:rsid w:val="00A00E36"/>
    <w:rsid w:val="00A01A60"/>
    <w:rsid w:val="00A02371"/>
    <w:rsid w:val="00A02454"/>
    <w:rsid w:val="00A02E1E"/>
    <w:rsid w:val="00A03AD1"/>
    <w:rsid w:val="00A04DC1"/>
    <w:rsid w:val="00A0527B"/>
    <w:rsid w:val="00A05496"/>
    <w:rsid w:val="00A05755"/>
    <w:rsid w:val="00A07935"/>
    <w:rsid w:val="00A07C10"/>
    <w:rsid w:val="00A100EC"/>
    <w:rsid w:val="00A15168"/>
    <w:rsid w:val="00A15462"/>
    <w:rsid w:val="00A15488"/>
    <w:rsid w:val="00A15D7C"/>
    <w:rsid w:val="00A15F1D"/>
    <w:rsid w:val="00A20AFA"/>
    <w:rsid w:val="00A21453"/>
    <w:rsid w:val="00A2271D"/>
    <w:rsid w:val="00A22773"/>
    <w:rsid w:val="00A23BB7"/>
    <w:rsid w:val="00A2404C"/>
    <w:rsid w:val="00A26776"/>
    <w:rsid w:val="00A3022E"/>
    <w:rsid w:val="00A31D99"/>
    <w:rsid w:val="00A32CBB"/>
    <w:rsid w:val="00A3380B"/>
    <w:rsid w:val="00A33ACC"/>
    <w:rsid w:val="00A34287"/>
    <w:rsid w:val="00A351C0"/>
    <w:rsid w:val="00A406C6"/>
    <w:rsid w:val="00A40D65"/>
    <w:rsid w:val="00A41859"/>
    <w:rsid w:val="00A42B18"/>
    <w:rsid w:val="00A4462D"/>
    <w:rsid w:val="00A44993"/>
    <w:rsid w:val="00A45EC3"/>
    <w:rsid w:val="00A46BA2"/>
    <w:rsid w:val="00A50F76"/>
    <w:rsid w:val="00A51C53"/>
    <w:rsid w:val="00A52761"/>
    <w:rsid w:val="00A57E55"/>
    <w:rsid w:val="00A6119D"/>
    <w:rsid w:val="00A646D8"/>
    <w:rsid w:val="00A664AB"/>
    <w:rsid w:val="00A66596"/>
    <w:rsid w:val="00A70ECA"/>
    <w:rsid w:val="00A713A7"/>
    <w:rsid w:val="00A754F5"/>
    <w:rsid w:val="00A76C79"/>
    <w:rsid w:val="00A81CBA"/>
    <w:rsid w:val="00A83845"/>
    <w:rsid w:val="00A83C3E"/>
    <w:rsid w:val="00A83E3C"/>
    <w:rsid w:val="00A847BC"/>
    <w:rsid w:val="00A84E21"/>
    <w:rsid w:val="00A866D1"/>
    <w:rsid w:val="00A90631"/>
    <w:rsid w:val="00A9309F"/>
    <w:rsid w:val="00A9312D"/>
    <w:rsid w:val="00A931AF"/>
    <w:rsid w:val="00A94FE4"/>
    <w:rsid w:val="00A955F4"/>
    <w:rsid w:val="00A965F5"/>
    <w:rsid w:val="00AA14F1"/>
    <w:rsid w:val="00AA1DDA"/>
    <w:rsid w:val="00AA1E76"/>
    <w:rsid w:val="00AA295A"/>
    <w:rsid w:val="00AA2B79"/>
    <w:rsid w:val="00AA2C99"/>
    <w:rsid w:val="00AA5C97"/>
    <w:rsid w:val="00AA5F29"/>
    <w:rsid w:val="00AB0350"/>
    <w:rsid w:val="00AB05F1"/>
    <w:rsid w:val="00AB25AA"/>
    <w:rsid w:val="00AB3D25"/>
    <w:rsid w:val="00AB5BD0"/>
    <w:rsid w:val="00AB7EDB"/>
    <w:rsid w:val="00AC2759"/>
    <w:rsid w:val="00AC477D"/>
    <w:rsid w:val="00AC56D3"/>
    <w:rsid w:val="00AC76A8"/>
    <w:rsid w:val="00AD0EA8"/>
    <w:rsid w:val="00AD439B"/>
    <w:rsid w:val="00AD666B"/>
    <w:rsid w:val="00AD708E"/>
    <w:rsid w:val="00AE1E36"/>
    <w:rsid w:val="00AE2463"/>
    <w:rsid w:val="00AE67B8"/>
    <w:rsid w:val="00AE7A0A"/>
    <w:rsid w:val="00AF27A8"/>
    <w:rsid w:val="00AF29AC"/>
    <w:rsid w:val="00AF3414"/>
    <w:rsid w:val="00AF477C"/>
    <w:rsid w:val="00AF7A2D"/>
    <w:rsid w:val="00B0006C"/>
    <w:rsid w:val="00B0102A"/>
    <w:rsid w:val="00B03B8C"/>
    <w:rsid w:val="00B0496F"/>
    <w:rsid w:val="00B04ABA"/>
    <w:rsid w:val="00B06B7E"/>
    <w:rsid w:val="00B0706F"/>
    <w:rsid w:val="00B07F42"/>
    <w:rsid w:val="00B10975"/>
    <w:rsid w:val="00B10DF9"/>
    <w:rsid w:val="00B11848"/>
    <w:rsid w:val="00B130F1"/>
    <w:rsid w:val="00B14B23"/>
    <w:rsid w:val="00B14C78"/>
    <w:rsid w:val="00B21261"/>
    <w:rsid w:val="00B25FA9"/>
    <w:rsid w:val="00B2647E"/>
    <w:rsid w:val="00B31E21"/>
    <w:rsid w:val="00B3246E"/>
    <w:rsid w:val="00B339EB"/>
    <w:rsid w:val="00B346C7"/>
    <w:rsid w:val="00B3478F"/>
    <w:rsid w:val="00B359C7"/>
    <w:rsid w:val="00B364C1"/>
    <w:rsid w:val="00B3697A"/>
    <w:rsid w:val="00B36A39"/>
    <w:rsid w:val="00B36EE6"/>
    <w:rsid w:val="00B44FFD"/>
    <w:rsid w:val="00B47F34"/>
    <w:rsid w:val="00B5108C"/>
    <w:rsid w:val="00B521D0"/>
    <w:rsid w:val="00B526B9"/>
    <w:rsid w:val="00B543B1"/>
    <w:rsid w:val="00B54649"/>
    <w:rsid w:val="00B555F4"/>
    <w:rsid w:val="00B55644"/>
    <w:rsid w:val="00B56B26"/>
    <w:rsid w:val="00B60A43"/>
    <w:rsid w:val="00B60A70"/>
    <w:rsid w:val="00B62A2B"/>
    <w:rsid w:val="00B64935"/>
    <w:rsid w:val="00B65869"/>
    <w:rsid w:val="00B66753"/>
    <w:rsid w:val="00B707FB"/>
    <w:rsid w:val="00B70D69"/>
    <w:rsid w:val="00B71508"/>
    <w:rsid w:val="00B71641"/>
    <w:rsid w:val="00B732E4"/>
    <w:rsid w:val="00B74256"/>
    <w:rsid w:val="00B7433B"/>
    <w:rsid w:val="00B74A58"/>
    <w:rsid w:val="00B7610B"/>
    <w:rsid w:val="00B7668C"/>
    <w:rsid w:val="00B77503"/>
    <w:rsid w:val="00B77882"/>
    <w:rsid w:val="00B77AF7"/>
    <w:rsid w:val="00B81777"/>
    <w:rsid w:val="00B81866"/>
    <w:rsid w:val="00B81895"/>
    <w:rsid w:val="00B837E6"/>
    <w:rsid w:val="00B83C77"/>
    <w:rsid w:val="00B83FE5"/>
    <w:rsid w:val="00B84F03"/>
    <w:rsid w:val="00B85CFB"/>
    <w:rsid w:val="00B87B8F"/>
    <w:rsid w:val="00B87F5A"/>
    <w:rsid w:val="00B91DFF"/>
    <w:rsid w:val="00B92B58"/>
    <w:rsid w:val="00B96C20"/>
    <w:rsid w:val="00B97794"/>
    <w:rsid w:val="00B97B9C"/>
    <w:rsid w:val="00BA040F"/>
    <w:rsid w:val="00BA5DE8"/>
    <w:rsid w:val="00BA6120"/>
    <w:rsid w:val="00BA750D"/>
    <w:rsid w:val="00BB097D"/>
    <w:rsid w:val="00BB10B7"/>
    <w:rsid w:val="00BB536E"/>
    <w:rsid w:val="00BB5B04"/>
    <w:rsid w:val="00BB5E17"/>
    <w:rsid w:val="00BB6FB7"/>
    <w:rsid w:val="00BB7222"/>
    <w:rsid w:val="00BC17F6"/>
    <w:rsid w:val="00BC2DA2"/>
    <w:rsid w:val="00BC63C6"/>
    <w:rsid w:val="00BC6B47"/>
    <w:rsid w:val="00BD092A"/>
    <w:rsid w:val="00BD0A97"/>
    <w:rsid w:val="00BD765D"/>
    <w:rsid w:val="00BE0493"/>
    <w:rsid w:val="00BE100E"/>
    <w:rsid w:val="00BE1334"/>
    <w:rsid w:val="00BE2367"/>
    <w:rsid w:val="00BE396C"/>
    <w:rsid w:val="00BE4088"/>
    <w:rsid w:val="00BE5D32"/>
    <w:rsid w:val="00BE7C4A"/>
    <w:rsid w:val="00BF352A"/>
    <w:rsid w:val="00BF5B1F"/>
    <w:rsid w:val="00BF5D28"/>
    <w:rsid w:val="00BF76C2"/>
    <w:rsid w:val="00C009AF"/>
    <w:rsid w:val="00C01DF0"/>
    <w:rsid w:val="00C022B3"/>
    <w:rsid w:val="00C0261B"/>
    <w:rsid w:val="00C0426E"/>
    <w:rsid w:val="00C0430C"/>
    <w:rsid w:val="00C05375"/>
    <w:rsid w:val="00C13800"/>
    <w:rsid w:val="00C14CBA"/>
    <w:rsid w:val="00C16767"/>
    <w:rsid w:val="00C1738F"/>
    <w:rsid w:val="00C178D1"/>
    <w:rsid w:val="00C24354"/>
    <w:rsid w:val="00C2491C"/>
    <w:rsid w:val="00C24C89"/>
    <w:rsid w:val="00C25AE8"/>
    <w:rsid w:val="00C25C82"/>
    <w:rsid w:val="00C25FD4"/>
    <w:rsid w:val="00C267DE"/>
    <w:rsid w:val="00C26D42"/>
    <w:rsid w:val="00C300AA"/>
    <w:rsid w:val="00C33EBF"/>
    <w:rsid w:val="00C35301"/>
    <w:rsid w:val="00C361B0"/>
    <w:rsid w:val="00C41AE6"/>
    <w:rsid w:val="00C42A41"/>
    <w:rsid w:val="00C4312D"/>
    <w:rsid w:val="00C43AA4"/>
    <w:rsid w:val="00C44B3A"/>
    <w:rsid w:val="00C44E50"/>
    <w:rsid w:val="00C44EAF"/>
    <w:rsid w:val="00C479DE"/>
    <w:rsid w:val="00C51C10"/>
    <w:rsid w:val="00C51DB9"/>
    <w:rsid w:val="00C52D83"/>
    <w:rsid w:val="00C53640"/>
    <w:rsid w:val="00C53D6D"/>
    <w:rsid w:val="00C53F0D"/>
    <w:rsid w:val="00C5567B"/>
    <w:rsid w:val="00C570BA"/>
    <w:rsid w:val="00C57358"/>
    <w:rsid w:val="00C57B79"/>
    <w:rsid w:val="00C60651"/>
    <w:rsid w:val="00C62BD4"/>
    <w:rsid w:val="00C63C2C"/>
    <w:rsid w:val="00C64D54"/>
    <w:rsid w:val="00C656CA"/>
    <w:rsid w:val="00C666C2"/>
    <w:rsid w:val="00C66D96"/>
    <w:rsid w:val="00C67DDC"/>
    <w:rsid w:val="00C71554"/>
    <w:rsid w:val="00C71686"/>
    <w:rsid w:val="00C7236A"/>
    <w:rsid w:val="00C738CC"/>
    <w:rsid w:val="00C74159"/>
    <w:rsid w:val="00C765D2"/>
    <w:rsid w:val="00C77237"/>
    <w:rsid w:val="00C80700"/>
    <w:rsid w:val="00C836A3"/>
    <w:rsid w:val="00C84DDE"/>
    <w:rsid w:val="00C8502A"/>
    <w:rsid w:val="00C85194"/>
    <w:rsid w:val="00C851DB"/>
    <w:rsid w:val="00C85A8E"/>
    <w:rsid w:val="00C87C86"/>
    <w:rsid w:val="00C90865"/>
    <w:rsid w:val="00C9088C"/>
    <w:rsid w:val="00C91171"/>
    <w:rsid w:val="00C915EF"/>
    <w:rsid w:val="00C9282C"/>
    <w:rsid w:val="00C93A54"/>
    <w:rsid w:val="00C95F49"/>
    <w:rsid w:val="00C96007"/>
    <w:rsid w:val="00C97EC3"/>
    <w:rsid w:val="00CA25DF"/>
    <w:rsid w:val="00CA3A22"/>
    <w:rsid w:val="00CA3ED1"/>
    <w:rsid w:val="00CA66AA"/>
    <w:rsid w:val="00CB0309"/>
    <w:rsid w:val="00CB0CD7"/>
    <w:rsid w:val="00CB1902"/>
    <w:rsid w:val="00CB1B97"/>
    <w:rsid w:val="00CB31DF"/>
    <w:rsid w:val="00CC2AF6"/>
    <w:rsid w:val="00CC3B96"/>
    <w:rsid w:val="00CC43B5"/>
    <w:rsid w:val="00CC5D0F"/>
    <w:rsid w:val="00CC5D51"/>
    <w:rsid w:val="00CD08CF"/>
    <w:rsid w:val="00CD396B"/>
    <w:rsid w:val="00CD3A3E"/>
    <w:rsid w:val="00CD4B64"/>
    <w:rsid w:val="00CD565F"/>
    <w:rsid w:val="00CD65A4"/>
    <w:rsid w:val="00CD7CDD"/>
    <w:rsid w:val="00CE1431"/>
    <w:rsid w:val="00CE4B45"/>
    <w:rsid w:val="00CE52AC"/>
    <w:rsid w:val="00CE5D12"/>
    <w:rsid w:val="00CF0ADE"/>
    <w:rsid w:val="00CF11CE"/>
    <w:rsid w:val="00CF20E3"/>
    <w:rsid w:val="00CF2F6D"/>
    <w:rsid w:val="00CF3640"/>
    <w:rsid w:val="00CF3E5C"/>
    <w:rsid w:val="00CF69D9"/>
    <w:rsid w:val="00CF6A54"/>
    <w:rsid w:val="00D00E40"/>
    <w:rsid w:val="00D03246"/>
    <w:rsid w:val="00D04AF1"/>
    <w:rsid w:val="00D1261A"/>
    <w:rsid w:val="00D1351E"/>
    <w:rsid w:val="00D14794"/>
    <w:rsid w:val="00D16A1A"/>
    <w:rsid w:val="00D2053D"/>
    <w:rsid w:val="00D20934"/>
    <w:rsid w:val="00D2133C"/>
    <w:rsid w:val="00D22095"/>
    <w:rsid w:val="00D22821"/>
    <w:rsid w:val="00D26953"/>
    <w:rsid w:val="00D27A8A"/>
    <w:rsid w:val="00D32460"/>
    <w:rsid w:val="00D36622"/>
    <w:rsid w:val="00D37E09"/>
    <w:rsid w:val="00D4218D"/>
    <w:rsid w:val="00D437DB"/>
    <w:rsid w:val="00D443FC"/>
    <w:rsid w:val="00D444AB"/>
    <w:rsid w:val="00D5003E"/>
    <w:rsid w:val="00D50A81"/>
    <w:rsid w:val="00D5215A"/>
    <w:rsid w:val="00D55ABB"/>
    <w:rsid w:val="00D562CA"/>
    <w:rsid w:val="00D56726"/>
    <w:rsid w:val="00D5680E"/>
    <w:rsid w:val="00D62B27"/>
    <w:rsid w:val="00D632D0"/>
    <w:rsid w:val="00D66F81"/>
    <w:rsid w:val="00D67096"/>
    <w:rsid w:val="00D6744A"/>
    <w:rsid w:val="00D706E6"/>
    <w:rsid w:val="00D7351D"/>
    <w:rsid w:val="00D75170"/>
    <w:rsid w:val="00D753D3"/>
    <w:rsid w:val="00D75A89"/>
    <w:rsid w:val="00D76C68"/>
    <w:rsid w:val="00D774C5"/>
    <w:rsid w:val="00D77641"/>
    <w:rsid w:val="00D80FE1"/>
    <w:rsid w:val="00D82FDC"/>
    <w:rsid w:val="00D83B88"/>
    <w:rsid w:val="00D84841"/>
    <w:rsid w:val="00D857D2"/>
    <w:rsid w:val="00D85B6F"/>
    <w:rsid w:val="00D924F3"/>
    <w:rsid w:val="00D93009"/>
    <w:rsid w:val="00D93D2C"/>
    <w:rsid w:val="00D940AB"/>
    <w:rsid w:val="00DA36F2"/>
    <w:rsid w:val="00DA5F40"/>
    <w:rsid w:val="00DA748D"/>
    <w:rsid w:val="00DA74E7"/>
    <w:rsid w:val="00DB28C2"/>
    <w:rsid w:val="00DB2CE5"/>
    <w:rsid w:val="00DB533F"/>
    <w:rsid w:val="00DB6014"/>
    <w:rsid w:val="00DC0AC0"/>
    <w:rsid w:val="00DC657D"/>
    <w:rsid w:val="00DD0DC7"/>
    <w:rsid w:val="00DD0F95"/>
    <w:rsid w:val="00DD1DB7"/>
    <w:rsid w:val="00DD6134"/>
    <w:rsid w:val="00DD6C74"/>
    <w:rsid w:val="00DD6FCD"/>
    <w:rsid w:val="00DD706F"/>
    <w:rsid w:val="00DE19A2"/>
    <w:rsid w:val="00DE1C0D"/>
    <w:rsid w:val="00DE3401"/>
    <w:rsid w:val="00DE36B6"/>
    <w:rsid w:val="00DE4EA9"/>
    <w:rsid w:val="00DE7B18"/>
    <w:rsid w:val="00DF005D"/>
    <w:rsid w:val="00DF042F"/>
    <w:rsid w:val="00DF1A9C"/>
    <w:rsid w:val="00DF346A"/>
    <w:rsid w:val="00E00BB7"/>
    <w:rsid w:val="00E02F15"/>
    <w:rsid w:val="00E04A0C"/>
    <w:rsid w:val="00E05E52"/>
    <w:rsid w:val="00E05F63"/>
    <w:rsid w:val="00E06DE8"/>
    <w:rsid w:val="00E07D3D"/>
    <w:rsid w:val="00E11B65"/>
    <w:rsid w:val="00E12AF6"/>
    <w:rsid w:val="00E12C08"/>
    <w:rsid w:val="00E147CF"/>
    <w:rsid w:val="00E14D90"/>
    <w:rsid w:val="00E153EE"/>
    <w:rsid w:val="00E15731"/>
    <w:rsid w:val="00E160E2"/>
    <w:rsid w:val="00E1672A"/>
    <w:rsid w:val="00E16A83"/>
    <w:rsid w:val="00E2173C"/>
    <w:rsid w:val="00E244D1"/>
    <w:rsid w:val="00E25D63"/>
    <w:rsid w:val="00E25DAE"/>
    <w:rsid w:val="00E2712C"/>
    <w:rsid w:val="00E32A7A"/>
    <w:rsid w:val="00E33C3D"/>
    <w:rsid w:val="00E356A8"/>
    <w:rsid w:val="00E35D4E"/>
    <w:rsid w:val="00E36A15"/>
    <w:rsid w:val="00E4116E"/>
    <w:rsid w:val="00E42228"/>
    <w:rsid w:val="00E42746"/>
    <w:rsid w:val="00E50BC4"/>
    <w:rsid w:val="00E52547"/>
    <w:rsid w:val="00E53979"/>
    <w:rsid w:val="00E54C59"/>
    <w:rsid w:val="00E55C67"/>
    <w:rsid w:val="00E57529"/>
    <w:rsid w:val="00E60298"/>
    <w:rsid w:val="00E60F3D"/>
    <w:rsid w:val="00E613A3"/>
    <w:rsid w:val="00E64B0E"/>
    <w:rsid w:val="00E70952"/>
    <w:rsid w:val="00E72E8B"/>
    <w:rsid w:val="00E751F6"/>
    <w:rsid w:val="00E7786D"/>
    <w:rsid w:val="00E80892"/>
    <w:rsid w:val="00E82CE4"/>
    <w:rsid w:val="00E8613A"/>
    <w:rsid w:val="00E87A72"/>
    <w:rsid w:val="00E91016"/>
    <w:rsid w:val="00E917B4"/>
    <w:rsid w:val="00E92F3D"/>
    <w:rsid w:val="00E95CFB"/>
    <w:rsid w:val="00E97A1C"/>
    <w:rsid w:val="00EA1469"/>
    <w:rsid w:val="00EA1743"/>
    <w:rsid w:val="00EA17D5"/>
    <w:rsid w:val="00EA1A16"/>
    <w:rsid w:val="00EA498D"/>
    <w:rsid w:val="00EA60C4"/>
    <w:rsid w:val="00EB34B2"/>
    <w:rsid w:val="00EB3AF9"/>
    <w:rsid w:val="00EB42BB"/>
    <w:rsid w:val="00EB4426"/>
    <w:rsid w:val="00EB47FC"/>
    <w:rsid w:val="00EB4FD6"/>
    <w:rsid w:val="00EB6851"/>
    <w:rsid w:val="00EB6FBB"/>
    <w:rsid w:val="00EB7597"/>
    <w:rsid w:val="00EC1261"/>
    <w:rsid w:val="00EC2CF1"/>
    <w:rsid w:val="00EC6158"/>
    <w:rsid w:val="00EC7A37"/>
    <w:rsid w:val="00EC7D1A"/>
    <w:rsid w:val="00ED0C42"/>
    <w:rsid w:val="00ED274F"/>
    <w:rsid w:val="00ED3872"/>
    <w:rsid w:val="00ED3A1C"/>
    <w:rsid w:val="00ED6017"/>
    <w:rsid w:val="00EE023C"/>
    <w:rsid w:val="00EE0714"/>
    <w:rsid w:val="00EE1392"/>
    <w:rsid w:val="00EE1D29"/>
    <w:rsid w:val="00EE203B"/>
    <w:rsid w:val="00EE2CDB"/>
    <w:rsid w:val="00EF0EED"/>
    <w:rsid w:val="00EF117A"/>
    <w:rsid w:val="00EF2B01"/>
    <w:rsid w:val="00EF3264"/>
    <w:rsid w:val="00EF401B"/>
    <w:rsid w:val="00EF5230"/>
    <w:rsid w:val="00EF6131"/>
    <w:rsid w:val="00EF71F5"/>
    <w:rsid w:val="00F00623"/>
    <w:rsid w:val="00F0183B"/>
    <w:rsid w:val="00F023F7"/>
    <w:rsid w:val="00F02ED2"/>
    <w:rsid w:val="00F039A2"/>
    <w:rsid w:val="00F05271"/>
    <w:rsid w:val="00F10330"/>
    <w:rsid w:val="00F135A7"/>
    <w:rsid w:val="00F143D5"/>
    <w:rsid w:val="00F15B5F"/>
    <w:rsid w:val="00F15E6F"/>
    <w:rsid w:val="00F165EB"/>
    <w:rsid w:val="00F17638"/>
    <w:rsid w:val="00F20581"/>
    <w:rsid w:val="00F22D55"/>
    <w:rsid w:val="00F22F97"/>
    <w:rsid w:val="00F24675"/>
    <w:rsid w:val="00F256A1"/>
    <w:rsid w:val="00F257A6"/>
    <w:rsid w:val="00F26E9A"/>
    <w:rsid w:val="00F30196"/>
    <w:rsid w:val="00F304AF"/>
    <w:rsid w:val="00F31818"/>
    <w:rsid w:val="00F32833"/>
    <w:rsid w:val="00F3291E"/>
    <w:rsid w:val="00F34589"/>
    <w:rsid w:val="00F35131"/>
    <w:rsid w:val="00F3614A"/>
    <w:rsid w:val="00F36455"/>
    <w:rsid w:val="00F36F3D"/>
    <w:rsid w:val="00F37027"/>
    <w:rsid w:val="00F3710F"/>
    <w:rsid w:val="00F40E07"/>
    <w:rsid w:val="00F4178E"/>
    <w:rsid w:val="00F4388C"/>
    <w:rsid w:val="00F43E6D"/>
    <w:rsid w:val="00F443E9"/>
    <w:rsid w:val="00F4532C"/>
    <w:rsid w:val="00F45665"/>
    <w:rsid w:val="00F46245"/>
    <w:rsid w:val="00F4634E"/>
    <w:rsid w:val="00F47297"/>
    <w:rsid w:val="00F478A6"/>
    <w:rsid w:val="00F50020"/>
    <w:rsid w:val="00F54154"/>
    <w:rsid w:val="00F55F6E"/>
    <w:rsid w:val="00F57352"/>
    <w:rsid w:val="00F579CE"/>
    <w:rsid w:val="00F57F5B"/>
    <w:rsid w:val="00F612EA"/>
    <w:rsid w:val="00F61C92"/>
    <w:rsid w:val="00F62BE1"/>
    <w:rsid w:val="00F62E15"/>
    <w:rsid w:val="00F651B8"/>
    <w:rsid w:val="00F658C4"/>
    <w:rsid w:val="00F67714"/>
    <w:rsid w:val="00F7019A"/>
    <w:rsid w:val="00F71C28"/>
    <w:rsid w:val="00F72C2B"/>
    <w:rsid w:val="00F73477"/>
    <w:rsid w:val="00F76FEA"/>
    <w:rsid w:val="00F77D11"/>
    <w:rsid w:val="00F803DB"/>
    <w:rsid w:val="00F804D8"/>
    <w:rsid w:val="00F815CF"/>
    <w:rsid w:val="00F82015"/>
    <w:rsid w:val="00F8259E"/>
    <w:rsid w:val="00F8295A"/>
    <w:rsid w:val="00F83BB5"/>
    <w:rsid w:val="00F84A2D"/>
    <w:rsid w:val="00F867B7"/>
    <w:rsid w:val="00F87160"/>
    <w:rsid w:val="00F873A3"/>
    <w:rsid w:val="00F9017E"/>
    <w:rsid w:val="00F939E7"/>
    <w:rsid w:val="00F94764"/>
    <w:rsid w:val="00F94D15"/>
    <w:rsid w:val="00F95862"/>
    <w:rsid w:val="00F95F44"/>
    <w:rsid w:val="00F9621E"/>
    <w:rsid w:val="00F964B0"/>
    <w:rsid w:val="00F97346"/>
    <w:rsid w:val="00F97C06"/>
    <w:rsid w:val="00FA2357"/>
    <w:rsid w:val="00FA2404"/>
    <w:rsid w:val="00FA4379"/>
    <w:rsid w:val="00FA6823"/>
    <w:rsid w:val="00FA6CCD"/>
    <w:rsid w:val="00FA7B72"/>
    <w:rsid w:val="00FB1DDF"/>
    <w:rsid w:val="00FB26A6"/>
    <w:rsid w:val="00FB33F6"/>
    <w:rsid w:val="00FB492B"/>
    <w:rsid w:val="00FB679D"/>
    <w:rsid w:val="00FC0032"/>
    <w:rsid w:val="00FC0301"/>
    <w:rsid w:val="00FC0732"/>
    <w:rsid w:val="00FC0E42"/>
    <w:rsid w:val="00FC245F"/>
    <w:rsid w:val="00FC2DEE"/>
    <w:rsid w:val="00FC3DFA"/>
    <w:rsid w:val="00FC61D0"/>
    <w:rsid w:val="00FC65A7"/>
    <w:rsid w:val="00FD0567"/>
    <w:rsid w:val="00FD0613"/>
    <w:rsid w:val="00FD177D"/>
    <w:rsid w:val="00FD7EFC"/>
    <w:rsid w:val="00FE2D6B"/>
    <w:rsid w:val="00FE4433"/>
    <w:rsid w:val="00FE450D"/>
    <w:rsid w:val="00FE484C"/>
    <w:rsid w:val="00FE623A"/>
    <w:rsid w:val="00FF07F8"/>
    <w:rsid w:val="00FF10BA"/>
    <w:rsid w:val="00FF338A"/>
    <w:rsid w:val="00FF364D"/>
    <w:rsid w:val="00FF4B16"/>
    <w:rsid w:val="00FF62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3"/>
    <o:shapelayout v:ext="edit">
      <o:idmap v:ext="edit" data="2"/>
    </o:shapelayout>
  </w:shapeDefaults>
  <w:decimalSymbol w:val=","/>
  <w:listSeparator w:val=";"/>
  <w14:docId w14:val="0EB1B40C"/>
  <w15:docId w15:val="{F0A611D0-8660-413C-8520-D5D4DD07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B66"/>
    <w:rPr>
      <w:rFonts w:ascii="Times New Roman" w:eastAsia="Times New Roman" w:hAnsi="Times New Roman"/>
      <w:sz w:val="24"/>
      <w:szCs w:val="24"/>
    </w:rPr>
  </w:style>
  <w:style w:type="paragraph" w:styleId="Ttulo1">
    <w:name w:val="heading 1"/>
    <w:basedOn w:val="Normal"/>
    <w:next w:val="Normal"/>
    <w:link w:val="Ttulo1Char"/>
    <w:uiPriority w:val="99"/>
    <w:qFormat/>
    <w:rsid w:val="006F2B66"/>
    <w:pPr>
      <w:keepNext/>
      <w:numPr>
        <w:numId w:val="2"/>
      </w:numPr>
      <w:jc w:val="center"/>
      <w:outlineLvl w:val="0"/>
    </w:pPr>
    <w:rPr>
      <w:b/>
      <w:bCs/>
      <w:sz w:val="32"/>
    </w:rPr>
  </w:style>
  <w:style w:type="paragraph" w:styleId="Ttulo2">
    <w:name w:val="heading 2"/>
    <w:basedOn w:val="Normal"/>
    <w:next w:val="Normal"/>
    <w:link w:val="Ttulo2Char"/>
    <w:semiHidden/>
    <w:unhideWhenUsed/>
    <w:qFormat/>
    <w:locked/>
    <w:rsid w:val="00137DBE"/>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locked/>
    <w:rsid w:val="00D56726"/>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locked/>
    <w:rsid w:val="00D5672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9"/>
    <w:qFormat/>
    <w:rsid w:val="006F2B66"/>
    <w:pPr>
      <w:keepNext/>
      <w:numPr>
        <w:ilvl w:val="4"/>
        <w:numId w:val="2"/>
      </w:numPr>
      <w:jc w:val="center"/>
      <w:outlineLvl w:val="4"/>
    </w:pPr>
    <w:rPr>
      <w:b/>
      <w:bCs/>
      <w:sz w:val="28"/>
    </w:rPr>
  </w:style>
  <w:style w:type="paragraph" w:styleId="Ttulo6">
    <w:name w:val="heading 6"/>
    <w:basedOn w:val="Normal"/>
    <w:next w:val="Normal"/>
    <w:link w:val="Ttulo6Char"/>
    <w:uiPriority w:val="9"/>
    <w:unhideWhenUsed/>
    <w:qFormat/>
    <w:locked/>
    <w:rsid w:val="00E97A1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locked/>
    <w:rsid w:val="00D56726"/>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semiHidden/>
    <w:unhideWhenUsed/>
    <w:qFormat/>
    <w:locked/>
    <w:rsid w:val="00D5672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semiHidden/>
    <w:unhideWhenUsed/>
    <w:qFormat/>
    <w:locked/>
    <w:rsid w:val="00D5672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6F2B66"/>
    <w:rPr>
      <w:rFonts w:ascii="Times New Roman" w:eastAsia="Times New Roman" w:hAnsi="Times New Roman"/>
      <w:b/>
      <w:bCs/>
      <w:sz w:val="32"/>
      <w:szCs w:val="24"/>
    </w:rPr>
  </w:style>
  <w:style w:type="character" w:customStyle="1" w:styleId="Ttulo5Char">
    <w:name w:val="Título 5 Char"/>
    <w:basedOn w:val="Fontepargpadro"/>
    <w:link w:val="Ttulo5"/>
    <w:uiPriority w:val="99"/>
    <w:locked/>
    <w:rsid w:val="006F2B66"/>
    <w:rPr>
      <w:rFonts w:ascii="Times New Roman" w:eastAsia="Times New Roman" w:hAnsi="Times New Roman"/>
      <w:b/>
      <w:bCs/>
      <w:sz w:val="28"/>
      <w:szCs w:val="24"/>
    </w:rPr>
  </w:style>
  <w:style w:type="paragraph" w:styleId="Cabealho">
    <w:name w:val="header"/>
    <w:basedOn w:val="Normal"/>
    <w:link w:val="CabealhoChar"/>
    <w:uiPriority w:val="99"/>
    <w:rsid w:val="006F2B66"/>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locked/>
    <w:rsid w:val="006F2B66"/>
    <w:rPr>
      <w:rFonts w:ascii="Calibri" w:hAnsi="Calibri" w:cs="Times New Roman"/>
    </w:rPr>
  </w:style>
  <w:style w:type="paragraph" w:styleId="Rodap">
    <w:name w:val="footer"/>
    <w:basedOn w:val="Normal"/>
    <w:link w:val="RodapChar"/>
    <w:uiPriority w:val="99"/>
    <w:rsid w:val="006F2B66"/>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locked/>
    <w:rsid w:val="006F2B66"/>
    <w:rPr>
      <w:rFonts w:ascii="Calibri" w:hAnsi="Calibri" w:cs="Times New Roman"/>
    </w:rPr>
  </w:style>
  <w:style w:type="character" w:styleId="Hyperlink">
    <w:name w:val="Hyperlink"/>
    <w:basedOn w:val="Fontepargpadro"/>
    <w:uiPriority w:val="99"/>
    <w:rsid w:val="006F2B66"/>
    <w:rPr>
      <w:rFonts w:cs="Times New Roman"/>
      <w:color w:val="0000FF"/>
      <w:u w:val="single"/>
    </w:rPr>
  </w:style>
  <w:style w:type="paragraph" w:styleId="Pr-formataoHTML">
    <w:name w:val="HTML Preformatted"/>
    <w:basedOn w:val="Normal"/>
    <w:link w:val="Pr-formataoHTMLChar"/>
    <w:uiPriority w:val="99"/>
    <w:rsid w:val="006F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locked/>
    <w:rsid w:val="006F2B66"/>
    <w:rPr>
      <w:rFonts w:ascii="Courier New" w:hAnsi="Courier New" w:cs="Courier New"/>
      <w:sz w:val="20"/>
      <w:szCs w:val="20"/>
      <w:lang w:eastAsia="pt-BR"/>
    </w:rPr>
  </w:style>
  <w:style w:type="paragraph" w:styleId="Textodebalo">
    <w:name w:val="Balloon Text"/>
    <w:basedOn w:val="Normal"/>
    <w:link w:val="TextodebaloChar"/>
    <w:uiPriority w:val="99"/>
    <w:semiHidden/>
    <w:unhideWhenUsed/>
    <w:rsid w:val="00F4178E"/>
    <w:rPr>
      <w:rFonts w:ascii="Tahoma" w:hAnsi="Tahoma" w:cs="Tahoma"/>
      <w:sz w:val="16"/>
      <w:szCs w:val="16"/>
    </w:rPr>
  </w:style>
  <w:style w:type="character" w:customStyle="1" w:styleId="TextodebaloChar">
    <w:name w:val="Texto de balão Char"/>
    <w:basedOn w:val="Fontepargpadro"/>
    <w:link w:val="Textodebalo"/>
    <w:uiPriority w:val="99"/>
    <w:semiHidden/>
    <w:rsid w:val="00F4178E"/>
    <w:rPr>
      <w:rFonts w:ascii="Tahoma" w:eastAsia="Times New Roman" w:hAnsi="Tahoma" w:cs="Tahoma"/>
      <w:sz w:val="16"/>
      <w:szCs w:val="16"/>
    </w:rPr>
  </w:style>
  <w:style w:type="paragraph" w:styleId="PargrafodaLista">
    <w:name w:val="List Paragraph"/>
    <w:basedOn w:val="Normal"/>
    <w:uiPriority w:val="1"/>
    <w:qFormat/>
    <w:rsid w:val="005552A4"/>
    <w:pPr>
      <w:ind w:left="720"/>
      <w:contextualSpacing/>
    </w:pPr>
  </w:style>
  <w:style w:type="character" w:customStyle="1" w:styleId="Ttulo2Char">
    <w:name w:val="Título 2 Char"/>
    <w:basedOn w:val="Fontepargpadro"/>
    <w:link w:val="Ttulo2"/>
    <w:semiHidden/>
    <w:rsid w:val="00137DBE"/>
    <w:rPr>
      <w:rFonts w:asciiTheme="majorHAnsi" w:eastAsiaTheme="majorEastAsia" w:hAnsiTheme="majorHAnsi" w:cstheme="majorBidi"/>
      <w:color w:val="365F91" w:themeColor="accent1" w:themeShade="BF"/>
      <w:sz w:val="26"/>
      <w:szCs w:val="26"/>
    </w:rPr>
  </w:style>
  <w:style w:type="paragraph" w:styleId="Corpodetexto">
    <w:name w:val="Body Text"/>
    <w:basedOn w:val="Normal"/>
    <w:link w:val="CorpodetextoChar"/>
    <w:uiPriority w:val="1"/>
    <w:qFormat/>
    <w:rsid w:val="00137DBE"/>
    <w:pPr>
      <w:jc w:val="both"/>
    </w:pPr>
  </w:style>
  <w:style w:type="character" w:customStyle="1" w:styleId="CorpodetextoChar">
    <w:name w:val="Corpo de texto Char"/>
    <w:basedOn w:val="Fontepargpadro"/>
    <w:link w:val="Corpodetexto"/>
    <w:uiPriority w:val="1"/>
    <w:rsid w:val="00137DBE"/>
    <w:rPr>
      <w:rFonts w:ascii="Times New Roman" w:eastAsia="Times New Roman" w:hAnsi="Times New Roman"/>
      <w:sz w:val="24"/>
      <w:szCs w:val="24"/>
    </w:rPr>
  </w:style>
  <w:style w:type="character" w:styleId="Forte">
    <w:name w:val="Strong"/>
    <w:basedOn w:val="Fontepargpadro"/>
    <w:uiPriority w:val="22"/>
    <w:qFormat/>
    <w:locked/>
    <w:rsid w:val="00137DBE"/>
    <w:rPr>
      <w:b/>
      <w:bCs/>
    </w:rPr>
  </w:style>
  <w:style w:type="character" w:customStyle="1" w:styleId="Ttulo6Char">
    <w:name w:val="Título 6 Char"/>
    <w:basedOn w:val="Fontepargpadro"/>
    <w:link w:val="Ttulo6"/>
    <w:uiPriority w:val="9"/>
    <w:rsid w:val="00E97A1C"/>
    <w:rPr>
      <w:rFonts w:asciiTheme="majorHAnsi" w:eastAsiaTheme="majorEastAsia" w:hAnsiTheme="majorHAnsi" w:cstheme="majorBidi"/>
      <w:color w:val="243F60" w:themeColor="accent1" w:themeShade="7F"/>
      <w:sz w:val="24"/>
      <w:szCs w:val="24"/>
    </w:rPr>
  </w:style>
  <w:style w:type="character" w:customStyle="1" w:styleId="Bodytext3">
    <w:name w:val="Body text (3)_"/>
    <w:link w:val="Bodytext30"/>
    <w:locked/>
    <w:rsid w:val="00906795"/>
    <w:rPr>
      <w:rFonts w:ascii="Times New Roman" w:eastAsia="Times New Roman" w:hAnsi="Times New Roman"/>
      <w:b/>
      <w:bCs/>
      <w:spacing w:val="-10"/>
      <w:shd w:val="clear" w:color="auto" w:fill="FFFFFF"/>
    </w:rPr>
  </w:style>
  <w:style w:type="paragraph" w:customStyle="1" w:styleId="Bodytext30">
    <w:name w:val="Body text (3)"/>
    <w:basedOn w:val="Normal"/>
    <w:link w:val="Bodytext3"/>
    <w:rsid w:val="00906795"/>
    <w:pPr>
      <w:widowControl w:val="0"/>
      <w:shd w:val="clear" w:color="auto" w:fill="FFFFFF"/>
      <w:spacing w:after="540" w:line="0" w:lineRule="atLeast"/>
      <w:jc w:val="both"/>
    </w:pPr>
    <w:rPr>
      <w:b/>
      <w:bCs/>
      <w:spacing w:val="-10"/>
      <w:sz w:val="22"/>
      <w:szCs w:val="22"/>
    </w:rPr>
  </w:style>
  <w:style w:type="character" w:styleId="TextodoEspaoReservado">
    <w:name w:val="Placeholder Text"/>
    <w:basedOn w:val="Fontepargpadro"/>
    <w:uiPriority w:val="99"/>
    <w:semiHidden/>
    <w:rsid w:val="00747AC4"/>
    <w:rPr>
      <w:color w:val="808080"/>
    </w:rPr>
  </w:style>
  <w:style w:type="paragraph" w:styleId="SemEspaamento">
    <w:name w:val="No Spacing"/>
    <w:link w:val="SemEspaamentoChar"/>
    <w:uiPriority w:val="1"/>
    <w:qFormat/>
    <w:rsid w:val="005745A2"/>
    <w:rPr>
      <w:lang w:eastAsia="en-US"/>
    </w:rPr>
  </w:style>
  <w:style w:type="character" w:customStyle="1" w:styleId="SemEspaamentoChar">
    <w:name w:val="Sem Espaçamento Char"/>
    <w:link w:val="SemEspaamento"/>
    <w:uiPriority w:val="1"/>
    <w:rsid w:val="005745A2"/>
    <w:rPr>
      <w:lang w:eastAsia="en-US"/>
    </w:rPr>
  </w:style>
  <w:style w:type="character" w:customStyle="1" w:styleId="Ttulo3Char">
    <w:name w:val="Título 3 Char"/>
    <w:basedOn w:val="Fontepargpadro"/>
    <w:link w:val="Ttulo3"/>
    <w:semiHidden/>
    <w:rsid w:val="00D56726"/>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D56726"/>
    <w:rPr>
      <w:rFonts w:asciiTheme="majorHAnsi" w:eastAsiaTheme="majorEastAsia" w:hAnsiTheme="majorHAnsi" w:cstheme="majorBidi"/>
      <w:i/>
      <w:iCs/>
      <w:color w:val="365F91" w:themeColor="accent1" w:themeShade="BF"/>
      <w:sz w:val="24"/>
      <w:szCs w:val="24"/>
    </w:rPr>
  </w:style>
  <w:style w:type="character" w:customStyle="1" w:styleId="Ttulo7Char">
    <w:name w:val="Título 7 Char"/>
    <w:basedOn w:val="Fontepargpadro"/>
    <w:link w:val="Ttulo7"/>
    <w:semiHidden/>
    <w:rsid w:val="00D56726"/>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semiHidden/>
    <w:rsid w:val="00D5672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semiHidden/>
    <w:rsid w:val="00D56726"/>
    <w:rPr>
      <w:rFonts w:asciiTheme="majorHAnsi" w:eastAsiaTheme="majorEastAsia" w:hAnsiTheme="majorHAnsi" w:cstheme="majorBidi"/>
      <w:i/>
      <w:iCs/>
      <w:color w:val="272727" w:themeColor="text1" w:themeTint="D8"/>
      <w:sz w:val="21"/>
      <w:szCs w:val="21"/>
    </w:rPr>
  </w:style>
  <w:style w:type="character" w:customStyle="1" w:styleId="markedcontent">
    <w:name w:val="markedcontent"/>
    <w:basedOn w:val="Fontepargpadro"/>
    <w:rsid w:val="00DE19A2"/>
  </w:style>
  <w:style w:type="character" w:styleId="Refdecomentrio">
    <w:name w:val="annotation reference"/>
    <w:basedOn w:val="Fontepargpadro"/>
    <w:uiPriority w:val="99"/>
    <w:semiHidden/>
    <w:unhideWhenUsed/>
    <w:rsid w:val="00065E5A"/>
    <w:rPr>
      <w:sz w:val="16"/>
      <w:szCs w:val="16"/>
    </w:rPr>
  </w:style>
  <w:style w:type="paragraph" w:styleId="Textodecomentrio">
    <w:name w:val="annotation text"/>
    <w:basedOn w:val="Normal"/>
    <w:link w:val="TextodecomentrioChar"/>
    <w:uiPriority w:val="99"/>
    <w:semiHidden/>
    <w:unhideWhenUsed/>
    <w:rsid w:val="00065E5A"/>
    <w:rPr>
      <w:sz w:val="20"/>
      <w:szCs w:val="20"/>
    </w:rPr>
  </w:style>
  <w:style w:type="character" w:customStyle="1" w:styleId="TextodecomentrioChar">
    <w:name w:val="Texto de comentário Char"/>
    <w:basedOn w:val="Fontepargpadro"/>
    <w:link w:val="Textodecomentrio"/>
    <w:uiPriority w:val="99"/>
    <w:semiHidden/>
    <w:rsid w:val="00065E5A"/>
    <w:rPr>
      <w:rFonts w:ascii="Times New Roman" w:eastAsia="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65E5A"/>
    <w:rPr>
      <w:b/>
      <w:bCs/>
    </w:rPr>
  </w:style>
  <w:style w:type="character" w:customStyle="1" w:styleId="AssuntodocomentrioChar">
    <w:name w:val="Assunto do comentário Char"/>
    <w:basedOn w:val="TextodecomentrioChar"/>
    <w:link w:val="Assuntodocomentrio"/>
    <w:uiPriority w:val="99"/>
    <w:semiHidden/>
    <w:rsid w:val="00065E5A"/>
    <w:rPr>
      <w:rFonts w:ascii="Times New Roman" w:eastAsia="Times New Roman" w:hAnsi="Times New Roman"/>
      <w:b/>
      <w:bCs/>
      <w:sz w:val="20"/>
      <w:szCs w:val="20"/>
    </w:rPr>
  </w:style>
  <w:style w:type="paragraph" w:styleId="NormalWeb">
    <w:name w:val="Normal (Web)"/>
    <w:basedOn w:val="Normal"/>
    <w:uiPriority w:val="99"/>
    <w:semiHidden/>
    <w:unhideWhenUsed/>
    <w:rsid w:val="00D562CA"/>
    <w:pPr>
      <w:spacing w:before="100" w:beforeAutospacing="1" w:after="100" w:afterAutospacing="1"/>
    </w:pPr>
  </w:style>
  <w:style w:type="table" w:styleId="Tabelacomgrade">
    <w:name w:val="Table Grid"/>
    <w:basedOn w:val="Tabelanormal"/>
    <w:uiPriority w:val="59"/>
    <w:locked/>
    <w:rsid w:val="00A1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C9282C"/>
    <w:rPr>
      <w:color w:val="605E5C"/>
      <w:shd w:val="clear" w:color="auto" w:fill="E1DFDD"/>
    </w:rPr>
  </w:style>
  <w:style w:type="character" w:customStyle="1" w:styleId="MenoPendente2">
    <w:name w:val="Menção Pendente2"/>
    <w:basedOn w:val="Fontepargpadro"/>
    <w:uiPriority w:val="99"/>
    <w:semiHidden/>
    <w:unhideWhenUsed/>
    <w:rsid w:val="00CD565F"/>
    <w:rPr>
      <w:color w:val="605E5C"/>
      <w:shd w:val="clear" w:color="auto" w:fill="E1DFDD"/>
    </w:rPr>
  </w:style>
  <w:style w:type="paragraph" w:customStyle="1" w:styleId="western">
    <w:name w:val="western"/>
    <w:basedOn w:val="Normal"/>
    <w:rsid w:val="003A5AE6"/>
    <w:pPr>
      <w:suppressAutoHyphens/>
      <w:spacing w:before="280"/>
      <w:jc w:val="both"/>
    </w:pPr>
    <w:rPr>
      <w:rFonts w:ascii="Arial Unicode MS" w:eastAsia="Arial Unicode MS" w:hAnsi="Arial Unicode MS" w:cs="Arial Unicode MS"/>
      <w:lang w:eastAsia="zh-CN"/>
    </w:rPr>
  </w:style>
  <w:style w:type="paragraph" w:customStyle="1" w:styleId="TableParagraph">
    <w:name w:val="Table Paragraph"/>
    <w:basedOn w:val="Normal"/>
    <w:uiPriority w:val="1"/>
    <w:qFormat/>
    <w:rsid w:val="003A5AE6"/>
    <w:pPr>
      <w:widowControl w:val="0"/>
      <w:autoSpaceDE w:val="0"/>
      <w:autoSpaceDN w:val="0"/>
      <w:spacing w:before="116"/>
    </w:pPr>
    <w:rPr>
      <w:rFonts w:ascii="Calibri" w:eastAsia="Calibri" w:hAnsi="Calibri" w:cs="Calibri"/>
      <w:sz w:val="22"/>
      <w:szCs w:val="22"/>
      <w:lang w:bidi="pt-BR"/>
    </w:rPr>
  </w:style>
  <w:style w:type="paragraph" w:customStyle="1" w:styleId="FirstParagraph">
    <w:name w:val="First Paragraph"/>
    <w:basedOn w:val="Corpodetexto"/>
    <w:next w:val="Corpodetexto"/>
    <w:qFormat/>
    <w:rsid w:val="0010053F"/>
    <w:pPr>
      <w:spacing w:before="180" w:after="180"/>
      <w:jc w:val="left"/>
    </w:pPr>
    <w:rPr>
      <w:rFonts w:ascii="Cambria" w:eastAsia="Cambria" w:hAnsi="Cambria"/>
      <w:lang w:eastAsia="en-US"/>
    </w:rPr>
  </w:style>
  <w:style w:type="paragraph" w:customStyle="1" w:styleId="Abstract">
    <w:name w:val="Abstract"/>
    <w:basedOn w:val="Normal"/>
    <w:next w:val="Corpodetexto"/>
    <w:qFormat/>
    <w:rsid w:val="0010053F"/>
    <w:pPr>
      <w:keepNext/>
      <w:keepLines/>
      <w:spacing w:before="300" w:after="300"/>
    </w:pPr>
    <w:rPr>
      <w:rFonts w:ascii="Cambria" w:eastAsia="Cambria" w:hAnsi="Cambria"/>
      <w:sz w:val="20"/>
      <w:szCs w:val="20"/>
      <w:lang w:eastAsia="en-US"/>
    </w:rPr>
  </w:style>
  <w:style w:type="paragraph" w:customStyle="1" w:styleId="Ttulo11">
    <w:name w:val="Título 11"/>
    <w:basedOn w:val="Normal"/>
    <w:uiPriority w:val="1"/>
    <w:qFormat/>
    <w:rsid w:val="00726B12"/>
    <w:pPr>
      <w:widowControl w:val="0"/>
      <w:autoSpaceDE w:val="0"/>
      <w:autoSpaceDN w:val="0"/>
      <w:spacing w:before="90"/>
      <w:ind w:left="1222"/>
      <w:jc w:val="center"/>
      <w:outlineLvl w:val="1"/>
    </w:pPr>
    <w:rPr>
      <w:rFonts w:ascii="Arial" w:eastAsia="Arial" w:hAnsi="Arial" w:cs="Arial"/>
      <w:b/>
      <w:bCs/>
      <w:sz w:val="32"/>
      <w:szCs w:val="32"/>
      <w:lang w:bidi="pt-BR"/>
    </w:rPr>
  </w:style>
  <w:style w:type="table" w:customStyle="1" w:styleId="TableNormal">
    <w:name w:val="Table Normal"/>
    <w:uiPriority w:val="2"/>
    <w:semiHidden/>
    <w:unhideWhenUsed/>
    <w:qFormat/>
    <w:rsid w:val="00BA61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tulo21">
    <w:name w:val="Título 21"/>
    <w:basedOn w:val="Normal"/>
    <w:uiPriority w:val="1"/>
    <w:qFormat/>
    <w:rsid w:val="002053AD"/>
    <w:pPr>
      <w:widowControl w:val="0"/>
      <w:autoSpaceDE w:val="0"/>
      <w:autoSpaceDN w:val="0"/>
      <w:ind w:left="1222"/>
      <w:jc w:val="center"/>
      <w:outlineLvl w:val="2"/>
    </w:pPr>
    <w:rPr>
      <w:rFonts w:ascii="Arial" w:eastAsia="Arial" w:hAnsi="Arial" w:cs="Arial"/>
      <w:b/>
      <w:bCs/>
      <w:lang w:bidi="pt-BR"/>
    </w:rPr>
  </w:style>
  <w:style w:type="paragraph" w:customStyle="1" w:styleId="WW-NormalWeb">
    <w:name w:val="WW-Normal (Web)"/>
    <w:basedOn w:val="Normal"/>
    <w:rsid w:val="002053AD"/>
    <w:pPr>
      <w:suppressAutoHyphens/>
      <w:spacing w:before="280" w:after="280"/>
    </w:pPr>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28902">
      <w:bodyDiv w:val="1"/>
      <w:marLeft w:val="0"/>
      <w:marRight w:val="0"/>
      <w:marTop w:val="0"/>
      <w:marBottom w:val="0"/>
      <w:divBdr>
        <w:top w:val="none" w:sz="0" w:space="0" w:color="auto"/>
        <w:left w:val="none" w:sz="0" w:space="0" w:color="auto"/>
        <w:bottom w:val="none" w:sz="0" w:space="0" w:color="auto"/>
        <w:right w:val="none" w:sz="0" w:space="0" w:color="auto"/>
      </w:divBdr>
    </w:div>
    <w:div w:id="662121623">
      <w:bodyDiv w:val="1"/>
      <w:marLeft w:val="0"/>
      <w:marRight w:val="0"/>
      <w:marTop w:val="0"/>
      <w:marBottom w:val="0"/>
      <w:divBdr>
        <w:top w:val="none" w:sz="0" w:space="0" w:color="auto"/>
        <w:left w:val="none" w:sz="0" w:space="0" w:color="auto"/>
        <w:bottom w:val="none" w:sz="0" w:space="0" w:color="auto"/>
        <w:right w:val="none" w:sz="0" w:space="0" w:color="auto"/>
      </w:divBdr>
    </w:div>
    <w:div w:id="885684552">
      <w:bodyDiv w:val="1"/>
      <w:marLeft w:val="0"/>
      <w:marRight w:val="0"/>
      <w:marTop w:val="0"/>
      <w:marBottom w:val="0"/>
      <w:divBdr>
        <w:top w:val="none" w:sz="0" w:space="0" w:color="auto"/>
        <w:left w:val="none" w:sz="0" w:space="0" w:color="auto"/>
        <w:bottom w:val="none" w:sz="0" w:space="0" w:color="auto"/>
        <w:right w:val="none" w:sz="0" w:space="0" w:color="auto"/>
      </w:divBdr>
      <w:divsChild>
        <w:div w:id="365104212">
          <w:marLeft w:val="0"/>
          <w:marRight w:val="0"/>
          <w:marTop w:val="0"/>
          <w:marBottom w:val="0"/>
          <w:divBdr>
            <w:top w:val="none" w:sz="0" w:space="0" w:color="auto"/>
            <w:left w:val="none" w:sz="0" w:space="0" w:color="auto"/>
            <w:bottom w:val="none" w:sz="0" w:space="0" w:color="auto"/>
            <w:right w:val="none" w:sz="0" w:space="0" w:color="auto"/>
          </w:divBdr>
          <w:divsChild>
            <w:div w:id="19449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9556">
      <w:bodyDiv w:val="1"/>
      <w:marLeft w:val="0"/>
      <w:marRight w:val="0"/>
      <w:marTop w:val="0"/>
      <w:marBottom w:val="0"/>
      <w:divBdr>
        <w:top w:val="none" w:sz="0" w:space="0" w:color="auto"/>
        <w:left w:val="none" w:sz="0" w:space="0" w:color="auto"/>
        <w:bottom w:val="none" w:sz="0" w:space="0" w:color="auto"/>
        <w:right w:val="none" w:sz="0" w:space="0" w:color="auto"/>
      </w:divBdr>
    </w:div>
    <w:div w:id="1177772961">
      <w:bodyDiv w:val="1"/>
      <w:marLeft w:val="0"/>
      <w:marRight w:val="0"/>
      <w:marTop w:val="0"/>
      <w:marBottom w:val="0"/>
      <w:divBdr>
        <w:top w:val="none" w:sz="0" w:space="0" w:color="auto"/>
        <w:left w:val="none" w:sz="0" w:space="0" w:color="auto"/>
        <w:bottom w:val="none" w:sz="0" w:space="0" w:color="auto"/>
        <w:right w:val="none" w:sz="0" w:space="0" w:color="auto"/>
      </w:divBdr>
    </w:div>
    <w:div w:id="1878858487">
      <w:bodyDiv w:val="1"/>
      <w:marLeft w:val="0"/>
      <w:marRight w:val="0"/>
      <w:marTop w:val="0"/>
      <w:marBottom w:val="0"/>
      <w:divBdr>
        <w:top w:val="none" w:sz="0" w:space="0" w:color="auto"/>
        <w:left w:val="none" w:sz="0" w:space="0" w:color="auto"/>
        <w:bottom w:val="none" w:sz="0" w:space="0" w:color="auto"/>
        <w:right w:val="none" w:sz="0" w:space="0" w:color="auto"/>
      </w:divBdr>
    </w:div>
    <w:div w:id="20291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iguacu.rj.gov.br/" TargetMode="External"/><Relationship Id="rId13" Type="http://schemas.openxmlformats.org/officeDocument/2006/relationships/hyperlink" Target="tel:212666492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21%20266649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br/maps/place/Prefeitura+Municipal+de+Nova+Igua%C3%A7u/@-22.7544353,-43.4529931,17z/data=!3m1!4b1!4m5!3m4!1s0x9967a85012c47b:0x52f5a452ffb9f3a1!8m2!3d-22.7544403!4d-43.4508044" TargetMode="External"/><Relationship Id="rId5" Type="http://schemas.openxmlformats.org/officeDocument/2006/relationships/webSettings" Target="webSettings.xml"/><Relationship Id="rId15" Type="http://schemas.openxmlformats.org/officeDocument/2006/relationships/hyperlink" Target="mailto:bolsaatleta.semel@novaiguacu.rj.gov.br" TargetMode="External"/><Relationship Id="rId10" Type="http://schemas.openxmlformats.org/officeDocument/2006/relationships/hyperlink" Target="https://www4.fazenda.rj.gov.br/certidao-fiscal-web/emitirCertidao.js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br/receitafederal/pt-br/assuntos/orientacao-tributaria/certidoes-e-situacao-fiscal" TargetMode="External"/><Relationship Id="rId14" Type="http://schemas.openxmlformats.org/officeDocument/2006/relationships/hyperlink" Target="mailto:semef@novaiguacu.rj.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4297-6108-4FC7-8E7F-4227344C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40</Pages>
  <Words>11248</Words>
  <Characters>60742</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OFÍCIO Nº144 /SCM/2013</vt:lpstr>
    </vt:vector>
  </TitlesOfParts>
  <Company/>
  <LinksUpToDate>false</LinksUpToDate>
  <CharactersWithSpaces>71847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Nº144 /SCM/2013</dc:title>
  <dc:creator>leandro serafim da silva</dc:creator>
  <cp:lastModifiedBy>leandro serafim da silva</cp:lastModifiedBy>
  <cp:revision>113</cp:revision>
  <cp:lastPrinted>2023-11-29T16:12:00Z</cp:lastPrinted>
  <dcterms:created xsi:type="dcterms:W3CDTF">2023-10-02T17:19:00Z</dcterms:created>
  <dcterms:modified xsi:type="dcterms:W3CDTF">2023-11-29T16:35:00Z</dcterms:modified>
</cp:coreProperties>
</file>