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1C26" w14:textId="77777777" w:rsidR="007A0470" w:rsidRDefault="007A0470" w:rsidP="00FB26A6">
      <w:pPr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129D7791" w14:textId="2ECD57A3" w:rsidR="009A3F35" w:rsidRPr="00AC505C" w:rsidRDefault="00AC505C" w:rsidP="00AC505C">
      <w:pPr>
        <w:ind w:left="3047" w:right="3108" w:firstLine="2"/>
        <w:jc w:val="center"/>
        <w:rPr>
          <w:rFonts w:ascii="Arial" w:hAnsi="Arial" w:cs="Arial"/>
        </w:rPr>
      </w:pPr>
      <w:r w:rsidRPr="00AC505C">
        <w:rPr>
          <w:rFonts w:ascii="Arial" w:hAnsi="Arial" w:cs="Arial"/>
          <w:b/>
          <w:noProof/>
        </w:rPr>
        <w:pict w14:anchorId="5AA317C0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91" type="#_x0000_t202" style="position:absolute;left:0;text-align:left;margin-left:485.1pt;margin-top:13.5pt;width:41.4pt;height:61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" filled="f">
            <v:textbox inset="0,0,0,0">
              <w:txbxContent>
                <w:p w14:paraId="0EC42E70" w14:textId="77777777" w:rsidR="00630B81" w:rsidRPr="008341CC" w:rsidRDefault="00630B81" w:rsidP="00314A4B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7363397" w14:textId="77777777" w:rsidR="00630B81" w:rsidRPr="008341CC" w:rsidRDefault="00630B81" w:rsidP="00314A4B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41CC">
                    <w:rPr>
                      <w:rFonts w:ascii="Arial" w:hAnsi="Arial" w:cs="Arial"/>
                      <w:sz w:val="16"/>
                      <w:szCs w:val="16"/>
                    </w:rPr>
                    <w:t>Foto</w:t>
                  </w:r>
                </w:p>
                <w:p w14:paraId="1565E47A" w14:textId="77777777" w:rsidR="00630B81" w:rsidRPr="008341CC" w:rsidRDefault="00630B81" w:rsidP="00314A4B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41CC">
                    <w:rPr>
                      <w:rFonts w:ascii="Arial" w:hAnsi="Arial" w:cs="Arial"/>
                      <w:sz w:val="16"/>
                      <w:szCs w:val="16"/>
                    </w:rPr>
                    <w:t>3x4</w:t>
                  </w:r>
                </w:p>
              </w:txbxContent>
            </v:textbox>
            <w10:wrap anchorx="page"/>
          </v:shape>
        </w:pict>
      </w:r>
      <w:r w:rsidR="009A3F35" w:rsidRPr="00AC505C">
        <w:rPr>
          <w:rFonts w:ascii="Arial" w:hAnsi="Arial" w:cs="Arial"/>
          <w:b/>
          <w:bCs/>
        </w:rPr>
        <w:t xml:space="preserve">ANEXO IX </w:t>
      </w:r>
    </w:p>
    <w:p w14:paraId="3E00A4E2" w14:textId="77777777" w:rsidR="009A3F35" w:rsidRPr="00AC505C" w:rsidRDefault="009A3F35" w:rsidP="00AC505C">
      <w:pPr>
        <w:pStyle w:val="western"/>
        <w:spacing w:before="0"/>
        <w:jc w:val="center"/>
        <w:rPr>
          <w:rFonts w:ascii="Arial" w:hAnsi="Arial" w:cs="Arial"/>
        </w:rPr>
      </w:pPr>
    </w:p>
    <w:p w14:paraId="39C23636" w14:textId="77777777" w:rsidR="009A3F35" w:rsidRPr="00AC505C" w:rsidRDefault="009A3F35" w:rsidP="00AC505C">
      <w:pPr>
        <w:pStyle w:val="Ttulo1"/>
        <w:keepNext w:val="0"/>
        <w:numPr>
          <w:ilvl w:val="0"/>
          <w:numId w:val="19"/>
        </w:numPr>
        <w:suppressAutoHyphens/>
        <w:ind w:left="0"/>
        <w:rPr>
          <w:rFonts w:ascii="Arial" w:hAnsi="Arial" w:cs="Arial"/>
          <w:sz w:val="24"/>
          <w:u w:val="single"/>
        </w:rPr>
      </w:pPr>
      <w:r w:rsidRPr="00AC505C">
        <w:rPr>
          <w:rFonts w:ascii="Arial" w:hAnsi="Arial" w:cs="Arial"/>
          <w:sz w:val="24"/>
          <w:u w:val="single"/>
        </w:rPr>
        <w:t xml:space="preserve">DECLARAÇÃO DE RECEBIMENTO DE PATROCÍNIO </w:t>
      </w:r>
    </w:p>
    <w:p w14:paraId="6AA693BA" w14:textId="77777777" w:rsidR="009A3F35" w:rsidRPr="00AC505C" w:rsidRDefault="009A3F35" w:rsidP="009A3F35">
      <w:pPr>
        <w:pStyle w:val="western"/>
        <w:spacing w:before="60" w:line="288" w:lineRule="auto"/>
        <w:rPr>
          <w:rFonts w:ascii="Arial" w:hAnsi="Arial" w:cs="Arial"/>
        </w:rPr>
      </w:pPr>
    </w:p>
    <w:p w14:paraId="137E25CF" w14:textId="77777777" w:rsidR="009A3F35" w:rsidRDefault="009A3F35" w:rsidP="009A3F35">
      <w:pPr>
        <w:pStyle w:val="western"/>
        <w:spacing w:before="60" w:line="288" w:lineRule="auto"/>
        <w:rPr>
          <w:rFonts w:ascii="Arial" w:hAnsi="Arial" w:cs="Arial"/>
        </w:rPr>
      </w:pPr>
    </w:p>
    <w:p w14:paraId="77877FBE" w14:textId="77777777" w:rsidR="00AC505C" w:rsidRPr="00AC505C" w:rsidRDefault="00AC505C" w:rsidP="009A3F35">
      <w:pPr>
        <w:pStyle w:val="western"/>
        <w:spacing w:before="60" w:line="288" w:lineRule="auto"/>
        <w:rPr>
          <w:rFonts w:ascii="Arial" w:hAnsi="Arial" w:cs="Arial"/>
        </w:rPr>
      </w:pPr>
    </w:p>
    <w:p w14:paraId="697D2481" w14:textId="77777777" w:rsidR="009A3F35" w:rsidRPr="00AC505C" w:rsidRDefault="009A3F35" w:rsidP="00285D9A">
      <w:pPr>
        <w:pStyle w:val="western"/>
        <w:spacing w:before="60" w:line="276" w:lineRule="auto"/>
        <w:rPr>
          <w:rFonts w:ascii="Arial" w:hAnsi="Arial" w:cs="Arial"/>
        </w:rPr>
      </w:pPr>
      <w:r w:rsidRPr="00AC505C">
        <w:rPr>
          <w:rFonts w:ascii="Arial" w:hAnsi="Arial" w:cs="Arial"/>
        </w:rPr>
        <w:t xml:space="preserve">Eu, </w:t>
      </w:r>
      <w:r w:rsidRPr="00AC505C">
        <w:rPr>
          <w:rFonts w:ascii="Arial" w:hAnsi="Arial" w:cs="Arial"/>
          <w:b/>
          <w:bCs/>
        </w:rPr>
        <w:t>NOME DO ATLETA</w:t>
      </w:r>
      <w:r w:rsidRPr="00AC505C">
        <w:rPr>
          <w:rFonts w:ascii="Arial" w:hAnsi="Arial" w:cs="Arial"/>
        </w:rPr>
        <w:t xml:space="preserve">, </w:t>
      </w:r>
      <w:r w:rsidRPr="00AC505C">
        <w:rPr>
          <w:rFonts w:ascii="Arial" w:hAnsi="Arial" w:cs="Arial"/>
          <w:bCs/>
        </w:rPr>
        <w:t>RG nº</w:t>
      </w:r>
      <w:r w:rsidR="00FA2357" w:rsidRPr="00AC505C">
        <w:rPr>
          <w:rFonts w:ascii="Arial" w:hAnsi="Arial" w:cs="Arial"/>
        </w:rPr>
        <w:t>____________________</w:t>
      </w:r>
      <w:r w:rsidRPr="00AC505C">
        <w:rPr>
          <w:rFonts w:ascii="Arial" w:hAnsi="Arial" w:cs="Arial"/>
        </w:rPr>
        <w:t xml:space="preserve">, </w:t>
      </w:r>
      <w:r w:rsidRPr="00AC505C">
        <w:rPr>
          <w:rFonts w:ascii="Arial" w:hAnsi="Arial" w:cs="Arial"/>
          <w:b/>
          <w:bCs/>
        </w:rPr>
        <w:t>DATA DE EMISSÃO</w:t>
      </w:r>
      <w:r w:rsidRPr="00AC505C">
        <w:rPr>
          <w:rFonts w:ascii="Arial" w:hAnsi="Arial" w:cs="Arial"/>
        </w:rPr>
        <w:t xml:space="preserve">, </w:t>
      </w:r>
      <w:r w:rsidRPr="00AC505C">
        <w:rPr>
          <w:rFonts w:ascii="Arial" w:hAnsi="Arial" w:cs="Arial"/>
          <w:b/>
          <w:bCs/>
        </w:rPr>
        <w:t>ÓRGÃO EXPEDIDOR/UF</w:t>
      </w:r>
      <w:r w:rsidRPr="00AC505C">
        <w:rPr>
          <w:rFonts w:ascii="Arial" w:hAnsi="Arial" w:cs="Arial"/>
        </w:rPr>
        <w:t xml:space="preserve">, inscrito sob o CPF nº </w:t>
      </w:r>
      <w:r w:rsidR="00FA2357" w:rsidRPr="00AC505C">
        <w:rPr>
          <w:rFonts w:ascii="Arial" w:hAnsi="Arial" w:cs="Arial"/>
          <w:b/>
          <w:bCs/>
        </w:rPr>
        <w:t>_____________________</w:t>
      </w:r>
      <w:r w:rsidRPr="00AC505C">
        <w:rPr>
          <w:rFonts w:ascii="Arial" w:hAnsi="Arial" w:cs="Arial"/>
        </w:rPr>
        <w:t xml:space="preserve">, beneficiado com a Bolsa-Atleta na Categoria </w:t>
      </w:r>
      <w:r w:rsidR="00FA2357" w:rsidRPr="00AC505C">
        <w:rPr>
          <w:rFonts w:ascii="Arial" w:hAnsi="Arial" w:cs="Arial"/>
          <w:b/>
          <w:bCs/>
        </w:rPr>
        <w:t>_______________________</w:t>
      </w:r>
      <w:r w:rsidRPr="00AC505C">
        <w:rPr>
          <w:rFonts w:ascii="Arial" w:hAnsi="Arial" w:cs="Arial"/>
        </w:rPr>
        <w:t xml:space="preserve">, constituída pela </w:t>
      </w:r>
      <w:r w:rsidRPr="00AC505C">
        <w:rPr>
          <w:rFonts w:ascii="Arial" w:hAnsi="Arial" w:cs="Arial"/>
          <w:color w:val="000000"/>
        </w:rPr>
        <w:t>Lei nº 4.681, de 10 de outubro de 2017,regulamentada pelo Decreto nº 12.674 de 24 de março de 2022</w:t>
      </w:r>
      <w:r w:rsidRPr="00AC505C">
        <w:rPr>
          <w:rFonts w:ascii="Arial" w:hAnsi="Arial" w:cs="Arial"/>
        </w:rPr>
        <w:t xml:space="preserve">, venho por meio desta, declarar para fins de inscrição que: </w:t>
      </w:r>
    </w:p>
    <w:p w14:paraId="00EE4C72" w14:textId="77777777" w:rsidR="009A3F35" w:rsidRPr="00AC505C" w:rsidRDefault="009A3F35" w:rsidP="009A3F35">
      <w:pPr>
        <w:pStyle w:val="western"/>
        <w:spacing w:before="60" w:line="288" w:lineRule="auto"/>
        <w:ind w:firstLine="1134"/>
        <w:rPr>
          <w:rFonts w:ascii="Arial" w:hAnsi="Arial" w:cs="Arial"/>
          <w:b/>
          <w:color w:val="0000FF"/>
        </w:rPr>
      </w:pPr>
    </w:p>
    <w:p w14:paraId="50F77440" w14:textId="77777777" w:rsidR="009A3F35" w:rsidRPr="00AC505C" w:rsidRDefault="009A3F35" w:rsidP="009A3F35">
      <w:pPr>
        <w:pStyle w:val="western"/>
        <w:spacing w:before="60" w:line="288" w:lineRule="auto"/>
        <w:rPr>
          <w:rFonts w:ascii="Arial" w:hAnsi="Arial" w:cs="Arial"/>
        </w:rPr>
      </w:pPr>
      <w:r w:rsidRPr="00AC505C">
        <w:rPr>
          <w:rFonts w:ascii="Arial" w:hAnsi="Arial" w:cs="Arial"/>
        </w:rPr>
        <w:t>(     ) Não recebo patrocínio.</w:t>
      </w:r>
    </w:p>
    <w:p w14:paraId="403395FD" w14:textId="77777777" w:rsidR="009A3F35" w:rsidRPr="00AC505C" w:rsidRDefault="009A3F35" w:rsidP="009A3F35">
      <w:pPr>
        <w:pStyle w:val="western"/>
        <w:spacing w:before="60" w:line="288" w:lineRule="auto"/>
        <w:rPr>
          <w:rFonts w:ascii="Arial" w:hAnsi="Arial" w:cs="Arial"/>
        </w:rPr>
      </w:pPr>
      <w:r w:rsidRPr="00AC505C">
        <w:rPr>
          <w:rFonts w:ascii="Arial" w:hAnsi="Arial" w:cs="Arial"/>
        </w:rPr>
        <w:t>(     ) Sim, recebo os patrocínios listados abaixo:</w:t>
      </w:r>
    </w:p>
    <w:p w14:paraId="160DEEF1" w14:textId="77777777" w:rsidR="009A3F35" w:rsidRPr="00AC505C" w:rsidRDefault="009A3F35" w:rsidP="009A3F35">
      <w:pPr>
        <w:pStyle w:val="western"/>
        <w:spacing w:before="60" w:line="288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60"/>
        <w:gridCol w:w="3641"/>
      </w:tblGrid>
      <w:tr w:rsidR="009A3F35" w:rsidRPr="00AC505C" w14:paraId="3627B9A2" w14:textId="77777777" w:rsidTr="00285D9A">
        <w:tc>
          <w:tcPr>
            <w:tcW w:w="3018" w:type="dxa"/>
            <w:shd w:val="clear" w:color="auto" w:fill="auto"/>
            <w:vAlign w:val="center"/>
          </w:tcPr>
          <w:p w14:paraId="2F9459D6" w14:textId="77777777" w:rsidR="009A3F35" w:rsidRPr="00AC505C" w:rsidRDefault="009A3F35" w:rsidP="00666902">
            <w:pPr>
              <w:pStyle w:val="western"/>
              <w:spacing w:before="60" w:line="288" w:lineRule="auto"/>
              <w:jc w:val="center"/>
              <w:rPr>
                <w:rFonts w:ascii="Arial" w:hAnsi="Arial" w:cs="Arial"/>
              </w:rPr>
            </w:pPr>
            <w:r w:rsidRPr="00AC505C">
              <w:rPr>
                <w:rFonts w:ascii="Arial" w:hAnsi="Arial" w:cs="Arial"/>
              </w:rPr>
              <w:t>Nome do Patrocinador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694728C0" w14:textId="77777777" w:rsidR="009A3F35" w:rsidRPr="00AC505C" w:rsidRDefault="009A3F35" w:rsidP="00666902">
            <w:pPr>
              <w:pStyle w:val="western"/>
              <w:spacing w:before="60" w:line="288" w:lineRule="auto"/>
              <w:jc w:val="center"/>
              <w:rPr>
                <w:rFonts w:ascii="Arial" w:hAnsi="Arial" w:cs="Arial"/>
              </w:rPr>
            </w:pPr>
            <w:r w:rsidRPr="00AC505C">
              <w:rPr>
                <w:rFonts w:ascii="Arial" w:hAnsi="Arial" w:cs="Arial"/>
              </w:rPr>
              <w:t>Valor do Patrocínio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69F34EED" w14:textId="77777777" w:rsidR="009A3F35" w:rsidRPr="00AC505C" w:rsidRDefault="009A3F35" w:rsidP="00666902">
            <w:pPr>
              <w:pStyle w:val="western"/>
              <w:spacing w:before="60" w:line="288" w:lineRule="auto"/>
              <w:jc w:val="center"/>
              <w:rPr>
                <w:rFonts w:ascii="Arial" w:hAnsi="Arial" w:cs="Arial"/>
              </w:rPr>
            </w:pPr>
            <w:r w:rsidRPr="00AC505C">
              <w:rPr>
                <w:rFonts w:ascii="Arial" w:hAnsi="Arial" w:cs="Arial"/>
              </w:rPr>
              <w:t>Período de Recebimento</w:t>
            </w:r>
          </w:p>
        </w:tc>
      </w:tr>
      <w:tr w:rsidR="009A3F35" w:rsidRPr="00AC505C" w14:paraId="3DE3B5AE" w14:textId="77777777" w:rsidTr="00285D9A">
        <w:tc>
          <w:tcPr>
            <w:tcW w:w="3018" w:type="dxa"/>
            <w:shd w:val="clear" w:color="auto" w:fill="auto"/>
            <w:vAlign w:val="center"/>
          </w:tcPr>
          <w:p w14:paraId="2D094608" w14:textId="77777777" w:rsidR="009A3F35" w:rsidRPr="00AC505C" w:rsidRDefault="009A3F35" w:rsidP="00666902">
            <w:pPr>
              <w:pStyle w:val="western"/>
              <w:spacing w:before="60" w:line="288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14:paraId="57D07400" w14:textId="77777777" w:rsidR="009A3F35" w:rsidRPr="00AC505C" w:rsidRDefault="009A3F35" w:rsidP="00666902">
            <w:pPr>
              <w:pStyle w:val="western"/>
              <w:spacing w:before="60" w:line="288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14:paraId="72FF0EB2" w14:textId="77777777" w:rsidR="009A3F35" w:rsidRPr="00AC505C" w:rsidRDefault="009A3F35" w:rsidP="00666902">
            <w:pPr>
              <w:pStyle w:val="western"/>
              <w:spacing w:before="60" w:line="288" w:lineRule="auto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9A3F35" w:rsidRPr="00AC505C" w14:paraId="5A25F746" w14:textId="77777777" w:rsidTr="00285D9A">
        <w:tc>
          <w:tcPr>
            <w:tcW w:w="3018" w:type="dxa"/>
            <w:shd w:val="clear" w:color="auto" w:fill="auto"/>
            <w:vAlign w:val="center"/>
          </w:tcPr>
          <w:p w14:paraId="63BDA728" w14:textId="77777777" w:rsidR="009A3F35" w:rsidRPr="00AC505C" w:rsidRDefault="009A3F35" w:rsidP="00666902">
            <w:pPr>
              <w:pStyle w:val="western"/>
              <w:spacing w:before="60" w:line="288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14:paraId="7DC2864A" w14:textId="77777777" w:rsidR="009A3F35" w:rsidRPr="00AC505C" w:rsidRDefault="009A3F35" w:rsidP="00666902">
            <w:pPr>
              <w:pStyle w:val="western"/>
              <w:spacing w:before="60" w:line="288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14:paraId="2AA6C024" w14:textId="77777777" w:rsidR="009A3F35" w:rsidRPr="00AC505C" w:rsidRDefault="009A3F35" w:rsidP="00666902">
            <w:pPr>
              <w:pStyle w:val="western"/>
              <w:spacing w:before="60" w:line="288" w:lineRule="auto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9A3F35" w:rsidRPr="00AC505C" w14:paraId="39B709CA" w14:textId="77777777" w:rsidTr="00285D9A">
        <w:tc>
          <w:tcPr>
            <w:tcW w:w="3018" w:type="dxa"/>
            <w:shd w:val="clear" w:color="auto" w:fill="auto"/>
          </w:tcPr>
          <w:p w14:paraId="7D8C1C3B" w14:textId="77777777" w:rsidR="009A3F35" w:rsidRPr="00AC505C" w:rsidRDefault="009A3F35" w:rsidP="00666902">
            <w:pPr>
              <w:pStyle w:val="western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018" w:type="dxa"/>
            <w:shd w:val="clear" w:color="auto" w:fill="auto"/>
          </w:tcPr>
          <w:p w14:paraId="0324018B" w14:textId="77777777" w:rsidR="009A3F35" w:rsidRPr="00AC505C" w:rsidRDefault="009A3F35" w:rsidP="00666902">
            <w:pPr>
              <w:pStyle w:val="western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711" w:type="dxa"/>
            <w:shd w:val="clear" w:color="auto" w:fill="auto"/>
          </w:tcPr>
          <w:p w14:paraId="175BD996" w14:textId="77777777" w:rsidR="009A3F35" w:rsidRPr="00AC505C" w:rsidRDefault="009A3F35" w:rsidP="00666902">
            <w:pPr>
              <w:pStyle w:val="western"/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9A3F35" w:rsidRPr="00AC505C" w14:paraId="4BA03FFE" w14:textId="77777777" w:rsidTr="00285D9A">
        <w:tc>
          <w:tcPr>
            <w:tcW w:w="3018" w:type="dxa"/>
            <w:shd w:val="clear" w:color="auto" w:fill="auto"/>
          </w:tcPr>
          <w:p w14:paraId="3DFF6100" w14:textId="77777777" w:rsidR="009A3F35" w:rsidRPr="00AC505C" w:rsidRDefault="009A3F35" w:rsidP="00666902">
            <w:pPr>
              <w:pStyle w:val="western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018" w:type="dxa"/>
            <w:shd w:val="clear" w:color="auto" w:fill="auto"/>
          </w:tcPr>
          <w:p w14:paraId="093915F2" w14:textId="77777777" w:rsidR="009A3F35" w:rsidRPr="00AC505C" w:rsidRDefault="009A3F35" w:rsidP="00666902">
            <w:pPr>
              <w:pStyle w:val="western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711" w:type="dxa"/>
            <w:shd w:val="clear" w:color="auto" w:fill="auto"/>
          </w:tcPr>
          <w:p w14:paraId="6E0B8954" w14:textId="77777777" w:rsidR="009A3F35" w:rsidRPr="00AC505C" w:rsidRDefault="009A3F35" w:rsidP="00666902">
            <w:pPr>
              <w:pStyle w:val="western"/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9A3F35" w:rsidRPr="00AC505C" w14:paraId="64FB4197" w14:textId="77777777" w:rsidTr="00285D9A">
        <w:tc>
          <w:tcPr>
            <w:tcW w:w="3018" w:type="dxa"/>
            <w:shd w:val="clear" w:color="auto" w:fill="auto"/>
          </w:tcPr>
          <w:p w14:paraId="5DC3E371" w14:textId="77777777" w:rsidR="009A3F35" w:rsidRPr="00AC505C" w:rsidRDefault="009A3F35" w:rsidP="00666902">
            <w:pPr>
              <w:pStyle w:val="western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018" w:type="dxa"/>
            <w:shd w:val="clear" w:color="auto" w:fill="auto"/>
          </w:tcPr>
          <w:p w14:paraId="3EF93CAB" w14:textId="77777777" w:rsidR="009A3F35" w:rsidRPr="00AC505C" w:rsidRDefault="009A3F35" w:rsidP="00666902">
            <w:pPr>
              <w:pStyle w:val="western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711" w:type="dxa"/>
            <w:shd w:val="clear" w:color="auto" w:fill="auto"/>
          </w:tcPr>
          <w:p w14:paraId="7A99450F" w14:textId="77777777" w:rsidR="009A3F35" w:rsidRPr="00AC505C" w:rsidRDefault="009A3F35" w:rsidP="00666902">
            <w:pPr>
              <w:pStyle w:val="western"/>
              <w:spacing w:before="60" w:line="288" w:lineRule="auto"/>
              <w:rPr>
                <w:rFonts w:ascii="Arial" w:hAnsi="Arial" w:cs="Arial"/>
              </w:rPr>
            </w:pPr>
          </w:p>
        </w:tc>
      </w:tr>
    </w:tbl>
    <w:p w14:paraId="1610227D" w14:textId="77777777" w:rsidR="009A3F35" w:rsidRPr="00AC505C" w:rsidRDefault="009A3F35" w:rsidP="009A3F35">
      <w:pPr>
        <w:pStyle w:val="western"/>
        <w:spacing w:before="60" w:line="288" w:lineRule="auto"/>
        <w:rPr>
          <w:rFonts w:ascii="Arial" w:hAnsi="Arial" w:cs="Arial"/>
        </w:rPr>
      </w:pPr>
    </w:p>
    <w:p w14:paraId="0407C6B8" w14:textId="77777777" w:rsidR="009A3F35" w:rsidRPr="00AC505C" w:rsidRDefault="009A3F35" w:rsidP="009A3F35">
      <w:pPr>
        <w:pStyle w:val="western"/>
        <w:spacing w:before="60" w:line="288" w:lineRule="auto"/>
        <w:jc w:val="right"/>
        <w:rPr>
          <w:rFonts w:ascii="Arial" w:hAnsi="Arial" w:cs="Arial"/>
        </w:rPr>
      </w:pPr>
      <w:r w:rsidRPr="00AC505C">
        <w:rPr>
          <w:rFonts w:ascii="Arial" w:hAnsi="Arial" w:cs="Arial"/>
        </w:rPr>
        <w:t>Nova Iguaçu-RJ,         ,                      de 20       .</w:t>
      </w:r>
    </w:p>
    <w:p w14:paraId="395F21E3" w14:textId="77777777" w:rsidR="009A3F35" w:rsidRPr="00AC505C" w:rsidRDefault="009A3F35" w:rsidP="009A3F35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14:paraId="11A3DF47" w14:textId="77777777" w:rsidR="00285D9A" w:rsidRPr="00AC505C" w:rsidRDefault="00285D9A" w:rsidP="009A3F35">
      <w:pPr>
        <w:pStyle w:val="western"/>
        <w:spacing w:before="60" w:line="288" w:lineRule="auto"/>
        <w:jc w:val="center"/>
        <w:rPr>
          <w:rFonts w:ascii="Arial" w:hAnsi="Arial" w:cs="Arial"/>
          <w:bCs/>
        </w:rPr>
      </w:pPr>
    </w:p>
    <w:p w14:paraId="56B96A27" w14:textId="77777777" w:rsidR="009A3F35" w:rsidRPr="00AC505C" w:rsidRDefault="009A3F35" w:rsidP="009A3F35">
      <w:pPr>
        <w:pStyle w:val="Corpodetexto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</w:tblGrid>
      <w:tr w:rsidR="009A3F35" w:rsidRPr="00AC505C" w14:paraId="49CC0EDF" w14:textId="77777777" w:rsidTr="00AC505C">
        <w:trPr>
          <w:jc w:val="center"/>
        </w:trPr>
        <w:tc>
          <w:tcPr>
            <w:tcW w:w="5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2A3F53" w14:textId="77777777" w:rsidR="009A3F35" w:rsidRPr="00AC505C" w:rsidRDefault="009A3F35" w:rsidP="00285D9A">
            <w:pPr>
              <w:pStyle w:val="Corpodetexto"/>
              <w:jc w:val="center"/>
              <w:rPr>
                <w:rFonts w:ascii="Arial" w:hAnsi="Arial" w:cs="Arial"/>
                <w:bCs/>
              </w:rPr>
            </w:pPr>
            <w:r w:rsidRPr="00AC505C">
              <w:rPr>
                <w:rFonts w:ascii="Arial" w:hAnsi="Arial" w:cs="Arial"/>
                <w:bCs/>
              </w:rPr>
              <w:t>Assinatura do Atleta</w:t>
            </w:r>
          </w:p>
        </w:tc>
      </w:tr>
    </w:tbl>
    <w:p w14:paraId="346351EF" w14:textId="77777777" w:rsidR="009A3F35" w:rsidRPr="00AC505C" w:rsidRDefault="009A3F35" w:rsidP="00285D9A">
      <w:pPr>
        <w:pStyle w:val="Corpodetexto"/>
        <w:jc w:val="center"/>
        <w:rPr>
          <w:rFonts w:ascii="Arial" w:hAnsi="Arial" w:cs="Arial"/>
          <w:bCs/>
        </w:rPr>
      </w:pPr>
    </w:p>
    <w:p w14:paraId="614B1E41" w14:textId="77777777" w:rsidR="009A3F35" w:rsidRPr="00AC505C" w:rsidRDefault="009A3F35" w:rsidP="00285D9A">
      <w:pPr>
        <w:pStyle w:val="Corpodetexto"/>
        <w:jc w:val="center"/>
        <w:rPr>
          <w:rFonts w:ascii="Arial" w:hAnsi="Arial" w:cs="Arial"/>
          <w:bCs/>
        </w:rPr>
      </w:pPr>
    </w:p>
    <w:p w14:paraId="19D49B0D" w14:textId="77777777" w:rsidR="009A3F35" w:rsidRPr="00AC505C" w:rsidRDefault="009A3F35" w:rsidP="00285D9A">
      <w:pPr>
        <w:pStyle w:val="Corpodetexto"/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</w:tblGrid>
      <w:tr w:rsidR="009A3F35" w:rsidRPr="00AC505C" w14:paraId="46B20EF5" w14:textId="77777777" w:rsidTr="00AC505C">
        <w:trPr>
          <w:jc w:val="center"/>
        </w:trPr>
        <w:tc>
          <w:tcPr>
            <w:tcW w:w="5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4D09BB" w14:textId="77777777" w:rsidR="009A3F35" w:rsidRPr="00AC505C" w:rsidRDefault="009A3F35" w:rsidP="00285D9A">
            <w:pPr>
              <w:pStyle w:val="Corpodetexto"/>
              <w:jc w:val="center"/>
              <w:rPr>
                <w:rFonts w:ascii="Arial" w:hAnsi="Arial" w:cs="Arial"/>
                <w:bCs/>
              </w:rPr>
            </w:pPr>
            <w:r w:rsidRPr="00AC505C">
              <w:rPr>
                <w:rFonts w:ascii="Arial" w:hAnsi="Arial" w:cs="Arial"/>
                <w:bCs/>
              </w:rPr>
              <w:t>Assinatura do Responsável (Caso o atleta seja menor de 18 anos)</w:t>
            </w:r>
          </w:p>
          <w:p w14:paraId="027B13C5" w14:textId="77777777" w:rsidR="009A3F35" w:rsidRPr="00AC505C" w:rsidRDefault="009A3F35" w:rsidP="00285D9A">
            <w:pPr>
              <w:pStyle w:val="Corpodetex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7F4B528" w14:textId="77777777" w:rsidR="009A3F35" w:rsidRPr="00AC505C" w:rsidRDefault="009A3F35" w:rsidP="009A3F35">
      <w:pPr>
        <w:pStyle w:val="western"/>
        <w:spacing w:before="60" w:line="288" w:lineRule="auto"/>
        <w:jc w:val="center"/>
        <w:rPr>
          <w:rFonts w:ascii="Garamond" w:hAnsi="Garamond" w:cs="Times New Roman"/>
          <w:bCs/>
        </w:rPr>
      </w:pPr>
    </w:p>
    <w:p w14:paraId="68B610FB" w14:textId="77777777" w:rsidR="00285D9A" w:rsidRPr="00AC505C" w:rsidRDefault="00285D9A" w:rsidP="00AC505C">
      <w:pPr>
        <w:pStyle w:val="western"/>
        <w:spacing w:after="280"/>
        <w:jc w:val="right"/>
        <w:rPr>
          <w:rFonts w:ascii="Garamond" w:hAnsi="Garamond" w:cs="Times New Roman"/>
        </w:rPr>
      </w:pPr>
    </w:p>
    <w:p w14:paraId="2BB64AC5" w14:textId="77777777" w:rsidR="00285D9A" w:rsidRPr="00AC505C" w:rsidRDefault="00285D9A" w:rsidP="00854ADE">
      <w:pPr>
        <w:pStyle w:val="western"/>
        <w:spacing w:after="280"/>
        <w:rPr>
          <w:rFonts w:ascii="Garamond" w:hAnsi="Garamond" w:cs="Times New Roman"/>
        </w:rPr>
      </w:pPr>
    </w:p>
    <w:p w14:paraId="0B5F3C64" w14:textId="77777777" w:rsidR="00285D9A" w:rsidRPr="00AC505C" w:rsidRDefault="00285D9A" w:rsidP="00854ADE">
      <w:pPr>
        <w:pStyle w:val="western"/>
        <w:spacing w:after="280"/>
        <w:rPr>
          <w:rFonts w:ascii="Garamond" w:hAnsi="Garamond" w:cs="Times New Roman"/>
        </w:rPr>
      </w:pPr>
    </w:p>
    <w:sectPr w:rsidR="00285D9A" w:rsidRPr="00AC505C" w:rsidSect="00E50BC4">
      <w:headerReference w:type="default" r:id="rId8"/>
      <w:footerReference w:type="default" r:id="rId9"/>
      <w:pgSz w:w="11906" w:h="16838"/>
      <w:pgMar w:top="851" w:right="1134" w:bottom="851" w:left="1418" w:header="295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2663" w14:textId="77777777" w:rsidR="00630B81" w:rsidRDefault="00630B81" w:rsidP="004334C2">
      <w:r>
        <w:separator/>
      </w:r>
    </w:p>
  </w:endnote>
  <w:endnote w:type="continuationSeparator" w:id="0">
    <w:p w14:paraId="1B8C165A" w14:textId="77777777" w:rsidR="00630B81" w:rsidRDefault="00630B81" w:rsidP="004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5C9F" w14:textId="1C621E4A" w:rsidR="00630B81" w:rsidRDefault="00630B81">
    <w:pPr>
      <w:pStyle w:val="Rodap"/>
      <w:jc w:val="right"/>
    </w:pPr>
  </w:p>
  <w:p w14:paraId="463035A0" w14:textId="77777777" w:rsidR="00630B81" w:rsidRDefault="00630B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B9A9" w14:textId="77777777" w:rsidR="00630B81" w:rsidRDefault="00630B81" w:rsidP="004334C2">
      <w:r>
        <w:separator/>
      </w:r>
    </w:p>
  </w:footnote>
  <w:footnote w:type="continuationSeparator" w:id="0">
    <w:p w14:paraId="5719BF82" w14:textId="77777777" w:rsidR="00630B81" w:rsidRDefault="00630B81" w:rsidP="0043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385" w14:textId="77777777" w:rsidR="00630B81" w:rsidRDefault="00630B81" w:rsidP="00E97A1C">
    <w:pPr>
      <w:framePr w:w="8228" w:h="1704" w:hRule="exact" w:hSpace="141" w:wrap="auto" w:vAnchor="text" w:hAnchor="page" w:x="1701" w:y="-171"/>
      <w:tabs>
        <w:tab w:val="left" w:pos="8222"/>
      </w:tabs>
      <w:jc w:val="center"/>
    </w:pPr>
  </w:p>
  <w:p w14:paraId="3848E3E0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5F5AEB0E" w14:textId="77777777" w:rsidR="00630B81" w:rsidRPr="00690054" w:rsidRDefault="00630B81" w:rsidP="005745A2">
    <w:pPr>
      <w:pStyle w:val="SemEspaamento"/>
      <w:framePr w:w="8228" w:h="1704" w:hRule="exact" w:hSpace="141" w:wrap="auto" w:vAnchor="text" w:hAnchor="page" w:x="1701" w:y="-171"/>
      <w:ind w:left="709" w:firstLine="709"/>
      <w:jc w:val="both"/>
      <w:rPr>
        <w:rFonts w:ascii="Times New Roman" w:hAnsi="Times New Roman"/>
        <w:b/>
        <w:sz w:val="24"/>
        <w:szCs w:val="24"/>
      </w:rPr>
    </w:pPr>
    <w:r w:rsidRPr="00690054">
      <w:rPr>
        <w:rFonts w:ascii="Times New Roman" w:hAnsi="Times New Roman"/>
        <w:b/>
        <w:sz w:val="24"/>
        <w:szCs w:val="24"/>
      </w:rPr>
      <w:t>ESTADO DO RIO DE JANEIRO</w:t>
    </w:r>
    <w:r w:rsidRPr="00690054">
      <w:rPr>
        <w:rFonts w:ascii="Times New Roman" w:hAnsi="Times New Roman"/>
        <w:b/>
        <w:sz w:val="24"/>
        <w:szCs w:val="24"/>
      </w:rPr>
      <w:tab/>
    </w:r>
  </w:p>
  <w:p w14:paraId="3DF85A64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90054">
      <w:rPr>
        <w:rFonts w:ascii="Times New Roman" w:hAnsi="Times New Roman"/>
        <w:b/>
        <w:sz w:val="24"/>
        <w:szCs w:val="24"/>
      </w:rPr>
      <w:t>PREFEITURA DA CIDADE DE NOVA IGUAÇU</w:t>
    </w:r>
  </w:p>
  <w:p w14:paraId="7BB09427" w14:textId="77777777" w:rsidR="00630B81" w:rsidRDefault="00630B81" w:rsidP="00946F00">
    <w:pPr>
      <w:pStyle w:val="SemEspaamento"/>
      <w:framePr w:w="8228" w:h="1704" w:hRule="exact" w:hSpace="141" w:wrap="auto" w:vAnchor="text" w:hAnchor="page" w:x="1701" w:y="-171"/>
      <w:jc w:val="both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SECRETARIA MUNICIPAL DE ESPORTE E LAZER </w:t>
    </w:r>
  </w:p>
  <w:p w14:paraId="4030969A" w14:textId="77777777" w:rsidR="00630B81" w:rsidRPr="00690054" w:rsidRDefault="00AC505C" w:rsidP="005745A2">
    <w:pPr>
      <w:pStyle w:val="SemEspaamento"/>
      <w:tabs>
        <w:tab w:val="left" w:pos="3960"/>
      </w:tabs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object w:dxaOrig="1440" w:dyaOrig="1440" w14:anchorId="390BA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5pt;margin-top:8.9pt;width:56.7pt;height:64.15pt;z-index:251659264" fillcolor="window">
          <v:imagedata r:id="rId1" o:title=""/>
          <w10:wrap type="square" side="right"/>
        </v:shape>
        <o:OLEObject Type="Embed" ProgID="PBrush" ShapeID="_x0000_s1026" DrawAspect="Content" ObjectID="_17629379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40846D9"/>
    <w:multiLevelType w:val="hybridMultilevel"/>
    <w:tmpl w:val="5FA6B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61AB"/>
    <w:multiLevelType w:val="hybridMultilevel"/>
    <w:tmpl w:val="97A88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5053"/>
    <w:multiLevelType w:val="multilevel"/>
    <w:tmpl w:val="7FEE43B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BF3E64"/>
    <w:multiLevelType w:val="hybridMultilevel"/>
    <w:tmpl w:val="B00A076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E33D6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346F37"/>
    <w:multiLevelType w:val="hybridMultilevel"/>
    <w:tmpl w:val="B040FF66"/>
    <w:lvl w:ilvl="0" w:tplc="69240FF8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7EE8"/>
    <w:multiLevelType w:val="hybridMultilevel"/>
    <w:tmpl w:val="D2882B9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32C2C"/>
    <w:multiLevelType w:val="hybridMultilevel"/>
    <w:tmpl w:val="03123424"/>
    <w:lvl w:ilvl="0" w:tplc="A106D5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B9C"/>
    <w:multiLevelType w:val="hybridMultilevel"/>
    <w:tmpl w:val="54B65E5A"/>
    <w:lvl w:ilvl="0" w:tplc="C2BC57D8">
      <w:start w:val="6"/>
      <w:numFmt w:val="upperRoman"/>
      <w:lvlText w:val="%1."/>
      <w:lvlJc w:val="righ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B17"/>
    <w:multiLevelType w:val="multilevel"/>
    <w:tmpl w:val="010A4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7053C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03EFD"/>
    <w:multiLevelType w:val="hybridMultilevel"/>
    <w:tmpl w:val="9718E0EE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A0F9D"/>
    <w:multiLevelType w:val="multilevel"/>
    <w:tmpl w:val="8A62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E518F"/>
    <w:multiLevelType w:val="multilevel"/>
    <w:tmpl w:val="AB08C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0F21A6"/>
    <w:multiLevelType w:val="hybridMultilevel"/>
    <w:tmpl w:val="F5903746"/>
    <w:lvl w:ilvl="0" w:tplc="F93876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4C04"/>
    <w:multiLevelType w:val="hybridMultilevel"/>
    <w:tmpl w:val="0FA21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2859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D20635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1135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1135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1135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1135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135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35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135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1135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135" w:firstLine="0"/>
      </w:pPr>
    </w:lvl>
  </w:abstractNum>
  <w:abstractNum w:abstractNumId="22" w15:restartNumberingAfterBreak="0">
    <w:nsid w:val="53D25F86"/>
    <w:multiLevelType w:val="multilevel"/>
    <w:tmpl w:val="989E54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E13494"/>
    <w:multiLevelType w:val="hybridMultilevel"/>
    <w:tmpl w:val="8FA2CBBA"/>
    <w:lvl w:ilvl="0" w:tplc="103C2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5B4F"/>
    <w:multiLevelType w:val="multilevel"/>
    <w:tmpl w:val="45449B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480C0D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B73CFF"/>
    <w:multiLevelType w:val="hybridMultilevel"/>
    <w:tmpl w:val="776E1FDE"/>
    <w:lvl w:ilvl="0" w:tplc="FFFFFFFF">
      <w:start w:val="1"/>
      <w:numFmt w:val="upperRoman"/>
      <w:lvlText w:val="%1."/>
      <w:lvlJc w:val="right"/>
      <w:pPr>
        <w:ind w:left="2574" w:hanging="360"/>
      </w:pPr>
    </w:lvl>
    <w:lvl w:ilvl="1" w:tplc="FFFFFFFF" w:tentative="1">
      <w:start w:val="1"/>
      <w:numFmt w:val="lowerLetter"/>
      <w:lvlText w:val="%2."/>
      <w:lvlJc w:val="left"/>
      <w:pPr>
        <w:ind w:left="3294" w:hanging="360"/>
      </w:pPr>
    </w:lvl>
    <w:lvl w:ilvl="2" w:tplc="FFFFFFFF" w:tentative="1">
      <w:start w:val="1"/>
      <w:numFmt w:val="lowerRoman"/>
      <w:lvlText w:val="%3."/>
      <w:lvlJc w:val="right"/>
      <w:pPr>
        <w:ind w:left="4014" w:hanging="180"/>
      </w:pPr>
    </w:lvl>
    <w:lvl w:ilvl="3" w:tplc="FFFFFFFF" w:tentative="1">
      <w:start w:val="1"/>
      <w:numFmt w:val="decimal"/>
      <w:lvlText w:val="%4."/>
      <w:lvlJc w:val="left"/>
      <w:pPr>
        <w:ind w:left="4734" w:hanging="360"/>
      </w:pPr>
    </w:lvl>
    <w:lvl w:ilvl="4" w:tplc="FFFFFFFF" w:tentative="1">
      <w:start w:val="1"/>
      <w:numFmt w:val="lowerLetter"/>
      <w:lvlText w:val="%5."/>
      <w:lvlJc w:val="left"/>
      <w:pPr>
        <w:ind w:left="5454" w:hanging="360"/>
      </w:pPr>
    </w:lvl>
    <w:lvl w:ilvl="5" w:tplc="FFFFFFFF" w:tentative="1">
      <w:start w:val="1"/>
      <w:numFmt w:val="lowerRoman"/>
      <w:lvlText w:val="%6."/>
      <w:lvlJc w:val="right"/>
      <w:pPr>
        <w:ind w:left="6174" w:hanging="180"/>
      </w:pPr>
    </w:lvl>
    <w:lvl w:ilvl="6" w:tplc="FFFFFFFF" w:tentative="1">
      <w:start w:val="1"/>
      <w:numFmt w:val="decimal"/>
      <w:lvlText w:val="%7."/>
      <w:lvlJc w:val="left"/>
      <w:pPr>
        <w:ind w:left="6894" w:hanging="360"/>
      </w:pPr>
    </w:lvl>
    <w:lvl w:ilvl="7" w:tplc="FFFFFFFF" w:tentative="1">
      <w:start w:val="1"/>
      <w:numFmt w:val="lowerLetter"/>
      <w:lvlText w:val="%8."/>
      <w:lvlJc w:val="left"/>
      <w:pPr>
        <w:ind w:left="7614" w:hanging="360"/>
      </w:pPr>
    </w:lvl>
    <w:lvl w:ilvl="8" w:tplc="FFFFFFFF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64B2568B"/>
    <w:multiLevelType w:val="hybridMultilevel"/>
    <w:tmpl w:val="D0224110"/>
    <w:lvl w:ilvl="0" w:tplc="9EEC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D1E"/>
    <w:multiLevelType w:val="hybridMultilevel"/>
    <w:tmpl w:val="5628D42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75153"/>
    <w:multiLevelType w:val="multilevel"/>
    <w:tmpl w:val="58620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E3235F9"/>
    <w:multiLevelType w:val="hybridMultilevel"/>
    <w:tmpl w:val="4A7C0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532">
    <w:abstractNumId w:val="5"/>
  </w:num>
  <w:num w:numId="2" w16cid:durableId="770319771">
    <w:abstractNumId w:val="21"/>
  </w:num>
  <w:num w:numId="3" w16cid:durableId="1694959150">
    <w:abstractNumId w:val="16"/>
  </w:num>
  <w:num w:numId="4" w16cid:durableId="123623411">
    <w:abstractNumId w:val="20"/>
  </w:num>
  <w:num w:numId="5" w16cid:durableId="1316375088">
    <w:abstractNumId w:val="10"/>
  </w:num>
  <w:num w:numId="6" w16cid:durableId="1340156234">
    <w:abstractNumId w:val="4"/>
  </w:num>
  <w:num w:numId="7" w16cid:durableId="182868490">
    <w:abstractNumId w:val="7"/>
  </w:num>
  <w:num w:numId="8" w16cid:durableId="1424498545">
    <w:abstractNumId w:val="11"/>
  </w:num>
  <w:num w:numId="9" w16cid:durableId="2060933205">
    <w:abstractNumId w:val="18"/>
  </w:num>
  <w:num w:numId="10" w16cid:durableId="352266580">
    <w:abstractNumId w:val="30"/>
  </w:num>
  <w:num w:numId="11" w16cid:durableId="1615943391">
    <w:abstractNumId w:val="27"/>
  </w:num>
  <w:num w:numId="12" w16cid:durableId="64886110">
    <w:abstractNumId w:val="25"/>
  </w:num>
  <w:num w:numId="13" w16cid:durableId="917713618">
    <w:abstractNumId w:val="28"/>
  </w:num>
  <w:num w:numId="14" w16cid:durableId="809521219">
    <w:abstractNumId w:val="15"/>
  </w:num>
  <w:num w:numId="15" w16cid:durableId="1063600945">
    <w:abstractNumId w:val="26"/>
  </w:num>
  <w:num w:numId="16" w16cid:durableId="708182773">
    <w:abstractNumId w:val="23"/>
  </w:num>
  <w:num w:numId="17" w16cid:durableId="1979913474">
    <w:abstractNumId w:val="8"/>
  </w:num>
  <w:num w:numId="18" w16cid:durableId="1593313560">
    <w:abstractNumId w:val="0"/>
  </w:num>
  <w:num w:numId="19" w16cid:durableId="71781245">
    <w:abstractNumId w:val="3"/>
  </w:num>
  <w:num w:numId="20" w16cid:durableId="1175995067">
    <w:abstractNumId w:val="19"/>
  </w:num>
  <w:num w:numId="21" w16cid:durableId="452335715">
    <w:abstractNumId w:val="1"/>
  </w:num>
  <w:num w:numId="22" w16cid:durableId="1534687266">
    <w:abstractNumId w:val="17"/>
  </w:num>
  <w:num w:numId="23" w16cid:durableId="1058671980">
    <w:abstractNumId w:val="6"/>
  </w:num>
  <w:num w:numId="24" w16cid:durableId="1856071816">
    <w:abstractNumId w:val="22"/>
  </w:num>
  <w:num w:numId="25" w16cid:durableId="982927954">
    <w:abstractNumId w:val="29"/>
  </w:num>
  <w:num w:numId="26" w16cid:durableId="1264532344">
    <w:abstractNumId w:val="9"/>
  </w:num>
  <w:num w:numId="27" w16cid:durableId="2144500720">
    <w:abstractNumId w:val="12"/>
  </w:num>
  <w:num w:numId="28" w16cid:durableId="345180086">
    <w:abstractNumId w:val="24"/>
  </w:num>
  <w:num w:numId="29" w16cid:durableId="1671979541">
    <w:abstractNumId w:val="13"/>
  </w:num>
  <w:num w:numId="30" w16cid:durableId="859465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3608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872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824040">
    <w:abstractNumId w:val="2"/>
  </w:num>
  <w:num w:numId="34" w16cid:durableId="2681999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66"/>
    <w:rsid w:val="00000F0E"/>
    <w:rsid w:val="0000372E"/>
    <w:rsid w:val="00003AD1"/>
    <w:rsid w:val="00003F94"/>
    <w:rsid w:val="00004043"/>
    <w:rsid w:val="00004CE1"/>
    <w:rsid w:val="00004DEC"/>
    <w:rsid w:val="00006EEE"/>
    <w:rsid w:val="00007060"/>
    <w:rsid w:val="00014B5B"/>
    <w:rsid w:val="000152FE"/>
    <w:rsid w:val="000153D6"/>
    <w:rsid w:val="00015815"/>
    <w:rsid w:val="0001584F"/>
    <w:rsid w:val="0001672A"/>
    <w:rsid w:val="0002236E"/>
    <w:rsid w:val="0002270E"/>
    <w:rsid w:val="000249D0"/>
    <w:rsid w:val="00027128"/>
    <w:rsid w:val="000271DF"/>
    <w:rsid w:val="0003101D"/>
    <w:rsid w:val="0003215C"/>
    <w:rsid w:val="000407F6"/>
    <w:rsid w:val="0004105F"/>
    <w:rsid w:val="00041694"/>
    <w:rsid w:val="000452B6"/>
    <w:rsid w:val="00045A58"/>
    <w:rsid w:val="000555C0"/>
    <w:rsid w:val="0005767B"/>
    <w:rsid w:val="0006396F"/>
    <w:rsid w:val="0006475A"/>
    <w:rsid w:val="00065E5A"/>
    <w:rsid w:val="00066C1C"/>
    <w:rsid w:val="00070560"/>
    <w:rsid w:val="00072B13"/>
    <w:rsid w:val="00072E13"/>
    <w:rsid w:val="0007475C"/>
    <w:rsid w:val="0007583E"/>
    <w:rsid w:val="000764EE"/>
    <w:rsid w:val="00080249"/>
    <w:rsid w:val="000804C6"/>
    <w:rsid w:val="000811BF"/>
    <w:rsid w:val="00082A85"/>
    <w:rsid w:val="00082EAA"/>
    <w:rsid w:val="000838E7"/>
    <w:rsid w:val="00083EA0"/>
    <w:rsid w:val="00085A3E"/>
    <w:rsid w:val="00087A74"/>
    <w:rsid w:val="00090601"/>
    <w:rsid w:val="00090AF1"/>
    <w:rsid w:val="0009754E"/>
    <w:rsid w:val="000A3140"/>
    <w:rsid w:val="000A3ADA"/>
    <w:rsid w:val="000A4B7D"/>
    <w:rsid w:val="000A512B"/>
    <w:rsid w:val="000A6B23"/>
    <w:rsid w:val="000B0E44"/>
    <w:rsid w:val="000B1F52"/>
    <w:rsid w:val="000B2ACF"/>
    <w:rsid w:val="000B4292"/>
    <w:rsid w:val="000B4531"/>
    <w:rsid w:val="000C0C04"/>
    <w:rsid w:val="000C1D80"/>
    <w:rsid w:val="000D1E15"/>
    <w:rsid w:val="000D3364"/>
    <w:rsid w:val="000D448F"/>
    <w:rsid w:val="000D4714"/>
    <w:rsid w:val="000D47E2"/>
    <w:rsid w:val="000D562E"/>
    <w:rsid w:val="000E02C4"/>
    <w:rsid w:val="000E0FA8"/>
    <w:rsid w:val="000E1520"/>
    <w:rsid w:val="000E2A73"/>
    <w:rsid w:val="000E3BCA"/>
    <w:rsid w:val="000E42A5"/>
    <w:rsid w:val="000E5F8F"/>
    <w:rsid w:val="000E7D5D"/>
    <w:rsid w:val="000F0BDF"/>
    <w:rsid w:val="000F0E7D"/>
    <w:rsid w:val="000F17BD"/>
    <w:rsid w:val="000F4FFA"/>
    <w:rsid w:val="000F5052"/>
    <w:rsid w:val="000F5A99"/>
    <w:rsid w:val="000F69E4"/>
    <w:rsid w:val="000F6E1B"/>
    <w:rsid w:val="000F754F"/>
    <w:rsid w:val="0010044D"/>
    <w:rsid w:val="0010053F"/>
    <w:rsid w:val="00101D85"/>
    <w:rsid w:val="00101E1F"/>
    <w:rsid w:val="00102855"/>
    <w:rsid w:val="00102D67"/>
    <w:rsid w:val="00111A46"/>
    <w:rsid w:val="00111D8A"/>
    <w:rsid w:val="00111DF7"/>
    <w:rsid w:val="0011291A"/>
    <w:rsid w:val="0011553E"/>
    <w:rsid w:val="00120CD3"/>
    <w:rsid w:val="001228AD"/>
    <w:rsid w:val="001232BC"/>
    <w:rsid w:val="00123A56"/>
    <w:rsid w:val="00123BF4"/>
    <w:rsid w:val="00126585"/>
    <w:rsid w:val="001266B8"/>
    <w:rsid w:val="00127841"/>
    <w:rsid w:val="00136689"/>
    <w:rsid w:val="0013683E"/>
    <w:rsid w:val="00137DBE"/>
    <w:rsid w:val="00140B66"/>
    <w:rsid w:val="001413AF"/>
    <w:rsid w:val="00141B71"/>
    <w:rsid w:val="0014293B"/>
    <w:rsid w:val="0014360F"/>
    <w:rsid w:val="00144D48"/>
    <w:rsid w:val="0014605C"/>
    <w:rsid w:val="001526D4"/>
    <w:rsid w:val="00152F90"/>
    <w:rsid w:val="00163E4F"/>
    <w:rsid w:val="0016502F"/>
    <w:rsid w:val="00166BA1"/>
    <w:rsid w:val="00166EBB"/>
    <w:rsid w:val="001679A1"/>
    <w:rsid w:val="00167BA9"/>
    <w:rsid w:val="00171F98"/>
    <w:rsid w:val="00172A01"/>
    <w:rsid w:val="00173C5F"/>
    <w:rsid w:val="00174521"/>
    <w:rsid w:val="001809A3"/>
    <w:rsid w:val="00182604"/>
    <w:rsid w:val="00182B30"/>
    <w:rsid w:val="00182C16"/>
    <w:rsid w:val="001843F4"/>
    <w:rsid w:val="00190477"/>
    <w:rsid w:val="00192D4A"/>
    <w:rsid w:val="0019437F"/>
    <w:rsid w:val="0019444F"/>
    <w:rsid w:val="00194941"/>
    <w:rsid w:val="00195EF2"/>
    <w:rsid w:val="00196FCA"/>
    <w:rsid w:val="001A07D5"/>
    <w:rsid w:val="001A1F4E"/>
    <w:rsid w:val="001A3A1E"/>
    <w:rsid w:val="001A540C"/>
    <w:rsid w:val="001A716C"/>
    <w:rsid w:val="001A7BF0"/>
    <w:rsid w:val="001B3036"/>
    <w:rsid w:val="001B34FC"/>
    <w:rsid w:val="001B3C89"/>
    <w:rsid w:val="001B52E0"/>
    <w:rsid w:val="001C09E5"/>
    <w:rsid w:val="001C29AD"/>
    <w:rsid w:val="001C2AB8"/>
    <w:rsid w:val="001C57CB"/>
    <w:rsid w:val="001C7376"/>
    <w:rsid w:val="001C7E5C"/>
    <w:rsid w:val="001D0B0E"/>
    <w:rsid w:val="001D0F32"/>
    <w:rsid w:val="001D2DDE"/>
    <w:rsid w:val="001D36CE"/>
    <w:rsid w:val="001D42E4"/>
    <w:rsid w:val="001D4352"/>
    <w:rsid w:val="001D60C1"/>
    <w:rsid w:val="001D6842"/>
    <w:rsid w:val="001D6ADC"/>
    <w:rsid w:val="001D7486"/>
    <w:rsid w:val="001E027C"/>
    <w:rsid w:val="001E0E1D"/>
    <w:rsid w:val="001E12E1"/>
    <w:rsid w:val="001E1323"/>
    <w:rsid w:val="001E27F5"/>
    <w:rsid w:val="001E400E"/>
    <w:rsid w:val="001E4EF1"/>
    <w:rsid w:val="001E780E"/>
    <w:rsid w:val="001E7F26"/>
    <w:rsid w:val="001E7F76"/>
    <w:rsid w:val="001F0198"/>
    <w:rsid w:val="001F1577"/>
    <w:rsid w:val="001F2BEE"/>
    <w:rsid w:val="001F521C"/>
    <w:rsid w:val="001F7681"/>
    <w:rsid w:val="0020119C"/>
    <w:rsid w:val="0020366C"/>
    <w:rsid w:val="002053AD"/>
    <w:rsid w:val="00205E28"/>
    <w:rsid w:val="00210AB0"/>
    <w:rsid w:val="002112C1"/>
    <w:rsid w:val="00213CEF"/>
    <w:rsid w:val="00216682"/>
    <w:rsid w:val="0021669D"/>
    <w:rsid w:val="00225BEF"/>
    <w:rsid w:val="00225CDB"/>
    <w:rsid w:val="0022726F"/>
    <w:rsid w:val="00227855"/>
    <w:rsid w:val="0023291A"/>
    <w:rsid w:val="00233E40"/>
    <w:rsid w:val="0023453C"/>
    <w:rsid w:val="0023549C"/>
    <w:rsid w:val="00235BFE"/>
    <w:rsid w:val="0023742A"/>
    <w:rsid w:val="002401F2"/>
    <w:rsid w:val="002402DB"/>
    <w:rsid w:val="0024244E"/>
    <w:rsid w:val="00243BFE"/>
    <w:rsid w:val="002451CC"/>
    <w:rsid w:val="00245407"/>
    <w:rsid w:val="00245592"/>
    <w:rsid w:val="002456E0"/>
    <w:rsid w:val="0024625B"/>
    <w:rsid w:val="002465F0"/>
    <w:rsid w:val="00251F7A"/>
    <w:rsid w:val="00253F17"/>
    <w:rsid w:val="00260ADF"/>
    <w:rsid w:val="00261774"/>
    <w:rsid w:val="00261B6D"/>
    <w:rsid w:val="002633EC"/>
    <w:rsid w:val="00264939"/>
    <w:rsid w:val="002661B3"/>
    <w:rsid w:val="002666F4"/>
    <w:rsid w:val="00267290"/>
    <w:rsid w:val="00270D47"/>
    <w:rsid w:val="002712E7"/>
    <w:rsid w:val="00271AE3"/>
    <w:rsid w:val="002730FB"/>
    <w:rsid w:val="00273D6C"/>
    <w:rsid w:val="002747E2"/>
    <w:rsid w:val="00277952"/>
    <w:rsid w:val="00277994"/>
    <w:rsid w:val="0028351B"/>
    <w:rsid w:val="00284004"/>
    <w:rsid w:val="0028473A"/>
    <w:rsid w:val="00285D9A"/>
    <w:rsid w:val="00287267"/>
    <w:rsid w:val="00290211"/>
    <w:rsid w:val="00291F7F"/>
    <w:rsid w:val="00295597"/>
    <w:rsid w:val="00295E43"/>
    <w:rsid w:val="00297D86"/>
    <w:rsid w:val="002A1386"/>
    <w:rsid w:val="002A1732"/>
    <w:rsid w:val="002A21B9"/>
    <w:rsid w:val="002A40F6"/>
    <w:rsid w:val="002A4244"/>
    <w:rsid w:val="002A46E2"/>
    <w:rsid w:val="002A595D"/>
    <w:rsid w:val="002A5F4B"/>
    <w:rsid w:val="002B0078"/>
    <w:rsid w:val="002B0AAA"/>
    <w:rsid w:val="002B0F6A"/>
    <w:rsid w:val="002B1924"/>
    <w:rsid w:val="002B21B7"/>
    <w:rsid w:val="002B55C2"/>
    <w:rsid w:val="002B60D6"/>
    <w:rsid w:val="002B6494"/>
    <w:rsid w:val="002B7026"/>
    <w:rsid w:val="002B7C97"/>
    <w:rsid w:val="002C07F5"/>
    <w:rsid w:val="002C0B4B"/>
    <w:rsid w:val="002C2F62"/>
    <w:rsid w:val="002C33C1"/>
    <w:rsid w:val="002C4943"/>
    <w:rsid w:val="002C611A"/>
    <w:rsid w:val="002C6FC5"/>
    <w:rsid w:val="002D32C6"/>
    <w:rsid w:val="002D4DCB"/>
    <w:rsid w:val="002D7436"/>
    <w:rsid w:val="002E0E9B"/>
    <w:rsid w:val="002E0FBE"/>
    <w:rsid w:val="002E5DAF"/>
    <w:rsid w:val="002E67E7"/>
    <w:rsid w:val="002F0925"/>
    <w:rsid w:val="002F1B40"/>
    <w:rsid w:val="002F1CFF"/>
    <w:rsid w:val="002F3972"/>
    <w:rsid w:val="002F4B04"/>
    <w:rsid w:val="002F5C18"/>
    <w:rsid w:val="002F791B"/>
    <w:rsid w:val="00300B48"/>
    <w:rsid w:val="00300D92"/>
    <w:rsid w:val="003011DD"/>
    <w:rsid w:val="00301DEA"/>
    <w:rsid w:val="00302751"/>
    <w:rsid w:val="00304B1E"/>
    <w:rsid w:val="00304D44"/>
    <w:rsid w:val="003055EB"/>
    <w:rsid w:val="00306E83"/>
    <w:rsid w:val="00307078"/>
    <w:rsid w:val="00310734"/>
    <w:rsid w:val="00311343"/>
    <w:rsid w:val="00314A4B"/>
    <w:rsid w:val="003160A7"/>
    <w:rsid w:val="003166DB"/>
    <w:rsid w:val="003175CD"/>
    <w:rsid w:val="00320D21"/>
    <w:rsid w:val="00321BB1"/>
    <w:rsid w:val="00322989"/>
    <w:rsid w:val="00323595"/>
    <w:rsid w:val="00324343"/>
    <w:rsid w:val="00324836"/>
    <w:rsid w:val="003265F8"/>
    <w:rsid w:val="0032713C"/>
    <w:rsid w:val="003271C2"/>
    <w:rsid w:val="003301A2"/>
    <w:rsid w:val="0033248A"/>
    <w:rsid w:val="003332C2"/>
    <w:rsid w:val="003343AA"/>
    <w:rsid w:val="00343CF5"/>
    <w:rsid w:val="00344BAF"/>
    <w:rsid w:val="00344DCF"/>
    <w:rsid w:val="00345216"/>
    <w:rsid w:val="003454B9"/>
    <w:rsid w:val="00347568"/>
    <w:rsid w:val="003477AA"/>
    <w:rsid w:val="0034783C"/>
    <w:rsid w:val="003519A9"/>
    <w:rsid w:val="00353416"/>
    <w:rsid w:val="0035600C"/>
    <w:rsid w:val="00357225"/>
    <w:rsid w:val="0036063C"/>
    <w:rsid w:val="0036464E"/>
    <w:rsid w:val="00365721"/>
    <w:rsid w:val="003670BC"/>
    <w:rsid w:val="00370A87"/>
    <w:rsid w:val="00371E41"/>
    <w:rsid w:val="00374749"/>
    <w:rsid w:val="003813E6"/>
    <w:rsid w:val="0038203E"/>
    <w:rsid w:val="0038206B"/>
    <w:rsid w:val="0038251C"/>
    <w:rsid w:val="003905A2"/>
    <w:rsid w:val="00392891"/>
    <w:rsid w:val="00392994"/>
    <w:rsid w:val="0039329A"/>
    <w:rsid w:val="0039503A"/>
    <w:rsid w:val="00395E21"/>
    <w:rsid w:val="003969F8"/>
    <w:rsid w:val="00396BED"/>
    <w:rsid w:val="003A224C"/>
    <w:rsid w:val="003A4649"/>
    <w:rsid w:val="003A4FEC"/>
    <w:rsid w:val="003A5AE6"/>
    <w:rsid w:val="003A5E21"/>
    <w:rsid w:val="003B06D8"/>
    <w:rsid w:val="003B220B"/>
    <w:rsid w:val="003B297F"/>
    <w:rsid w:val="003B2B93"/>
    <w:rsid w:val="003B47F3"/>
    <w:rsid w:val="003B4E67"/>
    <w:rsid w:val="003C18CE"/>
    <w:rsid w:val="003C1EAF"/>
    <w:rsid w:val="003C2029"/>
    <w:rsid w:val="003C25A9"/>
    <w:rsid w:val="003C271A"/>
    <w:rsid w:val="003C47C6"/>
    <w:rsid w:val="003D029B"/>
    <w:rsid w:val="003D08E3"/>
    <w:rsid w:val="003D0A53"/>
    <w:rsid w:val="003D3B4F"/>
    <w:rsid w:val="003D4E03"/>
    <w:rsid w:val="003D5800"/>
    <w:rsid w:val="003D6429"/>
    <w:rsid w:val="003E385A"/>
    <w:rsid w:val="003E3BF8"/>
    <w:rsid w:val="003E3C6B"/>
    <w:rsid w:val="003E4733"/>
    <w:rsid w:val="003E55E4"/>
    <w:rsid w:val="003E733E"/>
    <w:rsid w:val="003F390D"/>
    <w:rsid w:val="003F3E29"/>
    <w:rsid w:val="003F7351"/>
    <w:rsid w:val="003F7594"/>
    <w:rsid w:val="003F7A0F"/>
    <w:rsid w:val="00400E0C"/>
    <w:rsid w:val="00403083"/>
    <w:rsid w:val="00403ED6"/>
    <w:rsid w:val="00404255"/>
    <w:rsid w:val="00404333"/>
    <w:rsid w:val="004067DC"/>
    <w:rsid w:val="00406823"/>
    <w:rsid w:val="00406FD9"/>
    <w:rsid w:val="00407767"/>
    <w:rsid w:val="00410271"/>
    <w:rsid w:val="00410324"/>
    <w:rsid w:val="00410879"/>
    <w:rsid w:val="00410953"/>
    <w:rsid w:val="004118B0"/>
    <w:rsid w:val="00412437"/>
    <w:rsid w:val="00414A0F"/>
    <w:rsid w:val="00415B9B"/>
    <w:rsid w:val="00421F90"/>
    <w:rsid w:val="00424298"/>
    <w:rsid w:val="00427254"/>
    <w:rsid w:val="00430420"/>
    <w:rsid w:val="00430B92"/>
    <w:rsid w:val="0043109C"/>
    <w:rsid w:val="004315D1"/>
    <w:rsid w:val="004334C2"/>
    <w:rsid w:val="004375C8"/>
    <w:rsid w:val="00437F51"/>
    <w:rsid w:val="00441088"/>
    <w:rsid w:val="0044565F"/>
    <w:rsid w:val="00445D4C"/>
    <w:rsid w:val="0044614D"/>
    <w:rsid w:val="0044617A"/>
    <w:rsid w:val="004468CB"/>
    <w:rsid w:val="00450C85"/>
    <w:rsid w:val="004516DE"/>
    <w:rsid w:val="00455783"/>
    <w:rsid w:val="0045665B"/>
    <w:rsid w:val="0045675D"/>
    <w:rsid w:val="00456D9E"/>
    <w:rsid w:val="00456EF4"/>
    <w:rsid w:val="00457846"/>
    <w:rsid w:val="00460FBB"/>
    <w:rsid w:val="00467452"/>
    <w:rsid w:val="0046773F"/>
    <w:rsid w:val="0047063A"/>
    <w:rsid w:val="00473360"/>
    <w:rsid w:val="00475D86"/>
    <w:rsid w:val="00475F24"/>
    <w:rsid w:val="00477161"/>
    <w:rsid w:val="0047737E"/>
    <w:rsid w:val="00477EBD"/>
    <w:rsid w:val="00482D9C"/>
    <w:rsid w:val="004833F8"/>
    <w:rsid w:val="004860D0"/>
    <w:rsid w:val="00486844"/>
    <w:rsid w:val="00487EAE"/>
    <w:rsid w:val="004908BD"/>
    <w:rsid w:val="00491E02"/>
    <w:rsid w:val="00492169"/>
    <w:rsid w:val="00492333"/>
    <w:rsid w:val="0049487F"/>
    <w:rsid w:val="004955D5"/>
    <w:rsid w:val="0049667F"/>
    <w:rsid w:val="004975EF"/>
    <w:rsid w:val="00497BB9"/>
    <w:rsid w:val="00497E98"/>
    <w:rsid w:val="004A03A0"/>
    <w:rsid w:val="004A1004"/>
    <w:rsid w:val="004A124C"/>
    <w:rsid w:val="004A1BC1"/>
    <w:rsid w:val="004A25D7"/>
    <w:rsid w:val="004A2ADF"/>
    <w:rsid w:val="004A78E4"/>
    <w:rsid w:val="004B04BF"/>
    <w:rsid w:val="004B185E"/>
    <w:rsid w:val="004B3F46"/>
    <w:rsid w:val="004B3F99"/>
    <w:rsid w:val="004B4939"/>
    <w:rsid w:val="004B681E"/>
    <w:rsid w:val="004C0E1B"/>
    <w:rsid w:val="004C45FB"/>
    <w:rsid w:val="004C51CF"/>
    <w:rsid w:val="004C61BE"/>
    <w:rsid w:val="004C7734"/>
    <w:rsid w:val="004D022B"/>
    <w:rsid w:val="004D4337"/>
    <w:rsid w:val="004D4D34"/>
    <w:rsid w:val="004D5CA1"/>
    <w:rsid w:val="004D76F2"/>
    <w:rsid w:val="004D7C86"/>
    <w:rsid w:val="004E0AA3"/>
    <w:rsid w:val="004E1B39"/>
    <w:rsid w:val="004E20A3"/>
    <w:rsid w:val="004E35DD"/>
    <w:rsid w:val="004E4BA4"/>
    <w:rsid w:val="004E5765"/>
    <w:rsid w:val="004E5A9C"/>
    <w:rsid w:val="004F2857"/>
    <w:rsid w:val="004F336D"/>
    <w:rsid w:val="004F35D9"/>
    <w:rsid w:val="004F39D6"/>
    <w:rsid w:val="004F7A86"/>
    <w:rsid w:val="004F7E24"/>
    <w:rsid w:val="00503A28"/>
    <w:rsid w:val="005072E9"/>
    <w:rsid w:val="005107CC"/>
    <w:rsid w:val="005111C9"/>
    <w:rsid w:val="0051121F"/>
    <w:rsid w:val="00512077"/>
    <w:rsid w:val="00513849"/>
    <w:rsid w:val="0051457D"/>
    <w:rsid w:val="00515A5C"/>
    <w:rsid w:val="00516538"/>
    <w:rsid w:val="005168FF"/>
    <w:rsid w:val="005171C2"/>
    <w:rsid w:val="005177DD"/>
    <w:rsid w:val="00517A73"/>
    <w:rsid w:val="0052031B"/>
    <w:rsid w:val="00520C32"/>
    <w:rsid w:val="005228B7"/>
    <w:rsid w:val="00523780"/>
    <w:rsid w:val="00523F64"/>
    <w:rsid w:val="00525866"/>
    <w:rsid w:val="00525933"/>
    <w:rsid w:val="00526380"/>
    <w:rsid w:val="005307A5"/>
    <w:rsid w:val="00530ED3"/>
    <w:rsid w:val="00532987"/>
    <w:rsid w:val="005335F6"/>
    <w:rsid w:val="005338CC"/>
    <w:rsid w:val="005443CD"/>
    <w:rsid w:val="0055167E"/>
    <w:rsid w:val="00552C17"/>
    <w:rsid w:val="00553BB0"/>
    <w:rsid w:val="00554B1E"/>
    <w:rsid w:val="005552A4"/>
    <w:rsid w:val="005558D9"/>
    <w:rsid w:val="005606D6"/>
    <w:rsid w:val="0056072E"/>
    <w:rsid w:val="00561059"/>
    <w:rsid w:val="00561336"/>
    <w:rsid w:val="0056290A"/>
    <w:rsid w:val="00562FE8"/>
    <w:rsid w:val="005724A8"/>
    <w:rsid w:val="005745A2"/>
    <w:rsid w:val="00575DB3"/>
    <w:rsid w:val="00576B24"/>
    <w:rsid w:val="00577FF5"/>
    <w:rsid w:val="00580B3E"/>
    <w:rsid w:val="005817C1"/>
    <w:rsid w:val="00582067"/>
    <w:rsid w:val="00582BC5"/>
    <w:rsid w:val="00582C40"/>
    <w:rsid w:val="00583E8B"/>
    <w:rsid w:val="005845BE"/>
    <w:rsid w:val="0058480B"/>
    <w:rsid w:val="00584F89"/>
    <w:rsid w:val="00585330"/>
    <w:rsid w:val="0058580B"/>
    <w:rsid w:val="005868BB"/>
    <w:rsid w:val="00587134"/>
    <w:rsid w:val="005917B1"/>
    <w:rsid w:val="00592B91"/>
    <w:rsid w:val="005930D5"/>
    <w:rsid w:val="005A0FBD"/>
    <w:rsid w:val="005A3E9C"/>
    <w:rsid w:val="005A72C6"/>
    <w:rsid w:val="005B26AC"/>
    <w:rsid w:val="005B3523"/>
    <w:rsid w:val="005B37FB"/>
    <w:rsid w:val="005B4460"/>
    <w:rsid w:val="005B489A"/>
    <w:rsid w:val="005B590D"/>
    <w:rsid w:val="005C46C1"/>
    <w:rsid w:val="005C4BCC"/>
    <w:rsid w:val="005C6D39"/>
    <w:rsid w:val="005C7B95"/>
    <w:rsid w:val="005D2180"/>
    <w:rsid w:val="005D29A3"/>
    <w:rsid w:val="005D414A"/>
    <w:rsid w:val="005D4CD1"/>
    <w:rsid w:val="005D7A81"/>
    <w:rsid w:val="005E2511"/>
    <w:rsid w:val="005E490E"/>
    <w:rsid w:val="005E7A88"/>
    <w:rsid w:val="005F1532"/>
    <w:rsid w:val="005F1545"/>
    <w:rsid w:val="005F37CF"/>
    <w:rsid w:val="005F4A67"/>
    <w:rsid w:val="00600C79"/>
    <w:rsid w:val="00601502"/>
    <w:rsid w:val="006050BC"/>
    <w:rsid w:val="006050D8"/>
    <w:rsid w:val="0060586F"/>
    <w:rsid w:val="00605E15"/>
    <w:rsid w:val="006066BC"/>
    <w:rsid w:val="00606E60"/>
    <w:rsid w:val="00610ED7"/>
    <w:rsid w:val="00612051"/>
    <w:rsid w:val="00612418"/>
    <w:rsid w:val="00612D24"/>
    <w:rsid w:val="00613450"/>
    <w:rsid w:val="00614DEC"/>
    <w:rsid w:val="00615FC9"/>
    <w:rsid w:val="00620EB0"/>
    <w:rsid w:val="00621EC1"/>
    <w:rsid w:val="00625CB7"/>
    <w:rsid w:val="006267C8"/>
    <w:rsid w:val="00626877"/>
    <w:rsid w:val="00626E46"/>
    <w:rsid w:val="006273AC"/>
    <w:rsid w:val="00627613"/>
    <w:rsid w:val="00627F13"/>
    <w:rsid w:val="00630977"/>
    <w:rsid w:val="00630B81"/>
    <w:rsid w:val="00631F18"/>
    <w:rsid w:val="00635815"/>
    <w:rsid w:val="00635AF0"/>
    <w:rsid w:val="00636CBB"/>
    <w:rsid w:val="006370E0"/>
    <w:rsid w:val="00640112"/>
    <w:rsid w:val="00640408"/>
    <w:rsid w:val="00641995"/>
    <w:rsid w:val="0064266F"/>
    <w:rsid w:val="006440A6"/>
    <w:rsid w:val="0064790F"/>
    <w:rsid w:val="0065034A"/>
    <w:rsid w:val="00651B1A"/>
    <w:rsid w:val="0065548F"/>
    <w:rsid w:val="00657BE1"/>
    <w:rsid w:val="00660AAB"/>
    <w:rsid w:val="00660F5E"/>
    <w:rsid w:val="00663C6B"/>
    <w:rsid w:val="00664DE4"/>
    <w:rsid w:val="00665E68"/>
    <w:rsid w:val="00666902"/>
    <w:rsid w:val="00667534"/>
    <w:rsid w:val="006679C4"/>
    <w:rsid w:val="00667CDB"/>
    <w:rsid w:val="0067021A"/>
    <w:rsid w:val="006715E1"/>
    <w:rsid w:val="00671FF0"/>
    <w:rsid w:val="00672A77"/>
    <w:rsid w:val="00672F97"/>
    <w:rsid w:val="006735BB"/>
    <w:rsid w:val="00677B4C"/>
    <w:rsid w:val="006801B9"/>
    <w:rsid w:val="00682B48"/>
    <w:rsid w:val="00685F1C"/>
    <w:rsid w:val="00686B66"/>
    <w:rsid w:val="00686C79"/>
    <w:rsid w:val="00686EAF"/>
    <w:rsid w:val="00687113"/>
    <w:rsid w:val="006872D5"/>
    <w:rsid w:val="00690751"/>
    <w:rsid w:val="006927E2"/>
    <w:rsid w:val="00692A7B"/>
    <w:rsid w:val="00695CDE"/>
    <w:rsid w:val="00696CD4"/>
    <w:rsid w:val="00697212"/>
    <w:rsid w:val="00697624"/>
    <w:rsid w:val="00697C21"/>
    <w:rsid w:val="006A209D"/>
    <w:rsid w:val="006A22A6"/>
    <w:rsid w:val="006A5292"/>
    <w:rsid w:val="006A65DC"/>
    <w:rsid w:val="006A6E27"/>
    <w:rsid w:val="006A6F62"/>
    <w:rsid w:val="006A6FE0"/>
    <w:rsid w:val="006B3C8E"/>
    <w:rsid w:val="006B652F"/>
    <w:rsid w:val="006B767F"/>
    <w:rsid w:val="006C18E3"/>
    <w:rsid w:val="006C3570"/>
    <w:rsid w:val="006C4444"/>
    <w:rsid w:val="006C4756"/>
    <w:rsid w:val="006D119B"/>
    <w:rsid w:val="006D4A54"/>
    <w:rsid w:val="006D5E8B"/>
    <w:rsid w:val="006D6108"/>
    <w:rsid w:val="006D730C"/>
    <w:rsid w:val="006E03D8"/>
    <w:rsid w:val="006E0560"/>
    <w:rsid w:val="006E0C35"/>
    <w:rsid w:val="006E2AC1"/>
    <w:rsid w:val="006E3658"/>
    <w:rsid w:val="006E570C"/>
    <w:rsid w:val="006F04B3"/>
    <w:rsid w:val="006F2812"/>
    <w:rsid w:val="006F2B66"/>
    <w:rsid w:val="006F2ED0"/>
    <w:rsid w:val="006F4908"/>
    <w:rsid w:val="006F53DB"/>
    <w:rsid w:val="006F5A51"/>
    <w:rsid w:val="006F6A70"/>
    <w:rsid w:val="006F6E62"/>
    <w:rsid w:val="007004D5"/>
    <w:rsid w:val="00700A0F"/>
    <w:rsid w:val="00703376"/>
    <w:rsid w:val="007037DD"/>
    <w:rsid w:val="00704293"/>
    <w:rsid w:val="0070623C"/>
    <w:rsid w:val="0071175C"/>
    <w:rsid w:val="00712C50"/>
    <w:rsid w:val="00713677"/>
    <w:rsid w:val="0071406D"/>
    <w:rsid w:val="007176D5"/>
    <w:rsid w:val="00724B72"/>
    <w:rsid w:val="007264BD"/>
    <w:rsid w:val="00726B12"/>
    <w:rsid w:val="00726BFE"/>
    <w:rsid w:val="00730B5A"/>
    <w:rsid w:val="00732EAA"/>
    <w:rsid w:val="00733267"/>
    <w:rsid w:val="007338FD"/>
    <w:rsid w:val="00735F08"/>
    <w:rsid w:val="007361BA"/>
    <w:rsid w:val="007362AF"/>
    <w:rsid w:val="007367B1"/>
    <w:rsid w:val="00736826"/>
    <w:rsid w:val="00737DC8"/>
    <w:rsid w:val="0074082C"/>
    <w:rsid w:val="007427F2"/>
    <w:rsid w:val="007444A5"/>
    <w:rsid w:val="007446D6"/>
    <w:rsid w:val="007469B3"/>
    <w:rsid w:val="00746A16"/>
    <w:rsid w:val="007470AB"/>
    <w:rsid w:val="00747AC4"/>
    <w:rsid w:val="007553FA"/>
    <w:rsid w:val="007562DC"/>
    <w:rsid w:val="0075685F"/>
    <w:rsid w:val="007604FC"/>
    <w:rsid w:val="00760A3F"/>
    <w:rsid w:val="0076299A"/>
    <w:rsid w:val="0076429A"/>
    <w:rsid w:val="00766965"/>
    <w:rsid w:val="007670A2"/>
    <w:rsid w:val="00770817"/>
    <w:rsid w:val="00771745"/>
    <w:rsid w:val="00771EE3"/>
    <w:rsid w:val="007743D6"/>
    <w:rsid w:val="00774B49"/>
    <w:rsid w:val="00775EF6"/>
    <w:rsid w:val="00776656"/>
    <w:rsid w:val="00776A81"/>
    <w:rsid w:val="007776E3"/>
    <w:rsid w:val="00777D70"/>
    <w:rsid w:val="00781416"/>
    <w:rsid w:val="0079527E"/>
    <w:rsid w:val="00795BDC"/>
    <w:rsid w:val="007A0470"/>
    <w:rsid w:val="007A1301"/>
    <w:rsid w:val="007A4AF8"/>
    <w:rsid w:val="007A7071"/>
    <w:rsid w:val="007A7A4D"/>
    <w:rsid w:val="007B0315"/>
    <w:rsid w:val="007B1FF1"/>
    <w:rsid w:val="007B31C3"/>
    <w:rsid w:val="007B3BDE"/>
    <w:rsid w:val="007C1807"/>
    <w:rsid w:val="007C2A44"/>
    <w:rsid w:val="007C344A"/>
    <w:rsid w:val="007C4E8D"/>
    <w:rsid w:val="007C595E"/>
    <w:rsid w:val="007C7A4D"/>
    <w:rsid w:val="007D0C30"/>
    <w:rsid w:val="007D14E9"/>
    <w:rsid w:val="007D3340"/>
    <w:rsid w:val="007D46E3"/>
    <w:rsid w:val="007E0C97"/>
    <w:rsid w:val="007E2B2D"/>
    <w:rsid w:val="007E3B92"/>
    <w:rsid w:val="007E4015"/>
    <w:rsid w:val="007E558F"/>
    <w:rsid w:val="007E5CFE"/>
    <w:rsid w:val="007E6CE4"/>
    <w:rsid w:val="007E6E62"/>
    <w:rsid w:val="007E75D5"/>
    <w:rsid w:val="007F0134"/>
    <w:rsid w:val="007F12C0"/>
    <w:rsid w:val="007F2F99"/>
    <w:rsid w:val="007F466F"/>
    <w:rsid w:val="008007A3"/>
    <w:rsid w:val="008012EF"/>
    <w:rsid w:val="00801BD1"/>
    <w:rsid w:val="0081033E"/>
    <w:rsid w:val="00812A36"/>
    <w:rsid w:val="0081322C"/>
    <w:rsid w:val="00813738"/>
    <w:rsid w:val="00813F2F"/>
    <w:rsid w:val="00816F45"/>
    <w:rsid w:val="008170BE"/>
    <w:rsid w:val="00823E1B"/>
    <w:rsid w:val="008240D1"/>
    <w:rsid w:val="00825588"/>
    <w:rsid w:val="00827FB1"/>
    <w:rsid w:val="008303C1"/>
    <w:rsid w:val="008341CC"/>
    <w:rsid w:val="00836BE8"/>
    <w:rsid w:val="00840EDA"/>
    <w:rsid w:val="00841C29"/>
    <w:rsid w:val="00844C48"/>
    <w:rsid w:val="00844D9A"/>
    <w:rsid w:val="00846E2F"/>
    <w:rsid w:val="00847281"/>
    <w:rsid w:val="008520C9"/>
    <w:rsid w:val="00852D6C"/>
    <w:rsid w:val="00854ADE"/>
    <w:rsid w:val="00854AE0"/>
    <w:rsid w:val="00856588"/>
    <w:rsid w:val="00860075"/>
    <w:rsid w:val="00860E80"/>
    <w:rsid w:val="0086197F"/>
    <w:rsid w:val="00861A61"/>
    <w:rsid w:val="008631FB"/>
    <w:rsid w:val="0086544B"/>
    <w:rsid w:val="00865FCF"/>
    <w:rsid w:val="00872E7F"/>
    <w:rsid w:val="0087453D"/>
    <w:rsid w:val="008747B6"/>
    <w:rsid w:val="00875C39"/>
    <w:rsid w:val="0087694C"/>
    <w:rsid w:val="008773C4"/>
    <w:rsid w:val="008778B2"/>
    <w:rsid w:val="008817EB"/>
    <w:rsid w:val="00882B22"/>
    <w:rsid w:val="00883535"/>
    <w:rsid w:val="00883927"/>
    <w:rsid w:val="008854CC"/>
    <w:rsid w:val="00885EB8"/>
    <w:rsid w:val="00893225"/>
    <w:rsid w:val="008940E5"/>
    <w:rsid w:val="008942E0"/>
    <w:rsid w:val="008A202C"/>
    <w:rsid w:val="008A232F"/>
    <w:rsid w:val="008A3DF0"/>
    <w:rsid w:val="008A4BB2"/>
    <w:rsid w:val="008B17C9"/>
    <w:rsid w:val="008B2338"/>
    <w:rsid w:val="008B2FBE"/>
    <w:rsid w:val="008B3920"/>
    <w:rsid w:val="008B5CE5"/>
    <w:rsid w:val="008B61E2"/>
    <w:rsid w:val="008C0C06"/>
    <w:rsid w:val="008C130C"/>
    <w:rsid w:val="008C1450"/>
    <w:rsid w:val="008C2BED"/>
    <w:rsid w:val="008C304D"/>
    <w:rsid w:val="008C477E"/>
    <w:rsid w:val="008D0396"/>
    <w:rsid w:val="008D2AED"/>
    <w:rsid w:val="008D3742"/>
    <w:rsid w:val="008D4FBA"/>
    <w:rsid w:val="008D5B46"/>
    <w:rsid w:val="008D6925"/>
    <w:rsid w:val="008E0D5E"/>
    <w:rsid w:val="008E277B"/>
    <w:rsid w:val="008E74B8"/>
    <w:rsid w:val="008E75E0"/>
    <w:rsid w:val="008F1E57"/>
    <w:rsid w:val="008F49DB"/>
    <w:rsid w:val="008F75CC"/>
    <w:rsid w:val="0090324A"/>
    <w:rsid w:val="009055AA"/>
    <w:rsid w:val="00905F36"/>
    <w:rsid w:val="00906795"/>
    <w:rsid w:val="009068D7"/>
    <w:rsid w:val="00906961"/>
    <w:rsid w:val="00906C5C"/>
    <w:rsid w:val="00907554"/>
    <w:rsid w:val="00912B94"/>
    <w:rsid w:val="00916F5C"/>
    <w:rsid w:val="009170C6"/>
    <w:rsid w:val="00921D86"/>
    <w:rsid w:val="00925803"/>
    <w:rsid w:val="009275D9"/>
    <w:rsid w:val="00927C97"/>
    <w:rsid w:val="009304F1"/>
    <w:rsid w:val="00931880"/>
    <w:rsid w:val="009336CC"/>
    <w:rsid w:val="0093410D"/>
    <w:rsid w:val="00935CCC"/>
    <w:rsid w:val="009379D7"/>
    <w:rsid w:val="00937F08"/>
    <w:rsid w:val="00946F00"/>
    <w:rsid w:val="00950CED"/>
    <w:rsid w:val="0095333B"/>
    <w:rsid w:val="009541C4"/>
    <w:rsid w:val="00954E66"/>
    <w:rsid w:val="00955B14"/>
    <w:rsid w:val="00955DAF"/>
    <w:rsid w:val="00955E2E"/>
    <w:rsid w:val="00957605"/>
    <w:rsid w:val="00957756"/>
    <w:rsid w:val="009600DE"/>
    <w:rsid w:val="0096098C"/>
    <w:rsid w:val="0096233E"/>
    <w:rsid w:val="00963636"/>
    <w:rsid w:val="00963CBE"/>
    <w:rsid w:val="00966D77"/>
    <w:rsid w:val="00971F91"/>
    <w:rsid w:val="00974875"/>
    <w:rsid w:val="009757B2"/>
    <w:rsid w:val="00975B22"/>
    <w:rsid w:val="00975B7A"/>
    <w:rsid w:val="009760CA"/>
    <w:rsid w:val="0097726E"/>
    <w:rsid w:val="0097752B"/>
    <w:rsid w:val="0098498B"/>
    <w:rsid w:val="0098590B"/>
    <w:rsid w:val="00990CF4"/>
    <w:rsid w:val="0099108F"/>
    <w:rsid w:val="009939C5"/>
    <w:rsid w:val="00995664"/>
    <w:rsid w:val="00997931"/>
    <w:rsid w:val="009A3F35"/>
    <w:rsid w:val="009A41F0"/>
    <w:rsid w:val="009A5020"/>
    <w:rsid w:val="009A5F13"/>
    <w:rsid w:val="009A65E9"/>
    <w:rsid w:val="009B1D56"/>
    <w:rsid w:val="009B257E"/>
    <w:rsid w:val="009B34B4"/>
    <w:rsid w:val="009B69C6"/>
    <w:rsid w:val="009C0155"/>
    <w:rsid w:val="009C0FF3"/>
    <w:rsid w:val="009C2224"/>
    <w:rsid w:val="009C4439"/>
    <w:rsid w:val="009C4594"/>
    <w:rsid w:val="009C6553"/>
    <w:rsid w:val="009D11CF"/>
    <w:rsid w:val="009D1565"/>
    <w:rsid w:val="009D2A2C"/>
    <w:rsid w:val="009D2C16"/>
    <w:rsid w:val="009D4A90"/>
    <w:rsid w:val="009D7DE7"/>
    <w:rsid w:val="009E38DE"/>
    <w:rsid w:val="009E4072"/>
    <w:rsid w:val="009E4F17"/>
    <w:rsid w:val="009E59AA"/>
    <w:rsid w:val="009E6EF6"/>
    <w:rsid w:val="009E74CE"/>
    <w:rsid w:val="009E7BE6"/>
    <w:rsid w:val="009F0DAC"/>
    <w:rsid w:val="009F2F04"/>
    <w:rsid w:val="009F4FBB"/>
    <w:rsid w:val="009F7F4C"/>
    <w:rsid w:val="00A00E36"/>
    <w:rsid w:val="00A01A60"/>
    <w:rsid w:val="00A02371"/>
    <w:rsid w:val="00A02454"/>
    <w:rsid w:val="00A02E1E"/>
    <w:rsid w:val="00A03AD1"/>
    <w:rsid w:val="00A04DC1"/>
    <w:rsid w:val="00A0527B"/>
    <w:rsid w:val="00A05496"/>
    <w:rsid w:val="00A05755"/>
    <w:rsid w:val="00A07935"/>
    <w:rsid w:val="00A07C10"/>
    <w:rsid w:val="00A100EC"/>
    <w:rsid w:val="00A15168"/>
    <w:rsid w:val="00A15462"/>
    <w:rsid w:val="00A15488"/>
    <w:rsid w:val="00A15D7C"/>
    <w:rsid w:val="00A15F1D"/>
    <w:rsid w:val="00A20AFA"/>
    <w:rsid w:val="00A21453"/>
    <w:rsid w:val="00A2271D"/>
    <w:rsid w:val="00A22773"/>
    <w:rsid w:val="00A23BB7"/>
    <w:rsid w:val="00A2404C"/>
    <w:rsid w:val="00A26776"/>
    <w:rsid w:val="00A3022E"/>
    <w:rsid w:val="00A31D99"/>
    <w:rsid w:val="00A32CBB"/>
    <w:rsid w:val="00A3380B"/>
    <w:rsid w:val="00A33ACC"/>
    <w:rsid w:val="00A34287"/>
    <w:rsid w:val="00A351C0"/>
    <w:rsid w:val="00A406C6"/>
    <w:rsid w:val="00A40D65"/>
    <w:rsid w:val="00A41859"/>
    <w:rsid w:val="00A42B18"/>
    <w:rsid w:val="00A4462D"/>
    <w:rsid w:val="00A44993"/>
    <w:rsid w:val="00A45EC3"/>
    <w:rsid w:val="00A46BA2"/>
    <w:rsid w:val="00A50F76"/>
    <w:rsid w:val="00A51C53"/>
    <w:rsid w:val="00A52761"/>
    <w:rsid w:val="00A57E55"/>
    <w:rsid w:val="00A6119D"/>
    <w:rsid w:val="00A646D8"/>
    <w:rsid w:val="00A664AB"/>
    <w:rsid w:val="00A66596"/>
    <w:rsid w:val="00A70ECA"/>
    <w:rsid w:val="00A713A7"/>
    <w:rsid w:val="00A754F5"/>
    <w:rsid w:val="00A76C79"/>
    <w:rsid w:val="00A81CBA"/>
    <w:rsid w:val="00A83845"/>
    <w:rsid w:val="00A83C3E"/>
    <w:rsid w:val="00A83E3C"/>
    <w:rsid w:val="00A847BC"/>
    <w:rsid w:val="00A84E21"/>
    <w:rsid w:val="00A866D1"/>
    <w:rsid w:val="00A90631"/>
    <w:rsid w:val="00A9309F"/>
    <w:rsid w:val="00A9312D"/>
    <w:rsid w:val="00A931AF"/>
    <w:rsid w:val="00A94FE4"/>
    <w:rsid w:val="00A955F4"/>
    <w:rsid w:val="00A965F5"/>
    <w:rsid w:val="00AA14F1"/>
    <w:rsid w:val="00AA1DDA"/>
    <w:rsid w:val="00AA1E76"/>
    <w:rsid w:val="00AA295A"/>
    <w:rsid w:val="00AA2B79"/>
    <w:rsid w:val="00AA2C99"/>
    <w:rsid w:val="00AA5C97"/>
    <w:rsid w:val="00AA5F29"/>
    <w:rsid w:val="00AB0350"/>
    <w:rsid w:val="00AB05F1"/>
    <w:rsid w:val="00AB25AA"/>
    <w:rsid w:val="00AB3D25"/>
    <w:rsid w:val="00AB5BD0"/>
    <w:rsid w:val="00AB7EDB"/>
    <w:rsid w:val="00AC2759"/>
    <w:rsid w:val="00AC477D"/>
    <w:rsid w:val="00AC505C"/>
    <w:rsid w:val="00AC56D3"/>
    <w:rsid w:val="00AC76A8"/>
    <w:rsid w:val="00AD0EA8"/>
    <w:rsid w:val="00AD439B"/>
    <w:rsid w:val="00AD666B"/>
    <w:rsid w:val="00AD708E"/>
    <w:rsid w:val="00AE1E36"/>
    <w:rsid w:val="00AE2463"/>
    <w:rsid w:val="00AE67B8"/>
    <w:rsid w:val="00AE7A0A"/>
    <w:rsid w:val="00AF27A8"/>
    <w:rsid w:val="00AF29AC"/>
    <w:rsid w:val="00AF3414"/>
    <w:rsid w:val="00AF477C"/>
    <w:rsid w:val="00AF7A2D"/>
    <w:rsid w:val="00B0006C"/>
    <w:rsid w:val="00B0102A"/>
    <w:rsid w:val="00B03B8C"/>
    <w:rsid w:val="00B0496F"/>
    <w:rsid w:val="00B04ABA"/>
    <w:rsid w:val="00B06B7E"/>
    <w:rsid w:val="00B0706F"/>
    <w:rsid w:val="00B07F42"/>
    <w:rsid w:val="00B10975"/>
    <w:rsid w:val="00B10DF9"/>
    <w:rsid w:val="00B11848"/>
    <w:rsid w:val="00B130F1"/>
    <w:rsid w:val="00B14B23"/>
    <w:rsid w:val="00B14C78"/>
    <w:rsid w:val="00B21261"/>
    <w:rsid w:val="00B25FA9"/>
    <w:rsid w:val="00B2647E"/>
    <w:rsid w:val="00B31E21"/>
    <w:rsid w:val="00B3246E"/>
    <w:rsid w:val="00B339EB"/>
    <w:rsid w:val="00B346C7"/>
    <w:rsid w:val="00B3478F"/>
    <w:rsid w:val="00B359C7"/>
    <w:rsid w:val="00B364C1"/>
    <w:rsid w:val="00B3697A"/>
    <w:rsid w:val="00B36A39"/>
    <w:rsid w:val="00B36EE6"/>
    <w:rsid w:val="00B44FFD"/>
    <w:rsid w:val="00B47F34"/>
    <w:rsid w:val="00B5108C"/>
    <w:rsid w:val="00B521D0"/>
    <w:rsid w:val="00B526B9"/>
    <w:rsid w:val="00B543B1"/>
    <w:rsid w:val="00B54649"/>
    <w:rsid w:val="00B555F4"/>
    <w:rsid w:val="00B55644"/>
    <w:rsid w:val="00B56B26"/>
    <w:rsid w:val="00B60A43"/>
    <w:rsid w:val="00B60A70"/>
    <w:rsid w:val="00B62A2B"/>
    <w:rsid w:val="00B64935"/>
    <w:rsid w:val="00B65869"/>
    <w:rsid w:val="00B66753"/>
    <w:rsid w:val="00B707FB"/>
    <w:rsid w:val="00B70D69"/>
    <w:rsid w:val="00B71508"/>
    <w:rsid w:val="00B71641"/>
    <w:rsid w:val="00B732E4"/>
    <w:rsid w:val="00B74256"/>
    <w:rsid w:val="00B7433B"/>
    <w:rsid w:val="00B74A58"/>
    <w:rsid w:val="00B7610B"/>
    <w:rsid w:val="00B7668C"/>
    <w:rsid w:val="00B77503"/>
    <w:rsid w:val="00B77882"/>
    <w:rsid w:val="00B77AF7"/>
    <w:rsid w:val="00B81777"/>
    <w:rsid w:val="00B81866"/>
    <w:rsid w:val="00B81895"/>
    <w:rsid w:val="00B837E6"/>
    <w:rsid w:val="00B83C77"/>
    <w:rsid w:val="00B83FE5"/>
    <w:rsid w:val="00B84F03"/>
    <w:rsid w:val="00B85CFB"/>
    <w:rsid w:val="00B87B8F"/>
    <w:rsid w:val="00B87F5A"/>
    <w:rsid w:val="00B91DFF"/>
    <w:rsid w:val="00B92B58"/>
    <w:rsid w:val="00B96C20"/>
    <w:rsid w:val="00B97794"/>
    <w:rsid w:val="00B97B9C"/>
    <w:rsid w:val="00BA040F"/>
    <w:rsid w:val="00BA5DE8"/>
    <w:rsid w:val="00BA6120"/>
    <w:rsid w:val="00BA750D"/>
    <w:rsid w:val="00BB097D"/>
    <w:rsid w:val="00BB10B7"/>
    <w:rsid w:val="00BB536E"/>
    <w:rsid w:val="00BB5B04"/>
    <w:rsid w:val="00BB5E17"/>
    <w:rsid w:val="00BB6FB7"/>
    <w:rsid w:val="00BB7222"/>
    <w:rsid w:val="00BC17F6"/>
    <w:rsid w:val="00BC2DA2"/>
    <w:rsid w:val="00BC63C6"/>
    <w:rsid w:val="00BC6B47"/>
    <w:rsid w:val="00BD092A"/>
    <w:rsid w:val="00BD0A97"/>
    <w:rsid w:val="00BD765D"/>
    <w:rsid w:val="00BE0493"/>
    <w:rsid w:val="00BE100E"/>
    <w:rsid w:val="00BE1334"/>
    <w:rsid w:val="00BE2367"/>
    <w:rsid w:val="00BE396C"/>
    <w:rsid w:val="00BE4088"/>
    <w:rsid w:val="00BE5D32"/>
    <w:rsid w:val="00BE7C4A"/>
    <w:rsid w:val="00BF352A"/>
    <w:rsid w:val="00BF5B1F"/>
    <w:rsid w:val="00BF5D28"/>
    <w:rsid w:val="00BF76C2"/>
    <w:rsid w:val="00C009AF"/>
    <w:rsid w:val="00C01DF0"/>
    <w:rsid w:val="00C022B3"/>
    <w:rsid w:val="00C0261B"/>
    <w:rsid w:val="00C0426E"/>
    <w:rsid w:val="00C0430C"/>
    <w:rsid w:val="00C05375"/>
    <w:rsid w:val="00C13800"/>
    <w:rsid w:val="00C14CBA"/>
    <w:rsid w:val="00C16767"/>
    <w:rsid w:val="00C1738F"/>
    <w:rsid w:val="00C178D1"/>
    <w:rsid w:val="00C24354"/>
    <w:rsid w:val="00C2491C"/>
    <w:rsid w:val="00C24C89"/>
    <w:rsid w:val="00C25AE8"/>
    <w:rsid w:val="00C25C82"/>
    <w:rsid w:val="00C25FD4"/>
    <w:rsid w:val="00C267DE"/>
    <w:rsid w:val="00C26D42"/>
    <w:rsid w:val="00C300AA"/>
    <w:rsid w:val="00C33EBF"/>
    <w:rsid w:val="00C35301"/>
    <w:rsid w:val="00C361B0"/>
    <w:rsid w:val="00C41AE6"/>
    <w:rsid w:val="00C42A41"/>
    <w:rsid w:val="00C4312D"/>
    <w:rsid w:val="00C43AA4"/>
    <w:rsid w:val="00C44B3A"/>
    <w:rsid w:val="00C44E50"/>
    <w:rsid w:val="00C44EAF"/>
    <w:rsid w:val="00C479DE"/>
    <w:rsid w:val="00C51C10"/>
    <w:rsid w:val="00C51DB9"/>
    <w:rsid w:val="00C52D83"/>
    <w:rsid w:val="00C53640"/>
    <w:rsid w:val="00C53D6D"/>
    <w:rsid w:val="00C53F0D"/>
    <w:rsid w:val="00C5567B"/>
    <w:rsid w:val="00C570BA"/>
    <w:rsid w:val="00C57358"/>
    <w:rsid w:val="00C57B79"/>
    <w:rsid w:val="00C60651"/>
    <w:rsid w:val="00C62BD4"/>
    <w:rsid w:val="00C63C2C"/>
    <w:rsid w:val="00C64D54"/>
    <w:rsid w:val="00C656CA"/>
    <w:rsid w:val="00C666C2"/>
    <w:rsid w:val="00C66D96"/>
    <w:rsid w:val="00C67DDC"/>
    <w:rsid w:val="00C71554"/>
    <w:rsid w:val="00C71686"/>
    <w:rsid w:val="00C7236A"/>
    <w:rsid w:val="00C738CC"/>
    <w:rsid w:val="00C74159"/>
    <w:rsid w:val="00C765D2"/>
    <w:rsid w:val="00C77237"/>
    <w:rsid w:val="00C80700"/>
    <w:rsid w:val="00C836A3"/>
    <w:rsid w:val="00C84DDE"/>
    <w:rsid w:val="00C8502A"/>
    <w:rsid w:val="00C85194"/>
    <w:rsid w:val="00C851DB"/>
    <w:rsid w:val="00C85A8E"/>
    <w:rsid w:val="00C87C86"/>
    <w:rsid w:val="00C90865"/>
    <w:rsid w:val="00C9088C"/>
    <w:rsid w:val="00C91171"/>
    <w:rsid w:val="00C915EF"/>
    <w:rsid w:val="00C9282C"/>
    <w:rsid w:val="00C93A54"/>
    <w:rsid w:val="00C95F49"/>
    <w:rsid w:val="00C96007"/>
    <w:rsid w:val="00C97EC3"/>
    <w:rsid w:val="00CA25DF"/>
    <w:rsid w:val="00CA3A22"/>
    <w:rsid w:val="00CA3ED1"/>
    <w:rsid w:val="00CA66AA"/>
    <w:rsid w:val="00CB0309"/>
    <w:rsid w:val="00CB0CD7"/>
    <w:rsid w:val="00CB1902"/>
    <w:rsid w:val="00CB1B97"/>
    <w:rsid w:val="00CB31DF"/>
    <w:rsid w:val="00CC2AF6"/>
    <w:rsid w:val="00CC3B96"/>
    <w:rsid w:val="00CC43B5"/>
    <w:rsid w:val="00CC5D0F"/>
    <w:rsid w:val="00CC5D51"/>
    <w:rsid w:val="00CD08CF"/>
    <w:rsid w:val="00CD396B"/>
    <w:rsid w:val="00CD3A3E"/>
    <w:rsid w:val="00CD4B64"/>
    <w:rsid w:val="00CD565F"/>
    <w:rsid w:val="00CD65A4"/>
    <w:rsid w:val="00CD7CDD"/>
    <w:rsid w:val="00CE1431"/>
    <w:rsid w:val="00CE4B45"/>
    <w:rsid w:val="00CE52AC"/>
    <w:rsid w:val="00CE5D12"/>
    <w:rsid w:val="00CF0ADE"/>
    <w:rsid w:val="00CF11CE"/>
    <w:rsid w:val="00CF20E3"/>
    <w:rsid w:val="00CF2F6D"/>
    <w:rsid w:val="00CF3640"/>
    <w:rsid w:val="00CF3E5C"/>
    <w:rsid w:val="00CF69D9"/>
    <w:rsid w:val="00CF6A54"/>
    <w:rsid w:val="00D00E40"/>
    <w:rsid w:val="00D03246"/>
    <w:rsid w:val="00D04AF1"/>
    <w:rsid w:val="00D1261A"/>
    <w:rsid w:val="00D1351E"/>
    <w:rsid w:val="00D14794"/>
    <w:rsid w:val="00D16A1A"/>
    <w:rsid w:val="00D2053D"/>
    <w:rsid w:val="00D20934"/>
    <w:rsid w:val="00D2133C"/>
    <w:rsid w:val="00D22095"/>
    <w:rsid w:val="00D22821"/>
    <w:rsid w:val="00D26953"/>
    <w:rsid w:val="00D27A8A"/>
    <w:rsid w:val="00D32460"/>
    <w:rsid w:val="00D36622"/>
    <w:rsid w:val="00D37E09"/>
    <w:rsid w:val="00D4218D"/>
    <w:rsid w:val="00D437DB"/>
    <w:rsid w:val="00D443FC"/>
    <w:rsid w:val="00D444AB"/>
    <w:rsid w:val="00D5003E"/>
    <w:rsid w:val="00D50A81"/>
    <w:rsid w:val="00D5215A"/>
    <w:rsid w:val="00D55ABB"/>
    <w:rsid w:val="00D562CA"/>
    <w:rsid w:val="00D56726"/>
    <w:rsid w:val="00D5680E"/>
    <w:rsid w:val="00D62B27"/>
    <w:rsid w:val="00D632D0"/>
    <w:rsid w:val="00D66F81"/>
    <w:rsid w:val="00D67096"/>
    <w:rsid w:val="00D6744A"/>
    <w:rsid w:val="00D706E6"/>
    <w:rsid w:val="00D7351D"/>
    <w:rsid w:val="00D75170"/>
    <w:rsid w:val="00D753D3"/>
    <w:rsid w:val="00D75A89"/>
    <w:rsid w:val="00D76C68"/>
    <w:rsid w:val="00D774C5"/>
    <w:rsid w:val="00D77641"/>
    <w:rsid w:val="00D80FE1"/>
    <w:rsid w:val="00D82FDC"/>
    <w:rsid w:val="00D83B88"/>
    <w:rsid w:val="00D84841"/>
    <w:rsid w:val="00D857D2"/>
    <w:rsid w:val="00D85B6F"/>
    <w:rsid w:val="00D924F3"/>
    <w:rsid w:val="00D93009"/>
    <w:rsid w:val="00D93D2C"/>
    <w:rsid w:val="00D940AB"/>
    <w:rsid w:val="00DA36F2"/>
    <w:rsid w:val="00DA5F40"/>
    <w:rsid w:val="00DA748D"/>
    <w:rsid w:val="00DA74E7"/>
    <w:rsid w:val="00DB28C2"/>
    <w:rsid w:val="00DB2CE5"/>
    <w:rsid w:val="00DB533F"/>
    <w:rsid w:val="00DB6014"/>
    <w:rsid w:val="00DC0AC0"/>
    <w:rsid w:val="00DC657D"/>
    <w:rsid w:val="00DD0DC7"/>
    <w:rsid w:val="00DD0F95"/>
    <w:rsid w:val="00DD1DB7"/>
    <w:rsid w:val="00DD6134"/>
    <w:rsid w:val="00DD6C74"/>
    <w:rsid w:val="00DD6FCD"/>
    <w:rsid w:val="00DD706F"/>
    <w:rsid w:val="00DE19A2"/>
    <w:rsid w:val="00DE1C0D"/>
    <w:rsid w:val="00DE3401"/>
    <w:rsid w:val="00DE36B6"/>
    <w:rsid w:val="00DE4EA9"/>
    <w:rsid w:val="00DE7B18"/>
    <w:rsid w:val="00DF005D"/>
    <w:rsid w:val="00DF042F"/>
    <w:rsid w:val="00DF1A9C"/>
    <w:rsid w:val="00DF346A"/>
    <w:rsid w:val="00E00BB7"/>
    <w:rsid w:val="00E02F15"/>
    <w:rsid w:val="00E04A0C"/>
    <w:rsid w:val="00E05E52"/>
    <w:rsid w:val="00E05F63"/>
    <w:rsid w:val="00E06DE8"/>
    <w:rsid w:val="00E07D3D"/>
    <w:rsid w:val="00E11B65"/>
    <w:rsid w:val="00E12AF6"/>
    <w:rsid w:val="00E12C08"/>
    <w:rsid w:val="00E147CF"/>
    <w:rsid w:val="00E14D90"/>
    <w:rsid w:val="00E153EE"/>
    <w:rsid w:val="00E15731"/>
    <w:rsid w:val="00E160E2"/>
    <w:rsid w:val="00E1672A"/>
    <w:rsid w:val="00E16A83"/>
    <w:rsid w:val="00E2173C"/>
    <w:rsid w:val="00E244D1"/>
    <w:rsid w:val="00E25D63"/>
    <w:rsid w:val="00E25DAE"/>
    <w:rsid w:val="00E2712C"/>
    <w:rsid w:val="00E32A7A"/>
    <w:rsid w:val="00E33C3D"/>
    <w:rsid w:val="00E356A8"/>
    <w:rsid w:val="00E35D4E"/>
    <w:rsid w:val="00E36A15"/>
    <w:rsid w:val="00E4116E"/>
    <w:rsid w:val="00E42228"/>
    <w:rsid w:val="00E42746"/>
    <w:rsid w:val="00E50BC4"/>
    <w:rsid w:val="00E52547"/>
    <w:rsid w:val="00E53979"/>
    <w:rsid w:val="00E54C59"/>
    <w:rsid w:val="00E55C67"/>
    <w:rsid w:val="00E57529"/>
    <w:rsid w:val="00E60298"/>
    <w:rsid w:val="00E60F3D"/>
    <w:rsid w:val="00E613A3"/>
    <w:rsid w:val="00E64B0E"/>
    <w:rsid w:val="00E70952"/>
    <w:rsid w:val="00E72E8B"/>
    <w:rsid w:val="00E751F6"/>
    <w:rsid w:val="00E7786D"/>
    <w:rsid w:val="00E80892"/>
    <w:rsid w:val="00E82CE4"/>
    <w:rsid w:val="00E8613A"/>
    <w:rsid w:val="00E87A72"/>
    <w:rsid w:val="00E91016"/>
    <w:rsid w:val="00E917B4"/>
    <w:rsid w:val="00E92F3D"/>
    <w:rsid w:val="00E95CFB"/>
    <w:rsid w:val="00E97A1C"/>
    <w:rsid w:val="00EA1469"/>
    <w:rsid w:val="00EA1743"/>
    <w:rsid w:val="00EA17D5"/>
    <w:rsid w:val="00EA1A16"/>
    <w:rsid w:val="00EA498D"/>
    <w:rsid w:val="00EA60C4"/>
    <w:rsid w:val="00EB34B2"/>
    <w:rsid w:val="00EB3AF9"/>
    <w:rsid w:val="00EB42BB"/>
    <w:rsid w:val="00EB4426"/>
    <w:rsid w:val="00EB47FC"/>
    <w:rsid w:val="00EB4FD6"/>
    <w:rsid w:val="00EB6851"/>
    <w:rsid w:val="00EB6FBB"/>
    <w:rsid w:val="00EB7597"/>
    <w:rsid w:val="00EC1261"/>
    <w:rsid w:val="00EC2CF1"/>
    <w:rsid w:val="00EC6158"/>
    <w:rsid w:val="00EC7A37"/>
    <w:rsid w:val="00EC7D1A"/>
    <w:rsid w:val="00ED0C42"/>
    <w:rsid w:val="00ED274F"/>
    <w:rsid w:val="00ED3872"/>
    <w:rsid w:val="00ED3A1C"/>
    <w:rsid w:val="00ED6017"/>
    <w:rsid w:val="00EE023C"/>
    <w:rsid w:val="00EE0714"/>
    <w:rsid w:val="00EE1392"/>
    <w:rsid w:val="00EE1D29"/>
    <w:rsid w:val="00EE203B"/>
    <w:rsid w:val="00EE2CDB"/>
    <w:rsid w:val="00EF0EED"/>
    <w:rsid w:val="00EF117A"/>
    <w:rsid w:val="00EF2B01"/>
    <w:rsid w:val="00EF3264"/>
    <w:rsid w:val="00EF401B"/>
    <w:rsid w:val="00EF5230"/>
    <w:rsid w:val="00EF6131"/>
    <w:rsid w:val="00EF71F5"/>
    <w:rsid w:val="00F00623"/>
    <w:rsid w:val="00F0183B"/>
    <w:rsid w:val="00F023F7"/>
    <w:rsid w:val="00F02ED2"/>
    <w:rsid w:val="00F039A2"/>
    <w:rsid w:val="00F05271"/>
    <w:rsid w:val="00F10330"/>
    <w:rsid w:val="00F135A7"/>
    <w:rsid w:val="00F143D5"/>
    <w:rsid w:val="00F15B5F"/>
    <w:rsid w:val="00F15E6F"/>
    <w:rsid w:val="00F165EB"/>
    <w:rsid w:val="00F17638"/>
    <w:rsid w:val="00F20581"/>
    <w:rsid w:val="00F22D55"/>
    <w:rsid w:val="00F22F97"/>
    <w:rsid w:val="00F24675"/>
    <w:rsid w:val="00F256A1"/>
    <w:rsid w:val="00F257A6"/>
    <w:rsid w:val="00F26E9A"/>
    <w:rsid w:val="00F30196"/>
    <w:rsid w:val="00F304AF"/>
    <w:rsid w:val="00F31818"/>
    <w:rsid w:val="00F32833"/>
    <w:rsid w:val="00F3291E"/>
    <w:rsid w:val="00F34589"/>
    <w:rsid w:val="00F35131"/>
    <w:rsid w:val="00F3614A"/>
    <w:rsid w:val="00F36455"/>
    <w:rsid w:val="00F36F3D"/>
    <w:rsid w:val="00F37027"/>
    <w:rsid w:val="00F3710F"/>
    <w:rsid w:val="00F40E07"/>
    <w:rsid w:val="00F4178E"/>
    <w:rsid w:val="00F4388C"/>
    <w:rsid w:val="00F43E6D"/>
    <w:rsid w:val="00F443E9"/>
    <w:rsid w:val="00F4532C"/>
    <w:rsid w:val="00F45665"/>
    <w:rsid w:val="00F46245"/>
    <w:rsid w:val="00F4634E"/>
    <w:rsid w:val="00F47297"/>
    <w:rsid w:val="00F478A6"/>
    <w:rsid w:val="00F50020"/>
    <w:rsid w:val="00F54154"/>
    <w:rsid w:val="00F55F6E"/>
    <w:rsid w:val="00F57352"/>
    <w:rsid w:val="00F579CE"/>
    <w:rsid w:val="00F57F5B"/>
    <w:rsid w:val="00F612EA"/>
    <w:rsid w:val="00F61C92"/>
    <w:rsid w:val="00F62BE1"/>
    <w:rsid w:val="00F62E15"/>
    <w:rsid w:val="00F651B8"/>
    <w:rsid w:val="00F658C4"/>
    <w:rsid w:val="00F67714"/>
    <w:rsid w:val="00F7019A"/>
    <w:rsid w:val="00F71C28"/>
    <w:rsid w:val="00F72C2B"/>
    <w:rsid w:val="00F73477"/>
    <w:rsid w:val="00F76FEA"/>
    <w:rsid w:val="00F77D11"/>
    <w:rsid w:val="00F803DB"/>
    <w:rsid w:val="00F804D8"/>
    <w:rsid w:val="00F815CF"/>
    <w:rsid w:val="00F82015"/>
    <w:rsid w:val="00F8259E"/>
    <w:rsid w:val="00F8295A"/>
    <w:rsid w:val="00F83BB5"/>
    <w:rsid w:val="00F84A2D"/>
    <w:rsid w:val="00F867B7"/>
    <w:rsid w:val="00F87160"/>
    <w:rsid w:val="00F873A3"/>
    <w:rsid w:val="00F9017E"/>
    <w:rsid w:val="00F939E7"/>
    <w:rsid w:val="00F94764"/>
    <w:rsid w:val="00F94D15"/>
    <w:rsid w:val="00F95862"/>
    <w:rsid w:val="00F95F44"/>
    <w:rsid w:val="00F9621E"/>
    <w:rsid w:val="00F964B0"/>
    <w:rsid w:val="00F97346"/>
    <w:rsid w:val="00F97C06"/>
    <w:rsid w:val="00FA2357"/>
    <w:rsid w:val="00FA2404"/>
    <w:rsid w:val="00FA4379"/>
    <w:rsid w:val="00FA6823"/>
    <w:rsid w:val="00FA6CCD"/>
    <w:rsid w:val="00FA7B72"/>
    <w:rsid w:val="00FB1DDF"/>
    <w:rsid w:val="00FB26A6"/>
    <w:rsid w:val="00FB33F6"/>
    <w:rsid w:val="00FB492B"/>
    <w:rsid w:val="00FB679D"/>
    <w:rsid w:val="00FC0032"/>
    <w:rsid w:val="00FC0301"/>
    <w:rsid w:val="00FC0732"/>
    <w:rsid w:val="00FC0E42"/>
    <w:rsid w:val="00FC245F"/>
    <w:rsid w:val="00FC2DEE"/>
    <w:rsid w:val="00FC3DFA"/>
    <w:rsid w:val="00FC61D0"/>
    <w:rsid w:val="00FC65A7"/>
    <w:rsid w:val="00FD0567"/>
    <w:rsid w:val="00FD0613"/>
    <w:rsid w:val="00FD177D"/>
    <w:rsid w:val="00FD7EFC"/>
    <w:rsid w:val="00FE2D6B"/>
    <w:rsid w:val="00FE4433"/>
    <w:rsid w:val="00FE450D"/>
    <w:rsid w:val="00FE484C"/>
    <w:rsid w:val="00FE623A"/>
    <w:rsid w:val="00FF07F8"/>
    <w:rsid w:val="00FF10BA"/>
    <w:rsid w:val="00FF338A"/>
    <w:rsid w:val="00FF364D"/>
    <w:rsid w:val="00FF4B16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2"/>
    </o:shapelayout>
  </w:shapeDefaults>
  <w:decimalSymbol w:val=","/>
  <w:listSeparator w:val=";"/>
  <w14:docId w14:val="0EB1B40C"/>
  <w15:docId w15:val="{F0A611D0-8660-413C-8520-D5D4DD0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2B66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137D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5672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5672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6F2B66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E97A1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567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567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567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F2B6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6F2B66"/>
    <w:rPr>
      <w:rFonts w:ascii="Times New Roman" w:eastAsia="Times New Roman" w:hAnsi="Times New Roman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2B6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2B6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rsid w:val="006F2B66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F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F2B66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8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552A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13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137DB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137DBE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137DBE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E9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3">
    <w:name w:val="Body text (3)_"/>
    <w:link w:val="Bodytext30"/>
    <w:locked/>
    <w:rsid w:val="0090679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6795"/>
    <w:pPr>
      <w:widowControl w:val="0"/>
      <w:shd w:val="clear" w:color="auto" w:fill="FFFFFF"/>
      <w:spacing w:after="540" w:line="0" w:lineRule="atLeast"/>
      <w:jc w:val="both"/>
    </w:pPr>
    <w:rPr>
      <w:b/>
      <w:bCs/>
      <w:spacing w:val="-1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47AC4"/>
    <w:rPr>
      <w:color w:val="808080"/>
    </w:rPr>
  </w:style>
  <w:style w:type="paragraph" w:styleId="SemEspaamento">
    <w:name w:val="No Spacing"/>
    <w:link w:val="SemEspaamentoChar"/>
    <w:uiPriority w:val="1"/>
    <w:qFormat/>
    <w:rsid w:val="005745A2"/>
    <w:rPr>
      <w:lang w:eastAsia="en-US"/>
    </w:rPr>
  </w:style>
  <w:style w:type="character" w:customStyle="1" w:styleId="SemEspaamentoChar">
    <w:name w:val="Sem Espaçamento Char"/>
    <w:link w:val="SemEspaamento"/>
    <w:uiPriority w:val="1"/>
    <w:rsid w:val="005745A2"/>
    <w:rPr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567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6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7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56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D56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ontepargpadro"/>
    <w:rsid w:val="00DE19A2"/>
  </w:style>
  <w:style w:type="character" w:styleId="Refdecomentrio">
    <w:name w:val="annotation reference"/>
    <w:basedOn w:val="Fontepargpadro"/>
    <w:uiPriority w:val="99"/>
    <w:semiHidden/>
    <w:unhideWhenUsed/>
    <w:rsid w:val="00065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5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5E5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E5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62C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A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9282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D565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3A5AE6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A5AE6"/>
    <w:pPr>
      <w:widowControl w:val="0"/>
      <w:autoSpaceDE w:val="0"/>
      <w:autoSpaceDN w:val="0"/>
      <w:spacing w:before="116"/>
    </w:pPr>
    <w:rPr>
      <w:rFonts w:ascii="Calibri" w:eastAsia="Calibri" w:hAnsi="Calibri" w:cs="Calibri"/>
      <w:sz w:val="22"/>
      <w:szCs w:val="22"/>
      <w:lang w:bidi="pt-BR"/>
    </w:rPr>
  </w:style>
  <w:style w:type="paragraph" w:customStyle="1" w:styleId="FirstParagraph">
    <w:name w:val="First Paragraph"/>
    <w:basedOn w:val="Corpodetexto"/>
    <w:next w:val="Corpodetexto"/>
    <w:qFormat/>
    <w:rsid w:val="0010053F"/>
    <w:pPr>
      <w:spacing w:before="180" w:after="180"/>
      <w:jc w:val="left"/>
    </w:pPr>
    <w:rPr>
      <w:rFonts w:ascii="Cambria" w:eastAsia="Cambria" w:hAnsi="Cambria"/>
      <w:lang w:eastAsia="en-US"/>
    </w:rPr>
  </w:style>
  <w:style w:type="paragraph" w:customStyle="1" w:styleId="Abstract">
    <w:name w:val="Abstract"/>
    <w:basedOn w:val="Normal"/>
    <w:next w:val="Corpodetexto"/>
    <w:qFormat/>
    <w:rsid w:val="0010053F"/>
    <w:pPr>
      <w:keepNext/>
      <w:keepLines/>
      <w:spacing w:before="300" w:after="300"/>
    </w:pPr>
    <w:rPr>
      <w:rFonts w:ascii="Cambria" w:eastAsia="Cambria" w:hAnsi="Cambria"/>
      <w:sz w:val="20"/>
      <w:szCs w:val="20"/>
      <w:lang w:eastAsia="en-US"/>
    </w:rPr>
  </w:style>
  <w:style w:type="paragraph" w:customStyle="1" w:styleId="Ttulo11">
    <w:name w:val="Título 11"/>
    <w:basedOn w:val="Normal"/>
    <w:uiPriority w:val="1"/>
    <w:qFormat/>
    <w:rsid w:val="00726B12"/>
    <w:pPr>
      <w:widowControl w:val="0"/>
      <w:autoSpaceDE w:val="0"/>
      <w:autoSpaceDN w:val="0"/>
      <w:spacing w:before="90"/>
      <w:ind w:left="1222"/>
      <w:jc w:val="center"/>
      <w:outlineLvl w:val="1"/>
    </w:pPr>
    <w:rPr>
      <w:rFonts w:ascii="Arial" w:eastAsia="Arial" w:hAnsi="Arial" w:cs="Arial"/>
      <w:b/>
      <w:bCs/>
      <w:sz w:val="32"/>
      <w:szCs w:val="32"/>
      <w:lang w:bidi="pt-BR"/>
    </w:rPr>
  </w:style>
  <w:style w:type="table" w:customStyle="1" w:styleId="TableNormal">
    <w:name w:val="Table Normal"/>
    <w:uiPriority w:val="2"/>
    <w:semiHidden/>
    <w:unhideWhenUsed/>
    <w:qFormat/>
    <w:rsid w:val="00BA61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2053AD"/>
    <w:pPr>
      <w:widowControl w:val="0"/>
      <w:autoSpaceDE w:val="0"/>
      <w:autoSpaceDN w:val="0"/>
      <w:ind w:left="1222"/>
      <w:jc w:val="center"/>
      <w:outlineLvl w:val="2"/>
    </w:pPr>
    <w:rPr>
      <w:rFonts w:ascii="Arial" w:eastAsia="Arial" w:hAnsi="Arial" w:cs="Arial"/>
      <w:b/>
      <w:bCs/>
      <w:lang w:bidi="pt-BR"/>
    </w:rPr>
  </w:style>
  <w:style w:type="paragraph" w:customStyle="1" w:styleId="WW-NormalWeb">
    <w:name w:val="WW-Normal (Web)"/>
    <w:basedOn w:val="Normal"/>
    <w:rsid w:val="002053A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4297-6108-4FC7-8E7F-4227344C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Nº144 /SCM/2013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Nº144 /SCM/2013</dc:title>
  <dc:creator>leandro serafim da silva</dc:creator>
  <cp:lastModifiedBy>leandro serafim da silva</cp:lastModifiedBy>
  <cp:revision>115</cp:revision>
  <cp:lastPrinted>2023-11-29T16:12:00Z</cp:lastPrinted>
  <dcterms:created xsi:type="dcterms:W3CDTF">2023-10-02T17:19:00Z</dcterms:created>
  <dcterms:modified xsi:type="dcterms:W3CDTF">2023-12-01T15:12:00Z</dcterms:modified>
</cp:coreProperties>
</file>