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9634" w14:textId="1944A726" w:rsidR="006927E2" w:rsidRPr="00D55F41" w:rsidRDefault="003F1975" w:rsidP="0053452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62F2785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89" type="#_x0000_t202" style="position:absolute;left:0;text-align:left;margin-left:475.8pt;margin-top:57.95pt;width:41.4pt;height:61.3pt;z-index:25166131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" filled="f">
            <v:textbox inset="0,0,0,0">
              <w:txbxContent>
                <w:p w14:paraId="30B4FA46" w14:textId="77777777" w:rsidR="00630B81" w:rsidRPr="008341CC" w:rsidRDefault="00630B81" w:rsidP="00243BFE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9F22500" w14:textId="77777777" w:rsidR="00630B81" w:rsidRPr="008341CC" w:rsidRDefault="00630B81" w:rsidP="00243BFE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Foto</w:t>
                  </w:r>
                </w:p>
                <w:p w14:paraId="4982409C" w14:textId="77777777" w:rsidR="00630B81" w:rsidRPr="008341CC" w:rsidRDefault="00630B81" w:rsidP="00243BFE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3x4</w:t>
                  </w:r>
                </w:p>
              </w:txbxContent>
            </v:textbox>
            <w10:wrap anchorx="page"/>
          </v:shape>
        </w:pict>
      </w:r>
      <w:r w:rsidR="006927E2" w:rsidRPr="00D55F41">
        <w:rPr>
          <w:rFonts w:ascii="Arial" w:hAnsi="Arial" w:cs="Arial"/>
          <w:b/>
          <w:bCs/>
          <w:sz w:val="22"/>
          <w:szCs w:val="22"/>
        </w:rPr>
        <w:t>ANEXO IV</w:t>
      </w:r>
    </w:p>
    <w:p w14:paraId="5A6AEE5A" w14:textId="77777777" w:rsidR="006927E2" w:rsidRPr="00D55F41" w:rsidRDefault="006927E2" w:rsidP="00534524">
      <w:pPr>
        <w:jc w:val="center"/>
        <w:rPr>
          <w:rFonts w:ascii="Arial" w:hAnsi="Arial" w:cs="Arial"/>
          <w:sz w:val="22"/>
          <w:szCs w:val="22"/>
        </w:rPr>
      </w:pPr>
      <w:r w:rsidRPr="00D55F41">
        <w:rPr>
          <w:rFonts w:ascii="Arial" w:hAnsi="Arial" w:cs="Arial"/>
          <w:b/>
          <w:bCs/>
          <w:sz w:val="22"/>
          <w:szCs w:val="22"/>
          <w:u w:val="single"/>
        </w:rPr>
        <w:t>CURRÍCULO ESPORTIVO</w:t>
      </w:r>
    </w:p>
    <w:p w14:paraId="01D75E62" w14:textId="77777777" w:rsidR="00534524" w:rsidRDefault="00534524" w:rsidP="006927E2">
      <w:pPr>
        <w:rPr>
          <w:rFonts w:ascii="Arial" w:hAnsi="Arial" w:cs="Arial"/>
          <w:sz w:val="22"/>
          <w:szCs w:val="22"/>
        </w:rPr>
      </w:pPr>
    </w:p>
    <w:p w14:paraId="168774B9" w14:textId="77777777" w:rsidR="00534524" w:rsidRDefault="00534524" w:rsidP="006927E2">
      <w:pPr>
        <w:rPr>
          <w:rFonts w:ascii="Arial" w:hAnsi="Arial" w:cs="Arial"/>
          <w:sz w:val="22"/>
          <w:szCs w:val="22"/>
        </w:rPr>
      </w:pPr>
    </w:p>
    <w:p w14:paraId="5346EC01" w14:textId="3E4C773F" w:rsidR="006927E2" w:rsidRPr="003C54A0" w:rsidRDefault="006927E2" w:rsidP="006927E2">
      <w:pPr>
        <w:rPr>
          <w:rFonts w:ascii="Arial" w:hAnsi="Arial" w:cs="Arial"/>
          <w:sz w:val="20"/>
          <w:szCs w:val="20"/>
        </w:rPr>
      </w:pPr>
      <w:r w:rsidRPr="003C54A0">
        <w:rPr>
          <w:rFonts w:ascii="Arial" w:hAnsi="Arial" w:cs="Arial"/>
          <w:sz w:val="20"/>
          <w:szCs w:val="20"/>
        </w:rPr>
        <w:t>DADOS PESSOAIS:</w:t>
      </w:r>
    </w:p>
    <w:p w14:paraId="62D8BF1F" w14:textId="77777777" w:rsidR="006927E2" w:rsidRPr="003C54A0" w:rsidRDefault="006927E2" w:rsidP="006927E2">
      <w:pPr>
        <w:rPr>
          <w:rFonts w:ascii="Arial" w:hAnsi="Arial" w:cs="Arial"/>
          <w:sz w:val="20"/>
          <w:szCs w:val="20"/>
        </w:rPr>
      </w:pPr>
      <w:r w:rsidRPr="003C54A0">
        <w:rPr>
          <w:rFonts w:ascii="Arial" w:hAnsi="Arial" w:cs="Arial"/>
          <w:sz w:val="20"/>
          <w:szCs w:val="20"/>
        </w:rPr>
        <w:t>Nome: ________________________________________________________________</w:t>
      </w:r>
    </w:p>
    <w:p w14:paraId="30290385" w14:textId="77777777" w:rsidR="006927E2" w:rsidRPr="003C54A0" w:rsidRDefault="006927E2" w:rsidP="006927E2">
      <w:pPr>
        <w:rPr>
          <w:rFonts w:ascii="Arial" w:hAnsi="Arial" w:cs="Arial"/>
          <w:sz w:val="20"/>
          <w:szCs w:val="20"/>
        </w:rPr>
      </w:pPr>
      <w:r w:rsidRPr="003C54A0">
        <w:rPr>
          <w:rFonts w:ascii="Arial" w:hAnsi="Arial" w:cs="Arial"/>
          <w:sz w:val="20"/>
          <w:szCs w:val="20"/>
        </w:rPr>
        <w:t xml:space="preserve">Modalidade ________________________Data de nascimento ___ /___ /____ </w:t>
      </w:r>
    </w:p>
    <w:p w14:paraId="3078D770" w14:textId="77777777" w:rsidR="006927E2" w:rsidRPr="003C54A0" w:rsidRDefault="006927E2" w:rsidP="006927E2">
      <w:pPr>
        <w:rPr>
          <w:rFonts w:ascii="Arial" w:hAnsi="Arial" w:cs="Arial"/>
          <w:sz w:val="20"/>
          <w:szCs w:val="20"/>
        </w:rPr>
      </w:pPr>
      <w:r w:rsidRPr="003C54A0">
        <w:rPr>
          <w:rFonts w:ascii="Arial" w:hAnsi="Arial" w:cs="Arial"/>
          <w:sz w:val="20"/>
          <w:szCs w:val="20"/>
        </w:rPr>
        <w:t xml:space="preserve">Sexo: </w:t>
      </w:r>
      <w:proofErr w:type="gramStart"/>
      <w:r w:rsidRPr="003C54A0">
        <w:rPr>
          <w:rFonts w:ascii="Arial" w:hAnsi="Arial" w:cs="Arial"/>
          <w:sz w:val="20"/>
          <w:szCs w:val="20"/>
        </w:rPr>
        <w:t xml:space="preserve">M(  </w:t>
      </w:r>
      <w:proofErr w:type="gramEnd"/>
      <w:r w:rsidRPr="003C54A0">
        <w:rPr>
          <w:rFonts w:ascii="Arial" w:hAnsi="Arial" w:cs="Arial"/>
          <w:sz w:val="20"/>
          <w:szCs w:val="20"/>
        </w:rPr>
        <w:t xml:space="preserve"> )  F(   ) TEMPO DE ATUAÇÃO ESPORTIVA: Anos __________</w:t>
      </w:r>
    </w:p>
    <w:p w14:paraId="26EDC087" w14:textId="77777777" w:rsidR="006927E2" w:rsidRPr="003C54A0" w:rsidRDefault="006927E2" w:rsidP="006927E2">
      <w:pPr>
        <w:spacing w:before="280"/>
        <w:rPr>
          <w:rFonts w:ascii="Arial" w:hAnsi="Arial" w:cs="Arial"/>
          <w:sz w:val="20"/>
          <w:szCs w:val="20"/>
        </w:rPr>
      </w:pPr>
      <w:r w:rsidRPr="003C54A0">
        <w:rPr>
          <w:rFonts w:ascii="Arial" w:hAnsi="Arial" w:cs="Arial"/>
          <w:sz w:val="20"/>
          <w:szCs w:val="20"/>
        </w:rPr>
        <w:t>FILIAÇÃO ESPORTIVA:</w:t>
      </w: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5330"/>
        <w:gridCol w:w="3794"/>
        <w:gridCol w:w="40"/>
        <w:gridCol w:w="40"/>
        <w:gridCol w:w="40"/>
        <w:gridCol w:w="12"/>
      </w:tblGrid>
      <w:tr w:rsidR="006927E2" w:rsidRPr="003C54A0" w14:paraId="3124927F" w14:textId="77777777" w:rsidTr="00460FBB"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B08C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Associação:</w:t>
            </w:r>
          </w:p>
        </w:tc>
      </w:tr>
      <w:tr w:rsidR="006927E2" w:rsidRPr="003C54A0" w14:paraId="352F01AC" w14:textId="77777777" w:rsidTr="00460FBB"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EF58" w14:textId="77777777" w:rsidR="006927E2" w:rsidRPr="003C54A0" w:rsidRDefault="006927E2" w:rsidP="00893225">
            <w:pPr>
              <w:spacing w:line="360" w:lineRule="auto"/>
              <w:ind w:right="1361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Clube:</w:t>
            </w:r>
          </w:p>
        </w:tc>
      </w:tr>
      <w:tr w:rsidR="006927E2" w:rsidRPr="003C54A0" w14:paraId="6969409B" w14:textId="77777777" w:rsidTr="00460FBB"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033E" w14:textId="77777777" w:rsidR="006927E2" w:rsidRPr="003C54A0" w:rsidRDefault="006927E2" w:rsidP="00893225">
            <w:pPr>
              <w:spacing w:line="360" w:lineRule="auto"/>
              <w:ind w:right="1361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Federação:</w:t>
            </w:r>
          </w:p>
        </w:tc>
      </w:tr>
      <w:tr w:rsidR="006927E2" w:rsidRPr="003C54A0" w14:paraId="0CEBC63E" w14:textId="77777777" w:rsidTr="00460FBB"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6768" w14:textId="77777777" w:rsidR="006927E2" w:rsidRPr="003C54A0" w:rsidRDefault="006927E2" w:rsidP="00893225">
            <w:pPr>
              <w:spacing w:line="360" w:lineRule="auto"/>
              <w:ind w:right="1361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Confederação:</w:t>
            </w:r>
          </w:p>
        </w:tc>
      </w:tr>
      <w:tr w:rsidR="006927E2" w:rsidRPr="003C54A0" w14:paraId="25DEDC42" w14:textId="77777777" w:rsidTr="00893225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FA9C" w14:textId="77777777" w:rsidR="00893225" w:rsidRPr="003C54A0" w:rsidRDefault="00893225" w:rsidP="00893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B1474" w14:textId="77777777" w:rsidR="006927E2" w:rsidRPr="003C54A0" w:rsidRDefault="006927E2" w:rsidP="00893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 xml:space="preserve">TRABALHO: </w:t>
            </w:r>
            <w:proofErr w:type="gramStart"/>
            <w:r w:rsidRPr="003C54A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C54A0">
              <w:rPr>
                <w:rFonts w:ascii="Arial" w:hAnsi="Arial" w:cs="Arial"/>
                <w:sz w:val="20"/>
                <w:szCs w:val="20"/>
              </w:rPr>
              <w:t xml:space="preserve"> ) Não    (   ) Sim</w:t>
            </w:r>
            <w:r w:rsidRPr="003C54A0">
              <w:rPr>
                <w:rFonts w:ascii="Arial" w:hAnsi="Arial" w:cs="Arial"/>
                <w:sz w:val="20"/>
                <w:szCs w:val="20"/>
              </w:rPr>
              <w:tab/>
              <w:t>Qual:</w:t>
            </w:r>
          </w:p>
        </w:tc>
        <w:tc>
          <w:tcPr>
            <w:tcW w:w="3794" w:type="dxa"/>
            <w:tcBorders>
              <w:left w:val="single" w:sz="4" w:space="0" w:color="000000"/>
            </w:tcBorders>
            <w:shd w:val="clear" w:color="auto" w:fill="auto"/>
          </w:tcPr>
          <w:p w14:paraId="7D8C818D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252EF25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2AD07BB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30E47A2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E2" w:rsidRPr="003C54A0" w14:paraId="75A68CEA" w14:textId="77777777" w:rsidTr="00893225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919C" w14:textId="77777777" w:rsidR="006927E2" w:rsidRPr="003C54A0" w:rsidRDefault="006927E2" w:rsidP="00893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4A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C54A0">
              <w:rPr>
                <w:rFonts w:ascii="Arial" w:hAnsi="Arial" w:cs="Arial"/>
                <w:sz w:val="20"/>
                <w:szCs w:val="20"/>
              </w:rPr>
              <w:t xml:space="preserve"> )Matutino    – Horário:</w:t>
            </w:r>
          </w:p>
        </w:tc>
        <w:tc>
          <w:tcPr>
            <w:tcW w:w="3794" w:type="dxa"/>
            <w:tcBorders>
              <w:left w:val="single" w:sz="4" w:space="0" w:color="000000"/>
            </w:tcBorders>
            <w:shd w:val="clear" w:color="auto" w:fill="auto"/>
          </w:tcPr>
          <w:p w14:paraId="3743125F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324945D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D5C830F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11CB707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E2" w:rsidRPr="003C54A0" w14:paraId="64D7FBCB" w14:textId="77777777" w:rsidTr="00893225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D323" w14:textId="77777777" w:rsidR="006927E2" w:rsidRPr="003C54A0" w:rsidRDefault="006927E2" w:rsidP="00893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4A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C54A0">
              <w:rPr>
                <w:rFonts w:ascii="Arial" w:hAnsi="Arial" w:cs="Arial"/>
                <w:sz w:val="20"/>
                <w:szCs w:val="20"/>
              </w:rPr>
              <w:t xml:space="preserve"> )Vespertino – Horário :</w:t>
            </w:r>
          </w:p>
        </w:tc>
        <w:tc>
          <w:tcPr>
            <w:tcW w:w="3794" w:type="dxa"/>
            <w:tcBorders>
              <w:left w:val="single" w:sz="4" w:space="0" w:color="000000"/>
            </w:tcBorders>
            <w:shd w:val="clear" w:color="auto" w:fill="auto"/>
          </w:tcPr>
          <w:p w14:paraId="6348AF5E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67C9830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4E770FC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DE63DA6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E2" w:rsidRPr="003C54A0" w14:paraId="195A39AE" w14:textId="77777777" w:rsidTr="00893225">
        <w:tblPrEx>
          <w:tblCellMar>
            <w:left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8991" w14:textId="77777777" w:rsidR="006927E2" w:rsidRPr="003C54A0" w:rsidRDefault="006927E2" w:rsidP="00893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4A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C54A0">
              <w:rPr>
                <w:rFonts w:ascii="Arial" w:hAnsi="Arial" w:cs="Arial"/>
                <w:sz w:val="20"/>
                <w:szCs w:val="20"/>
              </w:rPr>
              <w:t xml:space="preserve"> )Noturno     – Horário :</w:t>
            </w:r>
          </w:p>
        </w:tc>
        <w:tc>
          <w:tcPr>
            <w:tcW w:w="3794" w:type="dxa"/>
            <w:tcBorders>
              <w:left w:val="single" w:sz="4" w:space="0" w:color="000000"/>
            </w:tcBorders>
            <w:shd w:val="clear" w:color="auto" w:fill="auto"/>
          </w:tcPr>
          <w:p w14:paraId="50214BF4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86BA609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4CD6B4E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79A667B" w14:textId="77777777" w:rsidR="006927E2" w:rsidRPr="003C54A0" w:rsidRDefault="006927E2" w:rsidP="0089322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E2" w:rsidRPr="003C54A0" w14:paraId="43B82A2E" w14:textId="77777777" w:rsidTr="00893225"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7625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Local de Trabalho:</w:t>
            </w:r>
          </w:p>
        </w:tc>
      </w:tr>
      <w:tr w:rsidR="006927E2" w:rsidRPr="003C54A0" w14:paraId="20D1D815" w14:textId="77777777" w:rsidTr="00893225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FE28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 xml:space="preserve">Rua: 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F708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</w:tr>
      <w:tr w:rsidR="006927E2" w:rsidRPr="003C54A0" w14:paraId="43BCA689" w14:textId="77777777" w:rsidTr="00893225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5FDE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9101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6927E2" w:rsidRPr="003C54A0" w14:paraId="1C815B92" w14:textId="77777777" w:rsidTr="00893225"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A113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1E6F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6927E2" w:rsidRPr="003C54A0" w14:paraId="37C76494" w14:textId="77777777" w:rsidTr="00666902">
        <w:tc>
          <w:tcPr>
            <w:tcW w:w="9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C250" w14:textId="77777777" w:rsidR="00460FBB" w:rsidRPr="003C54A0" w:rsidRDefault="00460FBB" w:rsidP="00893225">
            <w:pPr>
              <w:snapToGrid w:val="0"/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</w:p>
          <w:p w14:paraId="64053B78" w14:textId="77777777" w:rsidR="006927E2" w:rsidRPr="003C54A0" w:rsidRDefault="006927E2" w:rsidP="00893225">
            <w:pPr>
              <w:snapToGrid w:val="0"/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 xml:space="preserve">LOCAL EM QUE TREINOU NO ANO DE 20____/20____20____: </w:t>
            </w:r>
          </w:p>
        </w:tc>
      </w:tr>
      <w:tr w:rsidR="006927E2" w:rsidRPr="003C54A0" w14:paraId="449FAE1F" w14:textId="77777777" w:rsidTr="00666902">
        <w:tc>
          <w:tcPr>
            <w:tcW w:w="9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5083" w14:textId="77777777" w:rsidR="006927E2" w:rsidRPr="003C54A0" w:rsidRDefault="006927E2" w:rsidP="00893225">
            <w:pPr>
              <w:snapToGrid w:val="0"/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E2" w:rsidRPr="003C54A0" w14:paraId="1F7A7F5D" w14:textId="77777777" w:rsidTr="00666902">
        <w:tc>
          <w:tcPr>
            <w:tcW w:w="9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B0E8" w14:textId="77777777" w:rsidR="006927E2" w:rsidRPr="003C54A0" w:rsidRDefault="006927E2" w:rsidP="00893225">
            <w:pPr>
              <w:snapToGrid w:val="0"/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4C669" w14:textId="77777777" w:rsidR="00704293" w:rsidRPr="003C54A0" w:rsidRDefault="00704293" w:rsidP="006927E2">
      <w:pPr>
        <w:rPr>
          <w:rFonts w:ascii="Arial" w:hAnsi="Arial" w:cs="Arial"/>
          <w:sz w:val="20"/>
          <w:szCs w:val="20"/>
        </w:rPr>
      </w:pPr>
    </w:p>
    <w:p w14:paraId="4FEC89C1" w14:textId="77777777" w:rsidR="00893225" w:rsidRPr="003C54A0" w:rsidRDefault="006927E2" w:rsidP="006927E2">
      <w:pPr>
        <w:rPr>
          <w:rFonts w:ascii="Arial" w:hAnsi="Arial" w:cs="Arial"/>
          <w:sz w:val="20"/>
          <w:szCs w:val="20"/>
        </w:rPr>
      </w:pPr>
      <w:r w:rsidRPr="003C54A0">
        <w:rPr>
          <w:rFonts w:ascii="Arial" w:hAnsi="Arial" w:cs="Arial"/>
          <w:sz w:val="20"/>
          <w:szCs w:val="20"/>
        </w:rPr>
        <w:t>TÉCNICO:</w:t>
      </w: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3145"/>
        <w:gridCol w:w="6163"/>
      </w:tblGrid>
      <w:tr w:rsidR="006927E2" w:rsidRPr="003C54A0" w14:paraId="442B1350" w14:textId="77777777" w:rsidTr="00666902"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8243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6927E2" w:rsidRPr="003C54A0" w14:paraId="0449551A" w14:textId="77777777" w:rsidTr="00666902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CF23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3AD9" w14:textId="77777777" w:rsidR="006927E2" w:rsidRPr="003C54A0" w:rsidRDefault="006927E2" w:rsidP="00893225">
            <w:pPr>
              <w:spacing w:line="360" w:lineRule="auto"/>
              <w:ind w:right="1304"/>
              <w:rPr>
                <w:rFonts w:ascii="Arial" w:hAnsi="Arial" w:cs="Arial"/>
                <w:sz w:val="20"/>
                <w:szCs w:val="20"/>
              </w:rPr>
            </w:pPr>
            <w:r w:rsidRPr="003C54A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0C5277C0" w14:textId="77777777" w:rsidR="00893225" w:rsidRPr="003C54A0" w:rsidRDefault="006927E2" w:rsidP="006927E2">
      <w:pPr>
        <w:spacing w:before="280"/>
        <w:rPr>
          <w:rFonts w:ascii="Arial" w:hAnsi="Arial" w:cs="Arial"/>
          <w:sz w:val="20"/>
          <w:szCs w:val="20"/>
        </w:rPr>
      </w:pPr>
      <w:r w:rsidRPr="003C54A0">
        <w:rPr>
          <w:rFonts w:ascii="Arial" w:hAnsi="Arial" w:cs="Arial"/>
          <w:sz w:val="20"/>
          <w:szCs w:val="20"/>
        </w:rPr>
        <w:t>RESULTADOS EM 20____/20____20____:</w:t>
      </w: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6927E2" w:rsidRPr="003C54A0" w14:paraId="7BB38457" w14:textId="77777777" w:rsidTr="00666902">
        <w:trPr>
          <w:trHeight w:val="28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C828" w14:textId="77777777" w:rsidR="006927E2" w:rsidRPr="003C54A0" w:rsidRDefault="006927E2" w:rsidP="00893225">
            <w:pPr>
              <w:snapToGrid w:val="0"/>
              <w:spacing w:line="360" w:lineRule="auto"/>
              <w:ind w:right="12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E2" w:rsidRPr="003C54A0" w14:paraId="71FF66BE" w14:textId="77777777" w:rsidTr="00666902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E755" w14:textId="77777777" w:rsidR="006927E2" w:rsidRPr="003C54A0" w:rsidRDefault="006927E2" w:rsidP="00893225">
            <w:pPr>
              <w:snapToGrid w:val="0"/>
              <w:spacing w:line="360" w:lineRule="auto"/>
              <w:ind w:right="12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E2" w:rsidRPr="003C54A0" w14:paraId="477955DB" w14:textId="77777777" w:rsidTr="00666902">
        <w:tc>
          <w:tcPr>
            <w:tcW w:w="9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7012" w14:textId="77777777" w:rsidR="006927E2" w:rsidRPr="003C54A0" w:rsidRDefault="006927E2" w:rsidP="00893225">
            <w:pPr>
              <w:snapToGrid w:val="0"/>
              <w:spacing w:line="360" w:lineRule="auto"/>
              <w:ind w:right="124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F14BB" w14:textId="77777777" w:rsidR="006927E2" w:rsidRPr="003C54A0" w:rsidRDefault="006927E2" w:rsidP="00893225">
      <w:pPr>
        <w:spacing w:after="280"/>
        <w:ind w:right="616"/>
        <w:jc w:val="right"/>
        <w:rPr>
          <w:rFonts w:ascii="Arial" w:hAnsi="Arial" w:cs="Arial"/>
          <w:sz w:val="20"/>
          <w:szCs w:val="20"/>
        </w:rPr>
      </w:pPr>
      <w:r w:rsidRPr="003C54A0">
        <w:rPr>
          <w:rFonts w:ascii="Arial" w:hAnsi="Arial" w:cs="Arial"/>
          <w:sz w:val="20"/>
          <w:szCs w:val="20"/>
        </w:rPr>
        <w:t xml:space="preserve">Nova Iguaçu/RJ_____ de _______________ </w:t>
      </w:r>
      <w:proofErr w:type="spellStart"/>
      <w:r w:rsidRPr="003C54A0">
        <w:rPr>
          <w:rFonts w:ascii="Arial" w:hAnsi="Arial" w:cs="Arial"/>
          <w:sz w:val="20"/>
          <w:szCs w:val="20"/>
        </w:rPr>
        <w:t>de</w:t>
      </w:r>
      <w:proofErr w:type="spellEnd"/>
      <w:r w:rsidRPr="003C54A0">
        <w:rPr>
          <w:rFonts w:ascii="Arial" w:hAnsi="Arial" w:cs="Arial"/>
          <w:sz w:val="20"/>
          <w:szCs w:val="20"/>
        </w:rPr>
        <w:t xml:space="preserve"> 20__</w:t>
      </w:r>
      <w:r w:rsidR="00893225" w:rsidRPr="003C54A0">
        <w:rPr>
          <w:rFonts w:ascii="Arial" w:hAnsi="Arial" w:cs="Arial"/>
          <w:sz w:val="20"/>
          <w:szCs w:val="20"/>
        </w:rPr>
        <w:t>__</w:t>
      </w:r>
      <w:r w:rsidRPr="003C54A0">
        <w:rPr>
          <w:rFonts w:ascii="Arial" w:hAnsi="Arial" w:cs="Arial"/>
          <w:sz w:val="20"/>
          <w:szCs w:val="20"/>
        </w:rPr>
        <w:t>__.</w:t>
      </w:r>
    </w:p>
    <w:p w14:paraId="124B2054" w14:textId="77777777" w:rsidR="00893225" w:rsidRPr="003C54A0" w:rsidRDefault="00893225" w:rsidP="00893225">
      <w:pPr>
        <w:spacing w:after="280"/>
        <w:ind w:right="616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6927E2" w:rsidRPr="003C54A0" w14:paraId="0F65759E" w14:textId="77777777" w:rsidTr="00D55F41">
        <w:trPr>
          <w:jc w:val="center"/>
        </w:trPr>
        <w:tc>
          <w:tcPr>
            <w:tcW w:w="4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23FA8C" w14:textId="77777777" w:rsidR="006927E2" w:rsidRPr="003C54A0" w:rsidRDefault="006927E2" w:rsidP="00666902">
            <w:pPr>
              <w:pStyle w:val="Corpodetexto"/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4A0">
              <w:rPr>
                <w:rFonts w:ascii="Arial" w:eastAsia="Calibri" w:hAnsi="Arial" w:cs="Arial"/>
                <w:sz w:val="20"/>
                <w:szCs w:val="20"/>
              </w:rPr>
              <w:t>Assinatura do Atleta</w:t>
            </w:r>
          </w:p>
          <w:p w14:paraId="6A4FCA5D" w14:textId="77777777" w:rsidR="006927E2" w:rsidRPr="003C54A0" w:rsidRDefault="006927E2" w:rsidP="00666902">
            <w:pPr>
              <w:pStyle w:val="Corpodetexto"/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EA7A60" w14:textId="77777777" w:rsidR="00893225" w:rsidRPr="003C54A0" w:rsidRDefault="00893225" w:rsidP="00666902">
            <w:pPr>
              <w:pStyle w:val="Corpodetexto"/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5DDF7A" w14:textId="77777777" w:rsidR="006927E2" w:rsidRPr="003C54A0" w:rsidRDefault="006927E2" w:rsidP="006927E2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</w:tblGrid>
      <w:tr w:rsidR="006927E2" w:rsidRPr="003C54A0" w14:paraId="5EA0093F" w14:textId="77777777" w:rsidTr="00D55F41">
        <w:trPr>
          <w:jc w:val="center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32430" w14:textId="77777777" w:rsidR="006927E2" w:rsidRPr="003C54A0" w:rsidRDefault="006927E2" w:rsidP="00666902">
            <w:pPr>
              <w:pStyle w:val="Corpodetexto"/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54A0">
              <w:rPr>
                <w:rFonts w:ascii="Arial" w:eastAsia="Calibri" w:hAnsi="Arial" w:cs="Arial"/>
                <w:sz w:val="20"/>
                <w:szCs w:val="20"/>
              </w:rPr>
              <w:t xml:space="preserve">Assinatura do Responsável                 </w:t>
            </w:r>
            <w:proofErr w:type="gramStart"/>
            <w:r w:rsidRPr="003C54A0">
              <w:rPr>
                <w:rFonts w:ascii="Arial" w:eastAsia="Calibri" w:hAnsi="Arial" w:cs="Arial"/>
                <w:sz w:val="20"/>
                <w:szCs w:val="20"/>
              </w:rPr>
              <w:t xml:space="preserve">   (</w:t>
            </w:r>
            <w:proofErr w:type="gramEnd"/>
            <w:r w:rsidRPr="003C54A0">
              <w:rPr>
                <w:rFonts w:ascii="Arial" w:eastAsia="Calibri" w:hAnsi="Arial" w:cs="Arial"/>
                <w:sz w:val="20"/>
                <w:szCs w:val="20"/>
              </w:rPr>
              <w:t>Caso o atleta seja menor de 18 anos)</w:t>
            </w:r>
          </w:p>
        </w:tc>
      </w:tr>
    </w:tbl>
    <w:p w14:paraId="6546727D" w14:textId="77777777" w:rsidR="00111DF7" w:rsidRPr="00111DF7" w:rsidRDefault="00111DF7" w:rsidP="003F1975">
      <w:pPr>
        <w:pStyle w:val="western"/>
        <w:jc w:val="center"/>
        <w:rPr>
          <w:rFonts w:ascii="Arial" w:eastAsia="Batang" w:hAnsi="Arial" w:cs="Arial"/>
          <w:b/>
          <w:bCs/>
          <w:sz w:val="16"/>
          <w:szCs w:val="16"/>
        </w:rPr>
      </w:pPr>
    </w:p>
    <w:sectPr w:rsidR="00111DF7" w:rsidRPr="00111DF7" w:rsidSect="003F1975">
      <w:headerReference w:type="default" r:id="rId8"/>
      <w:pgSz w:w="11906" w:h="16838"/>
      <w:pgMar w:top="851" w:right="1134" w:bottom="284" w:left="1418" w:header="295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3F1975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9377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3E40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C54A0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1975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34524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5F41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1DA8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1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119</cp:revision>
  <cp:lastPrinted>2023-11-29T16:12:00Z</cp:lastPrinted>
  <dcterms:created xsi:type="dcterms:W3CDTF">2023-10-02T17:19:00Z</dcterms:created>
  <dcterms:modified xsi:type="dcterms:W3CDTF">2023-12-01T15:10:00Z</dcterms:modified>
</cp:coreProperties>
</file>