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3BCDEAE0" w14:textId="77777777" w:rsidR="001F7681" w:rsidRDefault="001F7681" w:rsidP="003A5AE6">
      <w:pPr>
        <w:jc w:val="center"/>
        <w:rPr>
          <w:rFonts w:ascii="Arial" w:hAnsi="Arial" w:cs="Arial"/>
          <w:b/>
          <w:sz w:val="16"/>
          <w:szCs w:val="16"/>
        </w:rPr>
      </w:pPr>
    </w:p>
    <w:p w14:paraId="65B85828" w14:textId="77777777" w:rsidR="003A5AE6" w:rsidRPr="00F5051F" w:rsidRDefault="003A5AE6" w:rsidP="003A5AE6">
      <w:pPr>
        <w:jc w:val="center"/>
        <w:rPr>
          <w:rFonts w:ascii="Arial" w:hAnsi="Arial" w:cs="Arial"/>
          <w:b/>
          <w:sz w:val="22"/>
          <w:szCs w:val="22"/>
        </w:rPr>
      </w:pPr>
      <w:r w:rsidRPr="00F5051F">
        <w:rPr>
          <w:rFonts w:ascii="Arial" w:hAnsi="Arial" w:cs="Arial"/>
          <w:b/>
          <w:sz w:val="22"/>
          <w:szCs w:val="22"/>
        </w:rPr>
        <w:t>ANEXO III</w:t>
      </w:r>
    </w:p>
    <w:p w14:paraId="6C1AECFE" w14:textId="77777777" w:rsidR="008341CC" w:rsidRPr="00F5051F" w:rsidRDefault="008341CC" w:rsidP="003A5AE6">
      <w:pPr>
        <w:rPr>
          <w:rFonts w:ascii="Arial" w:hAnsi="Arial" w:cs="Arial"/>
          <w:sz w:val="22"/>
          <w:szCs w:val="22"/>
        </w:rPr>
      </w:pPr>
    </w:p>
    <w:p w14:paraId="6002ACC8" w14:textId="77777777" w:rsidR="003A5AE6" w:rsidRPr="00F5051F" w:rsidRDefault="003A5AE6" w:rsidP="003A5AE6">
      <w:pPr>
        <w:spacing w:before="242"/>
        <w:jc w:val="center"/>
        <w:rPr>
          <w:rFonts w:ascii="Arial" w:hAnsi="Arial" w:cs="Arial"/>
          <w:b/>
          <w:sz w:val="22"/>
          <w:szCs w:val="22"/>
        </w:rPr>
      </w:pPr>
      <w:r w:rsidRPr="00F5051F">
        <w:rPr>
          <w:rFonts w:ascii="Arial" w:hAnsi="Arial" w:cs="Arial"/>
          <w:b/>
          <w:sz w:val="22"/>
          <w:szCs w:val="22"/>
          <w:u w:val="thick"/>
        </w:rPr>
        <w:t>PLANO ESPORTIVO ANUAL</w:t>
      </w:r>
    </w:p>
    <w:p w14:paraId="61AB4CB2" w14:textId="77777777" w:rsidR="003A5AE6" w:rsidRPr="00F5051F" w:rsidRDefault="003A5AE6" w:rsidP="003A5AE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AA32EB" w14:textId="77777777" w:rsidR="003A5AE6" w:rsidRPr="00F5051F" w:rsidRDefault="003A5AE6" w:rsidP="003A5AE6">
      <w:pPr>
        <w:pStyle w:val="Corpodetexto"/>
        <w:spacing w:before="10"/>
        <w:rPr>
          <w:rFonts w:ascii="Arial" w:hAnsi="Arial" w:cs="Arial"/>
          <w:b/>
          <w:sz w:val="22"/>
          <w:szCs w:val="22"/>
        </w:rPr>
      </w:pPr>
    </w:p>
    <w:p w14:paraId="33700437" w14:textId="091FDDD2" w:rsidR="003A5AE6" w:rsidRPr="00F5051F" w:rsidRDefault="003A5AE6" w:rsidP="00F5051F">
      <w:pPr>
        <w:spacing w:before="91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F5051F">
        <w:rPr>
          <w:rFonts w:ascii="Arial" w:hAnsi="Arial" w:cs="Arial"/>
          <w:sz w:val="22"/>
          <w:szCs w:val="22"/>
        </w:rPr>
        <w:t xml:space="preserve">Eu, </w:t>
      </w:r>
      <w:r w:rsidRPr="00F5051F">
        <w:rPr>
          <w:rFonts w:ascii="Arial" w:hAnsi="Arial" w:cs="Arial"/>
          <w:b/>
          <w:sz w:val="22"/>
          <w:szCs w:val="22"/>
        </w:rPr>
        <w:t>NOME DO ATLETA</w:t>
      </w:r>
      <w:r w:rsidRPr="00F5051F">
        <w:rPr>
          <w:rFonts w:ascii="Arial" w:hAnsi="Arial" w:cs="Arial"/>
          <w:sz w:val="22"/>
          <w:szCs w:val="22"/>
        </w:rPr>
        <w:t xml:space="preserve">, </w:t>
      </w:r>
      <w:r w:rsidRPr="00F5051F">
        <w:rPr>
          <w:rFonts w:ascii="Arial" w:hAnsi="Arial" w:cs="Arial"/>
          <w:b/>
          <w:sz w:val="22"/>
          <w:szCs w:val="22"/>
        </w:rPr>
        <w:t>DOCUMENTO DE IDENTIFICAÇÃO</w:t>
      </w:r>
      <w:r w:rsidRPr="00F5051F">
        <w:rPr>
          <w:rFonts w:ascii="Arial" w:hAnsi="Arial" w:cs="Arial"/>
          <w:sz w:val="22"/>
          <w:szCs w:val="22"/>
        </w:rPr>
        <w:t xml:space="preserve">, </w:t>
      </w:r>
      <w:r w:rsidRPr="00F5051F">
        <w:rPr>
          <w:rFonts w:ascii="Arial" w:hAnsi="Arial" w:cs="Arial"/>
          <w:b/>
          <w:sz w:val="22"/>
          <w:szCs w:val="22"/>
        </w:rPr>
        <w:t>DATA DE EMISSÃO</w:t>
      </w:r>
      <w:r w:rsidRPr="00F5051F">
        <w:rPr>
          <w:rFonts w:ascii="Arial" w:hAnsi="Arial" w:cs="Arial"/>
          <w:sz w:val="22"/>
          <w:szCs w:val="22"/>
        </w:rPr>
        <w:t>,</w:t>
      </w:r>
      <w:r w:rsidR="00C0426E" w:rsidRPr="00F5051F">
        <w:rPr>
          <w:rFonts w:ascii="Arial" w:hAnsi="Arial" w:cs="Arial"/>
          <w:sz w:val="22"/>
          <w:szCs w:val="22"/>
        </w:rPr>
        <w:t xml:space="preserve"> </w:t>
      </w:r>
      <w:r w:rsidRPr="00F5051F">
        <w:rPr>
          <w:rFonts w:ascii="Arial" w:hAnsi="Arial" w:cs="Arial"/>
          <w:b/>
          <w:sz w:val="22"/>
          <w:szCs w:val="22"/>
        </w:rPr>
        <w:t>ÓRGÃO EXPEDIDOR/UF</w:t>
      </w:r>
      <w:r w:rsidRPr="00F5051F">
        <w:rPr>
          <w:rFonts w:ascii="Arial" w:hAnsi="Arial" w:cs="Arial"/>
          <w:sz w:val="22"/>
          <w:szCs w:val="22"/>
        </w:rPr>
        <w:t xml:space="preserve">, inscrito sob o CPF nº </w:t>
      </w:r>
      <w:r w:rsidRPr="00F5051F">
        <w:rPr>
          <w:rFonts w:ascii="Arial" w:hAnsi="Arial" w:cs="Arial"/>
          <w:b/>
          <w:sz w:val="22"/>
          <w:szCs w:val="22"/>
        </w:rPr>
        <w:t>NÚMERO DO CPF</w:t>
      </w:r>
      <w:r w:rsidRPr="00F5051F">
        <w:rPr>
          <w:rFonts w:ascii="Arial" w:hAnsi="Arial" w:cs="Arial"/>
          <w:sz w:val="22"/>
          <w:szCs w:val="22"/>
        </w:rPr>
        <w:t xml:space="preserve">, candidato com a Bolsa-Atleta na Categoria </w:t>
      </w:r>
      <w:r w:rsidRPr="00F5051F">
        <w:rPr>
          <w:rFonts w:ascii="Arial" w:hAnsi="Arial" w:cs="Arial"/>
          <w:b/>
          <w:sz w:val="22"/>
          <w:szCs w:val="22"/>
        </w:rPr>
        <w:t>INDICAR CATEGORIA</w:t>
      </w:r>
      <w:r w:rsidRPr="00F5051F">
        <w:rPr>
          <w:rFonts w:ascii="Arial" w:hAnsi="Arial" w:cs="Arial"/>
          <w:sz w:val="22"/>
          <w:szCs w:val="22"/>
        </w:rPr>
        <w:t>, constituída pela Lei nº 4.681 de 10 de outubro de 2017, e regulamentada pelo Decreto nº 12.674 de 24 de março de 2022, venho por meio deste, para fins de inscrição, apresentar Plano Esportivo Anual,</w:t>
      </w:r>
      <w:r w:rsidR="00C0426E" w:rsidRPr="00F5051F">
        <w:rPr>
          <w:rFonts w:ascii="Arial" w:hAnsi="Arial" w:cs="Arial"/>
          <w:sz w:val="22"/>
          <w:szCs w:val="22"/>
        </w:rPr>
        <w:t xml:space="preserve"> </w:t>
      </w:r>
      <w:r w:rsidRPr="00F5051F">
        <w:rPr>
          <w:rFonts w:ascii="Arial" w:hAnsi="Arial" w:cs="Arial"/>
          <w:sz w:val="22"/>
          <w:szCs w:val="22"/>
        </w:rPr>
        <w:t>contendo:</w:t>
      </w:r>
    </w:p>
    <w:p w14:paraId="6B5E7736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22104C87" w14:textId="77777777" w:rsidR="003A5AE6" w:rsidRPr="00F5051F" w:rsidRDefault="003A5AE6" w:rsidP="003A5AE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816"/>
        <w:gridCol w:w="1559"/>
        <w:gridCol w:w="1703"/>
        <w:gridCol w:w="1771"/>
      </w:tblGrid>
      <w:tr w:rsidR="003A5AE6" w:rsidRPr="00F5051F" w14:paraId="0766F4B0" w14:textId="77777777" w:rsidTr="00666902">
        <w:trPr>
          <w:trHeight w:val="741"/>
          <w:jc w:val="center"/>
        </w:trPr>
        <w:tc>
          <w:tcPr>
            <w:tcW w:w="1651" w:type="dxa"/>
            <w:shd w:val="clear" w:color="auto" w:fill="auto"/>
          </w:tcPr>
          <w:p w14:paraId="66549EE6" w14:textId="77777777" w:rsidR="003A5AE6" w:rsidRPr="00F5051F" w:rsidRDefault="003A5AE6" w:rsidP="00666902">
            <w:pPr>
              <w:pStyle w:val="TableParagraph"/>
              <w:spacing w:before="0" w:line="259" w:lineRule="auto"/>
              <w:ind w:left="235" w:right="205" w:firstLine="216"/>
              <w:rPr>
                <w:rFonts w:ascii="Arial" w:hAnsi="Arial" w:cs="Arial"/>
                <w:b/>
                <w:sz w:val="20"/>
                <w:szCs w:val="20"/>
              </w:rPr>
            </w:pPr>
            <w:r w:rsidRPr="00F5051F">
              <w:rPr>
                <w:rFonts w:ascii="Arial" w:hAnsi="Arial" w:cs="Arial"/>
                <w:b/>
                <w:sz w:val="20"/>
                <w:szCs w:val="20"/>
              </w:rPr>
              <w:t>Local de Treinamento</w:t>
            </w:r>
          </w:p>
        </w:tc>
        <w:tc>
          <w:tcPr>
            <w:tcW w:w="2816" w:type="dxa"/>
            <w:shd w:val="clear" w:color="auto" w:fill="auto"/>
          </w:tcPr>
          <w:p w14:paraId="5760BECF" w14:textId="77777777" w:rsidR="003A5AE6" w:rsidRPr="00F5051F" w:rsidRDefault="003A5AE6" w:rsidP="00666902">
            <w:pPr>
              <w:pStyle w:val="TableParagraph"/>
              <w:spacing w:before="143"/>
              <w:ind w:right="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51F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559" w:type="dxa"/>
            <w:shd w:val="clear" w:color="auto" w:fill="auto"/>
          </w:tcPr>
          <w:p w14:paraId="35850290" w14:textId="77777777" w:rsidR="003A5AE6" w:rsidRPr="00F5051F" w:rsidRDefault="003A5AE6" w:rsidP="00666902">
            <w:pPr>
              <w:pStyle w:val="TableParagraph"/>
              <w:spacing w:before="143"/>
              <w:ind w:left="180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51F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703" w:type="dxa"/>
            <w:shd w:val="clear" w:color="auto" w:fill="auto"/>
          </w:tcPr>
          <w:p w14:paraId="4AC00F5A" w14:textId="77777777" w:rsidR="003A5AE6" w:rsidRPr="00F5051F" w:rsidRDefault="003A5AE6" w:rsidP="00666902">
            <w:pPr>
              <w:pStyle w:val="TableParagraph"/>
              <w:spacing w:before="143"/>
              <w:ind w:left="498" w:right="4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51F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771" w:type="dxa"/>
            <w:shd w:val="clear" w:color="auto" w:fill="auto"/>
          </w:tcPr>
          <w:p w14:paraId="4519BCA6" w14:textId="77777777" w:rsidR="003A5AE6" w:rsidRPr="00F5051F" w:rsidRDefault="003A5AE6" w:rsidP="00666902">
            <w:pPr>
              <w:pStyle w:val="TableParagraph"/>
              <w:spacing w:before="143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51F">
              <w:rPr>
                <w:rFonts w:ascii="Arial" w:hAnsi="Arial" w:cs="Arial"/>
                <w:b/>
                <w:sz w:val="20"/>
                <w:szCs w:val="20"/>
              </w:rPr>
              <w:t>Data / Período</w:t>
            </w:r>
            <w:r w:rsidRPr="00F5051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5AE6" w:rsidRPr="00F5051F" w14:paraId="7454B2CC" w14:textId="77777777" w:rsidTr="00666902">
        <w:trPr>
          <w:trHeight w:val="633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13C5C940" w14:textId="77777777" w:rsidR="003A5AE6" w:rsidRPr="00F5051F" w:rsidRDefault="003A5AE6" w:rsidP="00666902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5C65067" w14:textId="77777777" w:rsidR="003A5AE6" w:rsidRPr="00F5051F" w:rsidRDefault="003A5AE6" w:rsidP="0066690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44074314" w14:textId="77777777" w:rsidR="003A5AE6" w:rsidRPr="00F5051F" w:rsidRDefault="003A5AE6" w:rsidP="00666902">
            <w:pPr>
              <w:pStyle w:val="TableParagraph"/>
              <w:spacing w:before="0"/>
              <w:ind w:left="203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 xml:space="preserve">Clube, Escola </w:t>
            </w:r>
            <w:proofErr w:type="spellStart"/>
            <w:r w:rsidRPr="00F505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816" w:type="dxa"/>
            <w:shd w:val="clear" w:color="auto" w:fill="auto"/>
          </w:tcPr>
          <w:p w14:paraId="65A530ED" w14:textId="77777777" w:rsidR="003A5AE6" w:rsidRPr="00F5051F" w:rsidRDefault="003A5AE6" w:rsidP="00666902">
            <w:pPr>
              <w:pStyle w:val="TableParagraph"/>
              <w:ind w:left="146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 xml:space="preserve">Torneio, Campeonato ou Festivais </w:t>
            </w:r>
            <w:proofErr w:type="spellStart"/>
            <w:r w:rsidRPr="00F505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52EC10" w14:textId="77777777" w:rsidR="003A5AE6" w:rsidRPr="00F5051F" w:rsidRDefault="003A5AE6" w:rsidP="00666902">
            <w:pPr>
              <w:pStyle w:val="TableParagraph"/>
              <w:ind w:left="180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1703" w:type="dxa"/>
            <w:shd w:val="clear" w:color="auto" w:fill="auto"/>
          </w:tcPr>
          <w:p w14:paraId="4136CDDF" w14:textId="77777777" w:rsidR="003A5AE6" w:rsidRPr="00F5051F" w:rsidRDefault="003A5AE6" w:rsidP="00666902">
            <w:pPr>
              <w:pStyle w:val="TableParagraph"/>
              <w:spacing w:before="0" w:line="259" w:lineRule="auto"/>
              <w:ind w:left="314" w:right="79" w:hanging="207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Onde realiza-se a competição</w:t>
            </w:r>
          </w:p>
        </w:tc>
        <w:tc>
          <w:tcPr>
            <w:tcW w:w="1771" w:type="dxa"/>
            <w:shd w:val="clear" w:color="auto" w:fill="auto"/>
          </w:tcPr>
          <w:p w14:paraId="6E84B65B" w14:textId="77777777" w:rsidR="003A5AE6" w:rsidRPr="00F5051F" w:rsidRDefault="003A5AE6" w:rsidP="00666902">
            <w:pPr>
              <w:pStyle w:val="TableParagraph"/>
              <w:spacing w:before="0" w:line="259" w:lineRule="auto"/>
              <w:ind w:left="565" w:right="84" w:hanging="5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Dia/mês ou de tanto a tanto</w:t>
            </w:r>
          </w:p>
        </w:tc>
      </w:tr>
      <w:tr w:rsidR="003A5AE6" w:rsidRPr="00F5051F" w14:paraId="0104275E" w14:textId="77777777" w:rsidTr="00666902">
        <w:trPr>
          <w:trHeight w:val="635"/>
          <w:jc w:val="center"/>
        </w:trPr>
        <w:tc>
          <w:tcPr>
            <w:tcW w:w="1651" w:type="dxa"/>
            <w:vMerge/>
            <w:tcBorders>
              <w:top w:val="nil"/>
            </w:tcBorders>
            <w:shd w:val="clear" w:color="auto" w:fill="auto"/>
          </w:tcPr>
          <w:p w14:paraId="705C321E" w14:textId="77777777" w:rsidR="003A5AE6" w:rsidRPr="00F5051F" w:rsidRDefault="003A5AE6" w:rsidP="006669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1BFBAC66" w14:textId="77777777" w:rsidR="003A5AE6" w:rsidRPr="00F5051F" w:rsidRDefault="003A5AE6" w:rsidP="00666902">
            <w:pPr>
              <w:pStyle w:val="TableParagraph"/>
              <w:spacing w:before="119"/>
              <w:ind w:left="146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 xml:space="preserve">Torneio, Campeonato ou Festivais </w:t>
            </w:r>
            <w:proofErr w:type="spellStart"/>
            <w:r w:rsidRPr="00F505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119681" w14:textId="77777777" w:rsidR="003A5AE6" w:rsidRPr="00F5051F" w:rsidRDefault="003A5AE6" w:rsidP="00666902">
            <w:pPr>
              <w:pStyle w:val="TableParagraph"/>
              <w:spacing w:before="119"/>
              <w:ind w:left="180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1703" w:type="dxa"/>
            <w:shd w:val="clear" w:color="auto" w:fill="auto"/>
          </w:tcPr>
          <w:p w14:paraId="3AC79759" w14:textId="77777777" w:rsidR="003A5AE6" w:rsidRPr="00F5051F" w:rsidRDefault="003A5AE6" w:rsidP="00666902">
            <w:pPr>
              <w:pStyle w:val="TableParagraph"/>
              <w:spacing w:before="0" w:line="259" w:lineRule="auto"/>
              <w:ind w:left="314" w:right="79" w:hanging="207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Onde realiza-se a competição</w:t>
            </w:r>
          </w:p>
        </w:tc>
        <w:tc>
          <w:tcPr>
            <w:tcW w:w="1771" w:type="dxa"/>
            <w:shd w:val="clear" w:color="auto" w:fill="auto"/>
          </w:tcPr>
          <w:p w14:paraId="16060BEC" w14:textId="77777777" w:rsidR="003A5AE6" w:rsidRPr="00F5051F" w:rsidRDefault="003A5AE6" w:rsidP="00666902">
            <w:pPr>
              <w:pStyle w:val="TableParagraph"/>
              <w:spacing w:before="0" w:line="259" w:lineRule="auto"/>
              <w:ind w:left="565" w:right="84" w:hanging="5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1F">
              <w:rPr>
                <w:rFonts w:ascii="Arial" w:hAnsi="Arial" w:cs="Arial"/>
                <w:sz w:val="20"/>
                <w:szCs w:val="20"/>
              </w:rPr>
              <w:t>Dia/mês ou de tanto a tanto</w:t>
            </w:r>
          </w:p>
        </w:tc>
      </w:tr>
    </w:tbl>
    <w:p w14:paraId="1766F155" w14:textId="77777777" w:rsidR="003A5AE6" w:rsidRPr="00F5051F" w:rsidRDefault="003A5AE6" w:rsidP="003A5AE6">
      <w:pPr>
        <w:pStyle w:val="western"/>
        <w:spacing w:before="0"/>
        <w:rPr>
          <w:rFonts w:ascii="Arial" w:hAnsi="Arial" w:cs="Arial"/>
          <w:sz w:val="22"/>
          <w:szCs w:val="22"/>
        </w:rPr>
      </w:pPr>
      <w:r w:rsidRPr="00F5051F">
        <w:rPr>
          <w:rFonts w:ascii="Arial" w:hAnsi="Arial" w:cs="Arial"/>
          <w:sz w:val="22"/>
          <w:szCs w:val="22"/>
        </w:rPr>
        <w:t>* Caso o calendário para os próximos 12 meses não esteja definido, inserir datas previstas ou apenas “a definir”</w:t>
      </w:r>
    </w:p>
    <w:p w14:paraId="6344F57D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678A96CF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4AC875FD" w14:textId="46CAAE87" w:rsidR="003A5AE6" w:rsidRPr="00F5051F" w:rsidRDefault="003A5AE6" w:rsidP="003A5AE6">
      <w:pPr>
        <w:tabs>
          <w:tab w:val="left" w:pos="3767"/>
          <w:tab w:val="left" w:pos="5433"/>
          <w:tab w:val="left" w:pos="6302"/>
        </w:tabs>
        <w:spacing w:before="229"/>
        <w:ind w:left="2339"/>
        <w:jc w:val="right"/>
        <w:rPr>
          <w:rFonts w:ascii="Arial" w:hAnsi="Arial" w:cs="Arial"/>
          <w:sz w:val="22"/>
          <w:szCs w:val="22"/>
        </w:rPr>
      </w:pPr>
      <w:r w:rsidRPr="00F5051F">
        <w:rPr>
          <w:rFonts w:ascii="Arial" w:hAnsi="Arial" w:cs="Arial"/>
          <w:sz w:val="22"/>
          <w:szCs w:val="22"/>
        </w:rPr>
        <w:t>Nova Iguaçu-</w:t>
      </w:r>
      <w:proofErr w:type="gramStart"/>
      <w:r w:rsidRPr="00F5051F">
        <w:rPr>
          <w:rFonts w:ascii="Arial" w:hAnsi="Arial" w:cs="Arial"/>
          <w:sz w:val="22"/>
          <w:szCs w:val="22"/>
        </w:rPr>
        <w:t xml:space="preserve">RJ,   </w:t>
      </w:r>
      <w:proofErr w:type="gramEnd"/>
      <w:r w:rsidRPr="00F5051F">
        <w:rPr>
          <w:rFonts w:ascii="Arial" w:hAnsi="Arial" w:cs="Arial"/>
          <w:sz w:val="22"/>
          <w:szCs w:val="22"/>
        </w:rPr>
        <w:t xml:space="preserve">        ,              </w:t>
      </w:r>
      <w:r w:rsidRPr="00F5051F">
        <w:rPr>
          <w:rFonts w:ascii="Arial" w:hAnsi="Arial" w:cs="Arial"/>
          <w:sz w:val="22"/>
          <w:szCs w:val="22"/>
        </w:rPr>
        <w:tab/>
        <w:t xml:space="preserve">  de</w:t>
      </w:r>
      <w:r w:rsidR="00934D25">
        <w:rPr>
          <w:rFonts w:ascii="Arial" w:hAnsi="Arial" w:cs="Arial"/>
          <w:sz w:val="22"/>
          <w:szCs w:val="22"/>
        </w:rPr>
        <w:t xml:space="preserve"> </w:t>
      </w:r>
      <w:r w:rsidRPr="00F5051F">
        <w:rPr>
          <w:rFonts w:ascii="Arial" w:hAnsi="Arial" w:cs="Arial"/>
          <w:sz w:val="22"/>
          <w:szCs w:val="22"/>
        </w:rPr>
        <w:t xml:space="preserve">20   </w:t>
      </w:r>
      <w:r w:rsidR="00934D25">
        <w:rPr>
          <w:rFonts w:ascii="Arial" w:hAnsi="Arial" w:cs="Arial"/>
          <w:sz w:val="22"/>
          <w:szCs w:val="22"/>
        </w:rPr>
        <w:t xml:space="preserve">    </w:t>
      </w:r>
      <w:r w:rsidRPr="00F5051F">
        <w:rPr>
          <w:rFonts w:ascii="Arial" w:hAnsi="Arial" w:cs="Arial"/>
          <w:sz w:val="22"/>
          <w:szCs w:val="22"/>
        </w:rPr>
        <w:t xml:space="preserve">  .</w:t>
      </w:r>
    </w:p>
    <w:p w14:paraId="07634F3E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07E3B952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46493051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00CF6FBE" w14:textId="77777777" w:rsidR="003A5AE6" w:rsidRPr="00575CB7" w:rsidRDefault="003A5AE6" w:rsidP="003A5AE6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30FE771C" w14:textId="77777777" w:rsidR="003A5AE6" w:rsidRPr="00575CB7" w:rsidRDefault="003A5AE6" w:rsidP="003A5AE6">
      <w:pPr>
        <w:pStyle w:val="western"/>
        <w:spacing w:before="60" w:line="288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2C31A9" w14:textId="77777777" w:rsidR="003A5AE6" w:rsidRPr="00575CB7" w:rsidRDefault="003A5AE6" w:rsidP="003A5AE6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</w:tblGrid>
      <w:tr w:rsidR="003A5AE6" w:rsidRPr="00575CB7" w14:paraId="4597DE8A" w14:textId="77777777" w:rsidTr="00934D25">
        <w:trPr>
          <w:jc w:val="center"/>
        </w:trPr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9E020" w14:textId="77777777" w:rsidR="003A5AE6" w:rsidRPr="00575CB7" w:rsidRDefault="003A5AE6" w:rsidP="00666902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5CB7">
              <w:rPr>
                <w:rFonts w:ascii="Arial" w:hAnsi="Arial" w:cs="Arial"/>
                <w:bCs/>
                <w:sz w:val="22"/>
                <w:szCs w:val="22"/>
              </w:rPr>
              <w:t>Assinatura do Atleta</w:t>
            </w:r>
          </w:p>
        </w:tc>
      </w:tr>
    </w:tbl>
    <w:p w14:paraId="6E412B16" w14:textId="77777777" w:rsidR="003A5AE6" w:rsidRPr="00575CB7" w:rsidRDefault="003A5AE6" w:rsidP="003A5AE6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551ED025" w14:textId="77777777" w:rsidR="003A5AE6" w:rsidRPr="00575CB7" w:rsidRDefault="003A5AE6" w:rsidP="003A5AE6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1A23FDAD" w14:textId="77777777" w:rsidR="003A5AE6" w:rsidRPr="00575CB7" w:rsidRDefault="003A5AE6" w:rsidP="003A5AE6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</w:tblGrid>
      <w:tr w:rsidR="003A5AE6" w:rsidRPr="00575CB7" w14:paraId="6C3C5CCA" w14:textId="77777777" w:rsidTr="00934D25">
        <w:trPr>
          <w:jc w:val="center"/>
        </w:trPr>
        <w:tc>
          <w:tcPr>
            <w:tcW w:w="5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78E57" w14:textId="77777777" w:rsidR="003A5AE6" w:rsidRPr="00575CB7" w:rsidRDefault="003A5AE6" w:rsidP="00666902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5CB7">
              <w:rPr>
                <w:rFonts w:ascii="Arial" w:hAnsi="Arial" w:cs="Arial"/>
                <w:bCs/>
                <w:sz w:val="22"/>
                <w:szCs w:val="22"/>
              </w:rPr>
              <w:t>Assinatura do Responsável (Caso o atleta seja menor de 18 anos)</w:t>
            </w:r>
          </w:p>
          <w:p w14:paraId="0FAC9E2A" w14:textId="77777777" w:rsidR="003A5AE6" w:rsidRPr="00575CB7" w:rsidRDefault="003A5AE6" w:rsidP="00666902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2C09FAD" w14:textId="77777777" w:rsidR="003A5AE6" w:rsidRPr="00F5051F" w:rsidRDefault="003A5AE6" w:rsidP="003A5AE6">
      <w:pPr>
        <w:pStyle w:val="Corpodetexto"/>
        <w:rPr>
          <w:rFonts w:ascii="Arial" w:hAnsi="Arial" w:cs="Arial"/>
          <w:sz w:val="22"/>
          <w:szCs w:val="22"/>
        </w:rPr>
      </w:pPr>
    </w:p>
    <w:p w14:paraId="12BA9813" w14:textId="77777777" w:rsidR="00BA5DE8" w:rsidRPr="00F5051F" w:rsidRDefault="00BA5DE8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1B68DDC8" w14:textId="77777777" w:rsidR="005E7A88" w:rsidRPr="00F5051F" w:rsidRDefault="005E7A88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7EA60E3B" w14:textId="77777777" w:rsidR="002456E0" w:rsidRPr="00F5051F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437CDAFB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sectPr w:rsidR="002456E0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5E06EC9A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575CB7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8677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CB7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4D25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051F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117</cp:revision>
  <cp:lastPrinted>2023-11-29T16:12:00Z</cp:lastPrinted>
  <dcterms:created xsi:type="dcterms:W3CDTF">2023-10-02T17:19:00Z</dcterms:created>
  <dcterms:modified xsi:type="dcterms:W3CDTF">2023-11-30T19:43:00Z</dcterms:modified>
</cp:coreProperties>
</file>