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1C26" w14:textId="77777777" w:rsidR="007A0470" w:rsidRDefault="007A0470" w:rsidP="00FB26A6">
      <w:pPr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14:paraId="54699BE5" w14:textId="4EEFB899" w:rsidR="00BA5DE8" w:rsidRPr="00940854" w:rsidRDefault="00BE6B49" w:rsidP="00BE6B49">
      <w:pPr>
        <w:spacing w:before="63" w:line="276" w:lineRule="auto"/>
        <w:ind w:left="3047" w:right="3108" w:firstLine="2"/>
        <w:jc w:val="center"/>
        <w:rPr>
          <w:rFonts w:ascii="Arial" w:hAnsi="Arial" w:cs="Arial"/>
          <w:b/>
          <w:sz w:val="22"/>
          <w:szCs w:val="22"/>
        </w:rPr>
      </w:pPr>
      <w:r w:rsidRPr="00940854">
        <w:rPr>
          <w:rFonts w:ascii="Arial" w:hAnsi="Arial" w:cs="Arial"/>
          <w:b/>
          <w:noProof/>
          <w:sz w:val="22"/>
          <w:szCs w:val="22"/>
        </w:rPr>
        <w:pict w14:anchorId="5AA317C0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91" type="#_x0000_t202" style="position:absolute;left:0;text-align:left;margin-left:485.1pt;margin-top:13.5pt;width:41.4pt;height:61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" filled="f">
            <v:textbox inset="0,0,0,0">
              <w:txbxContent>
                <w:p w14:paraId="0EC42E70" w14:textId="77777777" w:rsidR="00630B81" w:rsidRPr="008341CC" w:rsidRDefault="00630B81" w:rsidP="00314A4B">
                  <w:pPr>
                    <w:pStyle w:val="Corpodetex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7363397" w14:textId="77777777" w:rsidR="00630B81" w:rsidRPr="008341CC" w:rsidRDefault="00630B81" w:rsidP="00314A4B">
                  <w:pPr>
                    <w:pStyle w:val="Corpodetex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41CC">
                    <w:rPr>
                      <w:rFonts w:ascii="Arial" w:hAnsi="Arial" w:cs="Arial"/>
                      <w:sz w:val="16"/>
                      <w:szCs w:val="16"/>
                    </w:rPr>
                    <w:t>Foto</w:t>
                  </w:r>
                </w:p>
                <w:p w14:paraId="1565E47A" w14:textId="77777777" w:rsidR="00630B81" w:rsidRPr="008341CC" w:rsidRDefault="00630B81" w:rsidP="00314A4B">
                  <w:pPr>
                    <w:pStyle w:val="Corpodetex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341CC">
                    <w:rPr>
                      <w:rFonts w:ascii="Arial" w:hAnsi="Arial" w:cs="Arial"/>
                      <w:sz w:val="16"/>
                      <w:szCs w:val="16"/>
                    </w:rPr>
                    <w:t>3x4</w:t>
                  </w:r>
                </w:p>
              </w:txbxContent>
            </v:textbox>
            <w10:wrap anchorx="page"/>
          </v:shape>
        </w:pict>
      </w:r>
      <w:r w:rsidR="00BA5DE8" w:rsidRPr="00940854">
        <w:rPr>
          <w:rFonts w:ascii="Arial" w:hAnsi="Arial" w:cs="Arial"/>
          <w:b/>
          <w:sz w:val="22"/>
          <w:szCs w:val="22"/>
        </w:rPr>
        <w:t>ANEXO II</w:t>
      </w:r>
    </w:p>
    <w:p w14:paraId="728E86FE" w14:textId="77777777" w:rsidR="00BA5DE8" w:rsidRPr="00940854" w:rsidRDefault="00BA5DE8" w:rsidP="00BE6B49">
      <w:pPr>
        <w:spacing w:before="63" w:line="276" w:lineRule="auto"/>
        <w:ind w:right="-19" w:firstLine="2"/>
        <w:jc w:val="center"/>
        <w:rPr>
          <w:rFonts w:ascii="Arial" w:hAnsi="Arial" w:cs="Arial"/>
          <w:b/>
          <w:sz w:val="22"/>
          <w:szCs w:val="22"/>
        </w:rPr>
      </w:pPr>
      <w:r w:rsidRPr="00940854">
        <w:rPr>
          <w:rFonts w:ascii="Arial" w:hAnsi="Arial" w:cs="Arial"/>
          <w:b/>
          <w:sz w:val="22"/>
          <w:szCs w:val="22"/>
        </w:rPr>
        <w:t>DECLARAÇÃO GERAL</w:t>
      </w:r>
    </w:p>
    <w:p w14:paraId="60DDA034" w14:textId="77777777" w:rsidR="00BA5DE8" w:rsidRPr="00940854" w:rsidRDefault="00BA5DE8" w:rsidP="00BA5DE8">
      <w:pPr>
        <w:spacing w:before="63" w:line="480" w:lineRule="auto"/>
        <w:ind w:right="-19" w:firstLine="2"/>
        <w:jc w:val="center"/>
        <w:rPr>
          <w:rFonts w:ascii="Arial" w:hAnsi="Arial" w:cs="Arial"/>
          <w:b/>
          <w:sz w:val="22"/>
          <w:szCs w:val="22"/>
        </w:rPr>
      </w:pPr>
    </w:p>
    <w:p w14:paraId="3157D451" w14:textId="77777777" w:rsidR="00BA5DE8" w:rsidRDefault="00BA5DE8" w:rsidP="00BA5DE8">
      <w:pPr>
        <w:pStyle w:val="Corpodetexto"/>
        <w:spacing w:before="3"/>
        <w:rPr>
          <w:rFonts w:ascii="Arial" w:hAnsi="Arial" w:cs="Arial"/>
          <w:b/>
          <w:sz w:val="22"/>
          <w:szCs w:val="22"/>
        </w:rPr>
      </w:pPr>
    </w:p>
    <w:p w14:paraId="627D2786" w14:textId="77777777" w:rsidR="00BE6B49" w:rsidRPr="00940854" w:rsidRDefault="00BE6B49" w:rsidP="00BA5DE8">
      <w:pPr>
        <w:pStyle w:val="Corpodetexto"/>
        <w:spacing w:before="3"/>
        <w:rPr>
          <w:rFonts w:ascii="Arial" w:hAnsi="Arial" w:cs="Arial"/>
          <w:b/>
          <w:sz w:val="22"/>
          <w:szCs w:val="22"/>
        </w:rPr>
      </w:pPr>
    </w:p>
    <w:p w14:paraId="7F56E787" w14:textId="25ADC185" w:rsidR="00BE6B49" w:rsidRDefault="00BA5DE8" w:rsidP="00E06DE8">
      <w:pPr>
        <w:pStyle w:val="Corpodetexto"/>
        <w:tabs>
          <w:tab w:val="left" w:pos="1889"/>
          <w:tab w:val="left" w:pos="4155"/>
          <w:tab w:val="left" w:pos="4489"/>
          <w:tab w:val="left" w:pos="5474"/>
          <w:tab w:val="left" w:pos="6134"/>
          <w:tab w:val="left" w:pos="8538"/>
          <w:tab w:val="left" w:pos="8656"/>
        </w:tabs>
        <w:spacing w:before="92" w:line="276" w:lineRule="auto"/>
        <w:ind w:left="102" w:right="108"/>
        <w:rPr>
          <w:rFonts w:ascii="Arial" w:hAnsi="Arial" w:cs="Arial"/>
          <w:sz w:val="22"/>
          <w:szCs w:val="22"/>
          <w:u w:val="single"/>
        </w:rPr>
      </w:pPr>
      <w:r w:rsidRPr="00940854">
        <w:rPr>
          <w:rFonts w:ascii="Arial" w:hAnsi="Arial" w:cs="Arial"/>
          <w:sz w:val="22"/>
          <w:szCs w:val="22"/>
        </w:rPr>
        <w:t>Eu,</w:t>
      </w:r>
      <w:r w:rsidRPr="00940854">
        <w:rPr>
          <w:rFonts w:ascii="Arial" w:hAnsi="Arial" w:cs="Arial"/>
          <w:sz w:val="22"/>
          <w:szCs w:val="22"/>
          <w:u w:val="single"/>
        </w:rPr>
        <w:tab/>
      </w:r>
      <w:r w:rsidRPr="00940854">
        <w:rPr>
          <w:rFonts w:ascii="Arial" w:hAnsi="Arial" w:cs="Arial"/>
          <w:sz w:val="22"/>
          <w:szCs w:val="22"/>
          <w:u w:val="single"/>
        </w:rPr>
        <w:tab/>
      </w:r>
      <w:r w:rsidR="00940854">
        <w:rPr>
          <w:rFonts w:ascii="Arial" w:hAnsi="Arial" w:cs="Arial"/>
          <w:sz w:val="22"/>
          <w:szCs w:val="22"/>
          <w:u w:val="single"/>
        </w:rPr>
        <w:t>_________________________</w:t>
      </w:r>
      <w:r w:rsidR="00BE6B49">
        <w:rPr>
          <w:rFonts w:ascii="Arial" w:hAnsi="Arial" w:cs="Arial"/>
          <w:sz w:val="22"/>
          <w:szCs w:val="22"/>
          <w:u w:val="single"/>
        </w:rPr>
        <w:t>____________</w:t>
      </w:r>
      <w:r w:rsidR="00940854">
        <w:rPr>
          <w:rFonts w:ascii="Arial" w:hAnsi="Arial" w:cs="Arial"/>
          <w:sz w:val="22"/>
          <w:szCs w:val="22"/>
          <w:u w:val="single"/>
        </w:rPr>
        <w:t>____</w:t>
      </w:r>
    </w:p>
    <w:p w14:paraId="1178F0B5" w14:textId="0DBF4F6E" w:rsidR="00BA5DE8" w:rsidRPr="00940854" w:rsidRDefault="00940854" w:rsidP="00E06DE8">
      <w:pPr>
        <w:pStyle w:val="Corpodetexto"/>
        <w:tabs>
          <w:tab w:val="left" w:pos="1889"/>
          <w:tab w:val="left" w:pos="4155"/>
          <w:tab w:val="left" w:pos="4489"/>
          <w:tab w:val="left" w:pos="5474"/>
          <w:tab w:val="left" w:pos="6134"/>
          <w:tab w:val="left" w:pos="8538"/>
          <w:tab w:val="left" w:pos="8656"/>
        </w:tabs>
        <w:spacing w:before="92" w:line="276" w:lineRule="auto"/>
        <w:ind w:left="102" w:right="1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____________</w:t>
      </w:r>
      <w:r w:rsidR="00BA5DE8" w:rsidRPr="00940854">
        <w:rPr>
          <w:rFonts w:ascii="Arial" w:hAnsi="Arial" w:cs="Arial"/>
          <w:sz w:val="22"/>
          <w:szCs w:val="22"/>
          <w:u w:val="single"/>
        </w:rPr>
        <w:tab/>
      </w:r>
      <w:r w:rsidR="00BA5DE8" w:rsidRPr="00940854">
        <w:rPr>
          <w:rFonts w:ascii="Arial" w:hAnsi="Arial" w:cs="Arial"/>
          <w:sz w:val="22"/>
          <w:szCs w:val="22"/>
        </w:rPr>
        <w:t>Nacionalidade</w:t>
      </w:r>
      <w:r w:rsidR="00E06DE8" w:rsidRPr="00940854">
        <w:rPr>
          <w:rFonts w:ascii="Arial" w:hAnsi="Arial" w:cs="Arial"/>
          <w:sz w:val="22"/>
          <w:szCs w:val="22"/>
        </w:rPr>
        <w:t>_______________________</w:t>
      </w:r>
      <w:r w:rsidR="00F8295A" w:rsidRPr="00940854">
        <w:rPr>
          <w:rFonts w:ascii="Arial" w:hAnsi="Arial" w:cs="Arial"/>
          <w:sz w:val="22"/>
          <w:szCs w:val="22"/>
        </w:rPr>
        <w:t>__________</w:t>
      </w:r>
      <w:r w:rsidR="00E06DE8" w:rsidRPr="00940854">
        <w:rPr>
          <w:rFonts w:ascii="Arial" w:hAnsi="Arial" w:cs="Arial"/>
          <w:sz w:val="22"/>
          <w:szCs w:val="22"/>
        </w:rPr>
        <w:t>___,estado</w:t>
      </w:r>
      <w:r>
        <w:rPr>
          <w:rFonts w:ascii="Arial" w:hAnsi="Arial" w:cs="Arial"/>
          <w:sz w:val="22"/>
          <w:szCs w:val="22"/>
        </w:rPr>
        <w:t xml:space="preserve"> </w:t>
      </w:r>
      <w:r w:rsidR="00BA5DE8" w:rsidRPr="00940854">
        <w:rPr>
          <w:rFonts w:ascii="Arial" w:hAnsi="Arial" w:cs="Arial"/>
          <w:sz w:val="22"/>
          <w:szCs w:val="22"/>
        </w:rPr>
        <w:t>civi</w:t>
      </w:r>
      <w:r w:rsidR="00E06DE8" w:rsidRPr="00940854">
        <w:rPr>
          <w:rFonts w:ascii="Arial" w:hAnsi="Arial" w:cs="Arial"/>
          <w:sz w:val="22"/>
          <w:szCs w:val="22"/>
        </w:rPr>
        <w:t xml:space="preserve">l      </w:t>
      </w:r>
      <w:r w:rsidR="00BA5DE8" w:rsidRPr="00940854">
        <w:rPr>
          <w:rFonts w:ascii="Arial" w:hAnsi="Arial" w:cs="Arial"/>
          <w:sz w:val="22"/>
          <w:szCs w:val="22"/>
          <w:u w:val="single"/>
        </w:rPr>
        <w:tab/>
      </w:r>
      <w:r w:rsidR="00BA5DE8" w:rsidRPr="0094085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BA5DE8" w:rsidRPr="00940854">
        <w:rPr>
          <w:rFonts w:ascii="Arial" w:hAnsi="Arial" w:cs="Arial"/>
          <w:sz w:val="22"/>
          <w:szCs w:val="22"/>
        </w:rPr>
        <w:t>portador   da   carteira   de identidade Nº</w:t>
      </w:r>
      <w:r w:rsidR="00F8295A" w:rsidRPr="00940854">
        <w:rPr>
          <w:rFonts w:ascii="Arial" w:hAnsi="Arial" w:cs="Arial"/>
          <w:sz w:val="22"/>
          <w:szCs w:val="22"/>
        </w:rPr>
        <w:t>_____________________</w:t>
      </w:r>
      <w:r w:rsidR="00BA5DE8" w:rsidRPr="00940854">
        <w:rPr>
          <w:rFonts w:ascii="Arial" w:hAnsi="Arial" w:cs="Arial"/>
          <w:sz w:val="22"/>
          <w:szCs w:val="22"/>
        </w:rPr>
        <w:t xml:space="preserve">e   CPF </w:t>
      </w:r>
      <w:r w:rsidR="00BA5DE8" w:rsidRPr="00940854">
        <w:rPr>
          <w:rFonts w:ascii="Arial" w:hAnsi="Arial" w:cs="Arial"/>
          <w:spacing w:val="-3"/>
          <w:sz w:val="22"/>
          <w:szCs w:val="22"/>
        </w:rPr>
        <w:t>Nº</w:t>
      </w:r>
      <w:r w:rsidR="00E06DE8" w:rsidRPr="00940854">
        <w:rPr>
          <w:rFonts w:ascii="Arial" w:hAnsi="Arial" w:cs="Arial"/>
          <w:sz w:val="22"/>
          <w:szCs w:val="22"/>
        </w:rPr>
        <w:t xml:space="preserve">  _______________________</w:t>
      </w:r>
      <w:r w:rsidR="00BA5DE8" w:rsidRPr="00940854">
        <w:rPr>
          <w:rFonts w:ascii="Arial" w:hAnsi="Arial" w:cs="Arial"/>
          <w:sz w:val="22"/>
          <w:szCs w:val="22"/>
        </w:rPr>
        <w:t xml:space="preserve">, </w:t>
      </w:r>
      <w:r w:rsidR="00BA5DE8" w:rsidRPr="00940854">
        <w:rPr>
          <w:rFonts w:ascii="Arial" w:hAnsi="Arial" w:cs="Arial"/>
          <w:b/>
          <w:sz w:val="22"/>
          <w:szCs w:val="22"/>
        </w:rPr>
        <w:t>DECLARO</w:t>
      </w:r>
      <w:r w:rsidR="00BA5DE8" w:rsidRPr="00940854">
        <w:rPr>
          <w:rFonts w:ascii="Arial" w:hAnsi="Arial" w:cs="Arial"/>
          <w:sz w:val="22"/>
          <w:szCs w:val="22"/>
        </w:rPr>
        <w:t>, sob as penas previstas nos artigos 298 e 299 do Código Penal que todos os documentos por mim remetidos a essa Secretaria Municipal de Esporte e Lazer – SEMEL reproduzem fielmente as alegações neles</w:t>
      </w:r>
      <w:r>
        <w:rPr>
          <w:rFonts w:ascii="Arial" w:hAnsi="Arial" w:cs="Arial"/>
          <w:sz w:val="22"/>
          <w:szCs w:val="22"/>
        </w:rPr>
        <w:t xml:space="preserve"> </w:t>
      </w:r>
      <w:r w:rsidR="00BA5DE8" w:rsidRPr="00940854">
        <w:rPr>
          <w:rFonts w:ascii="Arial" w:hAnsi="Arial" w:cs="Arial"/>
          <w:sz w:val="22"/>
          <w:szCs w:val="22"/>
        </w:rPr>
        <w:t>contidos.</w:t>
      </w:r>
    </w:p>
    <w:p w14:paraId="67B71BF4" w14:textId="77777777" w:rsidR="00BA5DE8" w:rsidRPr="00940854" w:rsidRDefault="00BA5DE8" w:rsidP="00BA5DE8">
      <w:pPr>
        <w:pStyle w:val="Corpodetexto"/>
        <w:rPr>
          <w:rFonts w:ascii="Arial" w:hAnsi="Arial" w:cs="Arial"/>
          <w:sz w:val="22"/>
          <w:szCs w:val="22"/>
        </w:rPr>
      </w:pPr>
    </w:p>
    <w:p w14:paraId="76B8556D" w14:textId="77777777" w:rsidR="00BA5DE8" w:rsidRPr="00940854" w:rsidRDefault="00BA5DE8" w:rsidP="00BA5DE8">
      <w:pPr>
        <w:pStyle w:val="Corpodetexto"/>
        <w:rPr>
          <w:rFonts w:ascii="Arial" w:hAnsi="Arial" w:cs="Arial"/>
          <w:sz w:val="22"/>
          <w:szCs w:val="22"/>
        </w:rPr>
      </w:pPr>
    </w:p>
    <w:p w14:paraId="18B2251F" w14:textId="5FBDB255" w:rsidR="00BA5DE8" w:rsidRDefault="00BA5DE8" w:rsidP="00BA5DE8">
      <w:pPr>
        <w:pStyle w:val="Corpodetexto"/>
        <w:tabs>
          <w:tab w:val="left" w:pos="3631"/>
          <w:tab w:val="left" w:pos="5431"/>
          <w:tab w:val="left" w:pos="6431"/>
        </w:tabs>
        <w:spacing w:before="230"/>
        <w:ind w:left="2205"/>
        <w:rPr>
          <w:rFonts w:ascii="Arial" w:hAnsi="Arial" w:cs="Arial"/>
          <w:sz w:val="22"/>
          <w:szCs w:val="22"/>
        </w:rPr>
      </w:pPr>
      <w:r w:rsidRPr="00940854">
        <w:rPr>
          <w:rFonts w:ascii="Arial" w:hAnsi="Arial" w:cs="Arial"/>
          <w:sz w:val="22"/>
          <w:szCs w:val="22"/>
        </w:rPr>
        <w:t>Nova Iguaçu-RJ,</w:t>
      </w:r>
      <w:r w:rsidRPr="00940854">
        <w:rPr>
          <w:rFonts w:ascii="Arial" w:hAnsi="Arial" w:cs="Arial"/>
          <w:sz w:val="22"/>
          <w:szCs w:val="22"/>
        </w:rPr>
        <w:tab/>
        <w:t>de</w:t>
      </w:r>
      <w:r w:rsidRPr="00940854">
        <w:rPr>
          <w:rFonts w:ascii="Arial" w:hAnsi="Arial" w:cs="Arial"/>
          <w:sz w:val="22"/>
          <w:szCs w:val="22"/>
        </w:rPr>
        <w:tab/>
        <w:t>de</w:t>
      </w:r>
      <w:r w:rsidR="00940854">
        <w:rPr>
          <w:rFonts w:ascii="Arial" w:hAnsi="Arial" w:cs="Arial"/>
          <w:sz w:val="22"/>
          <w:szCs w:val="22"/>
        </w:rPr>
        <w:t xml:space="preserve"> </w:t>
      </w:r>
      <w:r w:rsidRPr="00940854">
        <w:rPr>
          <w:rFonts w:ascii="Arial" w:hAnsi="Arial" w:cs="Arial"/>
          <w:sz w:val="22"/>
          <w:szCs w:val="22"/>
        </w:rPr>
        <w:t>20_</w:t>
      </w:r>
      <w:r w:rsidR="00A52761" w:rsidRPr="00940854">
        <w:rPr>
          <w:rFonts w:ascii="Arial" w:hAnsi="Arial" w:cs="Arial"/>
          <w:sz w:val="22"/>
          <w:szCs w:val="22"/>
        </w:rPr>
        <w:t>___</w:t>
      </w:r>
      <w:r w:rsidRPr="00940854">
        <w:rPr>
          <w:rFonts w:ascii="Arial" w:hAnsi="Arial" w:cs="Arial"/>
          <w:sz w:val="22"/>
          <w:szCs w:val="22"/>
        </w:rPr>
        <w:t>__.</w:t>
      </w:r>
    </w:p>
    <w:p w14:paraId="6DA4BB57" w14:textId="77777777" w:rsidR="00940854" w:rsidRDefault="00940854" w:rsidP="00BA5DE8">
      <w:pPr>
        <w:pStyle w:val="Corpodetexto"/>
        <w:tabs>
          <w:tab w:val="left" w:pos="3631"/>
          <w:tab w:val="left" w:pos="5431"/>
          <w:tab w:val="left" w:pos="6431"/>
        </w:tabs>
        <w:spacing w:before="230"/>
        <w:ind w:left="2205"/>
        <w:rPr>
          <w:rFonts w:ascii="Arial" w:hAnsi="Arial" w:cs="Arial"/>
          <w:sz w:val="22"/>
          <w:szCs w:val="22"/>
        </w:rPr>
      </w:pPr>
    </w:p>
    <w:p w14:paraId="071594B7" w14:textId="77777777" w:rsidR="00940854" w:rsidRDefault="00940854" w:rsidP="00BA5DE8">
      <w:pPr>
        <w:pStyle w:val="Corpodetexto"/>
        <w:tabs>
          <w:tab w:val="left" w:pos="3631"/>
          <w:tab w:val="left" w:pos="5431"/>
          <w:tab w:val="left" w:pos="6431"/>
        </w:tabs>
        <w:spacing w:before="230"/>
        <w:ind w:left="2205"/>
        <w:rPr>
          <w:rFonts w:ascii="Arial" w:hAnsi="Arial" w:cs="Arial"/>
          <w:sz w:val="22"/>
          <w:szCs w:val="22"/>
        </w:rPr>
      </w:pPr>
    </w:p>
    <w:p w14:paraId="4FFDCF1D" w14:textId="77777777" w:rsidR="00940854" w:rsidRDefault="00940854" w:rsidP="00940854">
      <w:pPr>
        <w:pStyle w:val="Corpodetexto"/>
        <w:tabs>
          <w:tab w:val="left" w:pos="3631"/>
          <w:tab w:val="left" w:pos="5431"/>
          <w:tab w:val="left" w:pos="6431"/>
        </w:tabs>
        <w:spacing w:before="230"/>
        <w:ind w:left="2205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940854" w14:paraId="506EFB09" w14:textId="77777777" w:rsidTr="00940854">
        <w:trPr>
          <w:jc w:val="center"/>
        </w:trPr>
        <w:tc>
          <w:tcPr>
            <w:tcW w:w="6771" w:type="dxa"/>
            <w:tcBorders>
              <w:top w:val="single" w:sz="4" w:space="0" w:color="auto"/>
            </w:tcBorders>
          </w:tcPr>
          <w:p w14:paraId="1AFF5510" w14:textId="26D3EEED" w:rsidR="00940854" w:rsidRDefault="00940854" w:rsidP="00940854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Assinatura do Aluno</w:t>
            </w:r>
          </w:p>
        </w:tc>
      </w:tr>
      <w:tr w:rsidR="00940854" w14:paraId="69B5D5E1" w14:textId="77777777" w:rsidTr="00940854">
        <w:trPr>
          <w:jc w:val="center"/>
        </w:trPr>
        <w:tc>
          <w:tcPr>
            <w:tcW w:w="6771" w:type="dxa"/>
          </w:tcPr>
          <w:p w14:paraId="4CA17943" w14:textId="77777777" w:rsidR="00940854" w:rsidRDefault="00940854" w:rsidP="00940854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0F83460" w14:textId="77777777" w:rsidR="00BA5DE8" w:rsidRDefault="00BA5DE8" w:rsidP="00940854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14:paraId="6F68813C" w14:textId="77777777" w:rsidR="00940854" w:rsidRDefault="00940854" w:rsidP="00940854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14:paraId="1261FF45" w14:textId="77777777" w:rsidR="00940854" w:rsidRDefault="00940854" w:rsidP="00940854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14:paraId="6A2FFCA3" w14:textId="77777777" w:rsidR="00940854" w:rsidRDefault="00940854" w:rsidP="00940854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1"/>
      </w:tblGrid>
      <w:tr w:rsidR="00940854" w14:paraId="15AD4BE4" w14:textId="4016C82A" w:rsidTr="00940854">
        <w:trPr>
          <w:jc w:val="center"/>
        </w:trPr>
        <w:tc>
          <w:tcPr>
            <w:tcW w:w="6721" w:type="dxa"/>
            <w:tcBorders>
              <w:top w:val="single" w:sz="4" w:space="0" w:color="auto"/>
            </w:tcBorders>
          </w:tcPr>
          <w:p w14:paraId="238B6D83" w14:textId="77777777" w:rsidR="00940854" w:rsidRPr="00940854" w:rsidRDefault="00940854" w:rsidP="00940854">
            <w:pPr>
              <w:pStyle w:val="Corpodetexto"/>
              <w:spacing w:line="25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0854">
              <w:rPr>
                <w:rFonts w:ascii="Arial" w:hAnsi="Arial" w:cs="Arial"/>
                <w:b/>
                <w:sz w:val="22"/>
                <w:szCs w:val="22"/>
              </w:rPr>
              <w:t>Assinatura do Responsável (Caso o atleta seja menor)</w:t>
            </w:r>
          </w:p>
          <w:p w14:paraId="48C3AC14" w14:textId="00A37431" w:rsidR="00940854" w:rsidRDefault="00940854" w:rsidP="00940854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0854" w14:paraId="5D116D85" w14:textId="228FBAF5" w:rsidTr="00940854">
        <w:trPr>
          <w:jc w:val="center"/>
        </w:trPr>
        <w:tc>
          <w:tcPr>
            <w:tcW w:w="6721" w:type="dxa"/>
          </w:tcPr>
          <w:p w14:paraId="34452E63" w14:textId="77777777" w:rsidR="00940854" w:rsidRDefault="00940854" w:rsidP="00940854">
            <w:pPr>
              <w:pStyle w:val="Corpodetex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5C7B050" w14:textId="77777777" w:rsidR="00940854" w:rsidRDefault="00940854" w:rsidP="00BA5DE8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14:paraId="259FCCB2" w14:textId="77777777" w:rsidR="00940854" w:rsidRPr="00940854" w:rsidRDefault="00940854" w:rsidP="00BA5DE8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14:paraId="1D93B790" w14:textId="77777777" w:rsidR="00BA5DE8" w:rsidRPr="00940854" w:rsidRDefault="00BA5DE8" w:rsidP="00D62B27">
      <w:pPr>
        <w:spacing w:line="360" w:lineRule="auto"/>
        <w:jc w:val="center"/>
        <w:rPr>
          <w:rFonts w:ascii="Arial" w:eastAsia="Batang" w:hAnsi="Arial" w:cs="Arial"/>
          <w:bCs/>
          <w:sz w:val="22"/>
          <w:szCs w:val="22"/>
        </w:rPr>
      </w:pPr>
    </w:p>
    <w:p w14:paraId="46F5DDB0" w14:textId="77777777" w:rsidR="00BA5DE8" w:rsidRPr="00940854" w:rsidRDefault="00BA5DE8" w:rsidP="00D62B27">
      <w:pPr>
        <w:spacing w:line="360" w:lineRule="auto"/>
        <w:jc w:val="center"/>
        <w:rPr>
          <w:rFonts w:ascii="Arial" w:eastAsia="Batang" w:hAnsi="Arial" w:cs="Arial"/>
          <w:bCs/>
          <w:sz w:val="22"/>
          <w:szCs w:val="22"/>
        </w:rPr>
      </w:pPr>
    </w:p>
    <w:p w14:paraId="614682A0" w14:textId="77777777" w:rsidR="00BA5DE8" w:rsidRPr="00940854" w:rsidRDefault="00BA5DE8" w:rsidP="00D62B27">
      <w:pPr>
        <w:spacing w:line="360" w:lineRule="auto"/>
        <w:jc w:val="center"/>
        <w:rPr>
          <w:rFonts w:ascii="Garamond" w:eastAsia="Batang" w:hAnsi="Garamond" w:cs="Arial"/>
          <w:bCs/>
          <w:sz w:val="22"/>
          <w:szCs w:val="22"/>
        </w:rPr>
      </w:pPr>
    </w:p>
    <w:p w14:paraId="0D22A56D" w14:textId="77777777" w:rsidR="00BA5DE8" w:rsidRPr="00940854" w:rsidRDefault="00BA5DE8" w:rsidP="00D62B27">
      <w:pPr>
        <w:spacing w:line="360" w:lineRule="auto"/>
        <w:jc w:val="center"/>
        <w:rPr>
          <w:rFonts w:ascii="Garamond" w:eastAsia="Batang" w:hAnsi="Garamond" w:cs="Arial"/>
          <w:bCs/>
          <w:sz w:val="22"/>
          <w:szCs w:val="22"/>
        </w:rPr>
      </w:pPr>
    </w:p>
    <w:p w14:paraId="0530FD60" w14:textId="77777777" w:rsidR="002456E0" w:rsidRPr="00940854" w:rsidRDefault="002456E0" w:rsidP="00D62B27">
      <w:pPr>
        <w:spacing w:line="360" w:lineRule="auto"/>
        <w:jc w:val="center"/>
        <w:rPr>
          <w:rFonts w:ascii="Garamond" w:eastAsia="Batang" w:hAnsi="Garamond" w:cs="Arial"/>
          <w:bCs/>
          <w:sz w:val="22"/>
          <w:szCs w:val="22"/>
        </w:rPr>
      </w:pPr>
    </w:p>
    <w:p w14:paraId="4374F6E2" w14:textId="77777777" w:rsidR="002456E0" w:rsidRDefault="002456E0" w:rsidP="00D62B27">
      <w:pPr>
        <w:spacing w:line="360" w:lineRule="auto"/>
        <w:jc w:val="center"/>
        <w:rPr>
          <w:rFonts w:ascii="Garamond" w:eastAsia="Batang" w:hAnsi="Garamond" w:cs="Arial"/>
          <w:bCs/>
        </w:rPr>
      </w:pPr>
    </w:p>
    <w:p w14:paraId="79301FFA" w14:textId="77777777" w:rsidR="002456E0" w:rsidRDefault="002456E0" w:rsidP="00D62B27">
      <w:pPr>
        <w:spacing w:line="360" w:lineRule="auto"/>
        <w:jc w:val="center"/>
        <w:rPr>
          <w:rFonts w:ascii="Garamond" w:eastAsia="Batang" w:hAnsi="Garamond" w:cs="Arial"/>
          <w:bCs/>
        </w:rPr>
      </w:pPr>
    </w:p>
    <w:p w14:paraId="4647BEE5" w14:textId="77777777" w:rsidR="002456E0" w:rsidRDefault="002456E0" w:rsidP="00D62B27">
      <w:pPr>
        <w:spacing w:line="360" w:lineRule="auto"/>
        <w:jc w:val="center"/>
        <w:rPr>
          <w:rFonts w:ascii="Garamond" w:eastAsia="Batang" w:hAnsi="Garamond" w:cs="Arial"/>
          <w:bCs/>
        </w:rPr>
      </w:pPr>
    </w:p>
    <w:p w14:paraId="49732172" w14:textId="77777777" w:rsidR="002456E0" w:rsidRDefault="002456E0" w:rsidP="00D62B27">
      <w:pPr>
        <w:spacing w:line="360" w:lineRule="auto"/>
        <w:jc w:val="center"/>
        <w:rPr>
          <w:rFonts w:ascii="Garamond" w:eastAsia="Batang" w:hAnsi="Garamond" w:cs="Arial"/>
          <w:bCs/>
        </w:rPr>
      </w:pPr>
    </w:p>
    <w:p w14:paraId="60D6EC7A" w14:textId="77777777" w:rsidR="002456E0" w:rsidRDefault="002456E0" w:rsidP="00D62B27">
      <w:pPr>
        <w:spacing w:line="360" w:lineRule="auto"/>
        <w:jc w:val="center"/>
        <w:rPr>
          <w:rFonts w:ascii="Garamond" w:eastAsia="Batang" w:hAnsi="Garamond" w:cs="Arial"/>
          <w:bCs/>
        </w:rPr>
      </w:pPr>
    </w:p>
    <w:p w14:paraId="303AEAE6" w14:textId="77777777" w:rsidR="00BA5DE8" w:rsidRDefault="00BA5DE8" w:rsidP="00D62B27">
      <w:pPr>
        <w:spacing w:line="360" w:lineRule="auto"/>
        <w:jc w:val="center"/>
        <w:rPr>
          <w:rFonts w:ascii="Garamond" w:eastAsia="Batang" w:hAnsi="Garamond" w:cs="Arial"/>
          <w:bCs/>
        </w:rPr>
      </w:pPr>
    </w:p>
    <w:sectPr w:rsidR="00BA5DE8" w:rsidSect="00E50BC4">
      <w:headerReference w:type="default" r:id="rId8"/>
      <w:footerReference w:type="default" r:id="rId9"/>
      <w:pgSz w:w="11906" w:h="16838"/>
      <w:pgMar w:top="851" w:right="1134" w:bottom="851" w:left="1418" w:header="295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52663" w14:textId="77777777" w:rsidR="00630B81" w:rsidRDefault="00630B81" w:rsidP="004334C2">
      <w:r>
        <w:separator/>
      </w:r>
    </w:p>
  </w:endnote>
  <w:endnote w:type="continuationSeparator" w:id="0">
    <w:p w14:paraId="1B8C165A" w14:textId="77777777" w:rsidR="00630B81" w:rsidRDefault="00630B81" w:rsidP="0043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5C9F" w14:textId="106DA94F" w:rsidR="00630B81" w:rsidRDefault="00630B81">
    <w:pPr>
      <w:pStyle w:val="Rodap"/>
      <w:jc w:val="right"/>
    </w:pPr>
  </w:p>
  <w:p w14:paraId="463035A0" w14:textId="77777777" w:rsidR="00630B81" w:rsidRDefault="00630B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B9A9" w14:textId="77777777" w:rsidR="00630B81" w:rsidRDefault="00630B81" w:rsidP="004334C2">
      <w:r>
        <w:separator/>
      </w:r>
    </w:p>
  </w:footnote>
  <w:footnote w:type="continuationSeparator" w:id="0">
    <w:p w14:paraId="5719BF82" w14:textId="77777777" w:rsidR="00630B81" w:rsidRDefault="00630B81" w:rsidP="00433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0385" w14:textId="77777777" w:rsidR="00630B81" w:rsidRDefault="00630B81" w:rsidP="00E97A1C">
    <w:pPr>
      <w:framePr w:w="8228" w:h="1704" w:hRule="exact" w:hSpace="141" w:wrap="auto" w:vAnchor="text" w:hAnchor="page" w:x="1701" w:y="-171"/>
      <w:tabs>
        <w:tab w:val="left" w:pos="8222"/>
      </w:tabs>
      <w:jc w:val="center"/>
    </w:pPr>
  </w:p>
  <w:p w14:paraId="3848E3E0" w14:textId="77777777" w:rsidR="00630B81" w:rsidRDefault="00630B81" w:rsidP="005745A2">
    <w:pPr>
      <w:pStyle w:val="SemEspaamento"/>
      <w:framePr w:w="8228" w:h="1704" w:hRule="exact" w:hSpace="141" w:wrap="auto" w:vAnchor="text" w:hAnchor="page" w:x="1701" w:y="-171"/>
      <w:jc w:val="both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</w:p>
  <w:p w14:paraId="5F5AEB0E" w14:textId="77777777" w:rsidR="00630B81" w:rsidRPr="00690054" w:rsidRDefault="00630B81" w:rsidP="005745A2">
    <w:pPr>
      <w:pStyle w:val="SemEspaamento"/>
      <w:framePr w:w="8228" w:h="1704" w:hRule="exact" w:hSpace="141" w:wrap="auto" w:vAnchor="text" w:hAnchor="page" w:x="1701" w:y="-171"/>
      <w:ind w:left="709" w:firstLine="709"/>
      <w:jc w:val="both"/>
      <w:rPr>
        <w:rFonts w:ascii="Times New Roman" w:hAnsi="Times New Roman"/>
        <w:b/>
        <w:sz w:val="24"/>
        <w:szCs w:val="24"/>
      </w:rPr>
    </w:pPr>
    <w:r w:rsidRPr="00690054">
      <w:rPr>
        <w:rFonts w:ascii="Times New Roman" w:hAnsi="Times New Roman"/>
        <w:b/>
        <w:sz w:val="24"/>
        <w:szCs w:val="24"/>
      </w:rPr>
      <w:t>ESTADO DO RIO DE JANEIRO</w:t>
    </w:r>
    <w:r w:rsidRPr="00690054">
      <w:rPr>
        <w:rFonts w:ascii="Times New Roman" w:hAnsi="Times New Roman"/>
        <w:b/>
        <w:sz w:val="24"/>
        <w:szCs w:val="24"/>
      </w:rPr>
      <w:tab/>
    </w:r>
  </w:p>
  <w:p w14:paraId="3DF85A64" w14:textId="77777777" w:rsidR="00630B81" w:rsidRDefault="00630B81" w:rsidP="005745A2">
    <w:pPr>
      <w:pStyle w:val="SemEspaamento"/>
      <w:framePr w:w="8228" w:h="1704" w:hRule="exact" w:hSpace="141" w:wrap="auto" w:vAnchor="text" w:hAnchor="page" w:x="1701" w:y="-171"/>
      <w:jc w:val="both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Pr="00690054">
      <w:rPr>
        <w:rFonts w:ascii="Times New Roman" w:hAnsi="Times New Roman"/>
        <w:b/>
        <w:sz w:val="24"/>
        <w:szCs w:val="24"/>
      </w:rPr>
      <w:t>PREFEITURA DA CIDADE DE NOVA IGUAÇU</w:t>
    </w:r>
  </w:p>
  <w:p w14:paraId="7BB09427" w14:textId="77777777" w:rsidR="00630B81" w:rsidRDefault="00630B81" w:rsidP="00946F00">
    <w:pPr>
      <w:pStyle w:val="SemEspaamento"/>
      <w:framePr w:w="8228" w:h="1704" w:hRule="exact" w:hSpace="141" w:wrap="auto" w:vAnchor="text" w:hAnchor="page" w:x="1701" w:y="-171"/>
      <w:jc w:val="both"/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  <w:t xml:space="preserve">SECRETARIA MUNICIPAL DE ESPORTE E LAZER </w:t>
    </w:r>
  </w:p>
  <w:p w14:paraId="4030969A" w14:textId="77777777" w:rsidR="00630B81" w:rsidRPr="00690054" w:rsidRDefault="00BE6B49" w:rsidP="005745A2">
    <w:pPr>
      <w:pStyle w:val="SemEspaamento"/>
      <w:tabs>
        <w:tab w:val="left" w:pos="3960"/>
      </w:tabs>
      <w:jc w:val="both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</w:rPr>
      <w:object w:dxaOrig="1440" w:dyaOrig="1440" w14:anchorId="390BA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.5pt;margin-top:8.9pt;width:56.7pt;height:64.15pt;z-index:251659264" fillcolor="window">
          <v:imagedata r:id="rId1" o:title=""/>
          <w10:wrap type="square" side="right"/>
        </v:shape>
        <o:OLEObject Type="Embed" ProgID="PBrush" ShapeID="_x0000_s1026" DrawAspect="Content" ObjectID="_176286760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abstractNum w:abstractNumId="2" w15:restartNumberingAfterBreak="0">
    <w:nsid w:val="0000000A"/>
    <w:multiLevelType w:val="singleLevel"/>
    <w:tmpl w:val="2F089EF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</w:abstractNum>
  <w:abstractNum w:abstractNumId="3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40846D9"/>
    <w:multiLevelType w:val="hybridMultilevel"/>
    <w:tmpl w:val="5FA6B7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861AB"/>
    <w:multiLevelType w:val="hybridMultilevel"/>
    <w:tmpl w:val="97A88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E5053"/>
    <w:multiLevelType w:val="multilevel"/>
    <w:tmpl w:val="7FEE43BA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8BF3E64"/>
    <w:multiLevelType w:val="hybridMultilevel"/>
    <w:tmpl w:val="B00A076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E33D6"/>
    <w:multiLevelType w:val="multilevel"/>
    <w:tmpl w:val="71EA9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0F346F37"/>
    <w:multiLevelType w:val="hybridMultilevel"/>
    <w:tmpl w:val="B040FF66"/>
    <w:lvl w:ilvl="0" w:tplc="69240FF8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37EE8"/>
    <w:multiLevelType w:val="hybridMultilevel"/>
    <w:tmpl w:val="D2882B9C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832C2C"/>
    <w:multiLevelType w:val="hybridMultilevel"/>
    <w:tmpl w:val="03123424"/>
    <w:lvl w:ilvl="0" w:tplc="A106D5B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E5B9C"/>
    <w:multiLevelType w:val="hybridMultilevel"/>
    <w:tmpl w:val="54B65E5A"/>
    <w:lvl w:ilvl="0" w:tplc="C2BC57D8">
      <w:start w:val="6"/>
      <w:numFmt w:val="upperRoman"/>
      <w:lvlText w:val="%1."/>
      <w:lvlJc w:val="right"/>
      <w:pPr>
        <w:ind w:left="20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77B17"/>
    <w:multiLevelType w:val="multilevel"/>
    <w:tmpl w:val="010A40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17053C"/>
    <w:multiLevelType w:val="hybridMultilevel"/>
    <w:tmpl w:val="8722C246"/>
    <w:lvl w:ilvl="0" w:tplc="04160013">
      <w:start w:val="1"/>
      <w:numFmt w:val="upperRoman"/>
      <w:lvlText w:val="%1."/>
      <w:lvlJc w:val="righ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D03EFD"/>
    <w:multiLevelType w:val="hybridMultilevel"/>
    <w:tmpl w:val="9718E0EE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6A0F9D"/>
    <w:multiLevelType w:val="multilevel"/>
    <w:tmpl w:val="8A626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1E518F"/>
    <w:multiLevelType w:val="multilevel"/>
    <w:tmpl w:val="AB08C4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60F21A6"/>
    <w:multiLevelType w:val="hybridMultilevel"/>
    <w:tmpl w:val="F5903746"/>
    <w:lvl w:ilvl="0" w:tplc="F938765E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54C04"/>
    <w:multiLevelType w:val="hybridMultilevel"/>
    <w:tmpl w:val="0FA21B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82859"/>
    <w:multiLevelType w:val="multilevel"/>
    <w:tmpl w:val="71EA9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BD20635"/>
    <w:multiLevelType w:val="multilevel"/>
    <w:tmpl w:val="04160029"/>
    <w:lvl w:ilvl="0">
      <w:start w:val="1"/>
      <w:numFmt w:val="decimal"/>
      <w:pStyle w:val="Ttulo1"/>
      <w:suff w:val="space"/>
      <w:lvlText w:val="Capítulo %1"/>
      <w:lvlJc w:val="left"/>
      <w:pPr>
        <w:ind w:left="1135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1135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1135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1135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1135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1135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1135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1135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1135" w:firstLine="0"/>
      </w:pPr>
    </w:lvl>
  </w:abstractNum>
  <w:abstractNum w:abstractNumId="22" w15:restartNumberingAfterBreak="0">
    <w:nsid w:val="53D25F86"/>
    <w:multiLevelType w:val="multilevel"/>
    <w:tmpl w:val="989E54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AE13494"/>
    <w:multiLevelType w:val="hybridMultilevel"/>
    <w:tmpl w:val="8FA2CBBA"/>
    <w:lvl w:ilvl="0" w:tplc="103C223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55B4F"/>
    <w:multiLevelType w:val="multilevel"/>
    <w:tmpl w:val="45449B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3480C0D"/>
    <w:multiLevelType w:val="hybridMultilevel"/>
    <w:tmpl w:val="8722C246"/>
    <w:lvl w:ilvl="0" w:tplc="04160013">
      <w:start w:val="1"/>
      <w:numFmt w:val="upperRoman"/>
      <w:lvlText w:val="%1."/>
      <w:lvlJc w:val="righ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B73CFF"/>
    <w:multiLevelType w:val="hybridMultilevel"/>
    <w:tmpl w:val="776E1FDE"/>
    <w:lvl w:ilvl="0" w:tplc="FFFFFFFF">
      <w:start w:val="1"/>
      <w:numFmt w:val="upperRoman"/>
      <w:lvlText w:val="%1."/>
      <w:lvlJc w:val="right"/>
      <w:pPr>
        <w:ind w:left="2574" w:hanging="360"/>
      </w:pPr>
    </w:lvl>
    <w:lvl w:ilvl="1" w:tplc="FFFFFFFF" w:tentative="1">
      <w:start w:val="1"/>
      <w:numFmt w:val="lowerLetter"/>
      <w:lvlText w:val="%2."/>
      <w:lvlJc w:val="left"/>
      <w:pPr>
        <w:ind w:left="3294" w:hanging="360"/>
      </w:pPr>
    </w:lvl>
    <w:lvl w:ilvl="2" w:tplc="FFFFFFFF" w:tentative="1">
      <w:start w:val="1"/>
      <w:numFmt w:val="lowerRoman"/>
      <w:lvlText w:val="%3."/>
      <w:lvlJc w:val="right"/>
      <w:pPr>
        <w:ind w:left="4014" w:hanging="180"/>
      </w:pPr>
    </w:lvl>
    <w:lvl w:ilvl="3" w:tplc="FFFFFFFF" w:tentative="1">
      <w:start w:val="1"/>
      <w:numFmt w:val="decimal"/>
      <w:lvlText w:val="%4."/>
      <w:lvlJc w:val="left"/>
      <w:pPr>
        <w:ind w:left="4734" w:hanging="360"/>
      </w:pPr>
    </w:lvl>
    <w:lvl w:ilvl="4" w:tplc="FFFFFFFF" w:tentative="1">
      <w:start w:val="1"/>
      <w:numFmt w:val="lowerLetter"/>
      <w:lvlText w:val="%5."/>
      <w:lvlJc w:val="left"/>
      <w:pPr>
        <w:ind w:left="5454" w:hanging="360"/>
      </w:pPr>
    </w:lvl>
    <w:lvl w:ilvl="5" w:tplc="FFFFFFFF" w:tentative="1">
      <w:start w:val="1"/>
      <w:numFmt w:val="lowerRoman"/>
      <w:lvlText w:val="%6."/>
      <w:lvlJc w:val="right"/>
      <w:pPr>
        <w:ind w:left="6174" w:hanging="180"/>
      </w:pPr>
    </w:lvl>
    <w:lvl w:ilvl="6" w:tplc="FFFFFFFF" w:tentative="1">
      <w:start w:val="1"/>
      <w:numFmt w:val="decimal"/>
      <w:lvlText w:val="%7."/>
      <w:lvlJc w:val="left"/>
      <w:pPr>
        <w:ind w:left="6894" w:hanging="360"/>
      </w:pPr>
    </w:lvl>
    <w:lvl w:ilvl="7" w:tplc="FFFFFFFF" w:tentative="1">
      <w:start w:val="1"/>
      <w:numFmt w:val="lowerLetter"/>
      <w:lvlText w:val="%8."/>
      <w:lvlJc w:val="left"/>
      <w:pPr>
        <w:ind w:left="7614" w:hanging="360"/>
      </w:pPr>
    </w:lvl>
    <w:lvl w:ilvl="8" w:tplc="FFFFFFFF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7" w15:restartNumberingAfterBreak="0">
    <w:nsid w:val="64B2568B"/>
    <w:multiLevelType w:val="hybridMultilevel"/>
    <w:tmpl w:val="D0224110"/>
    <w:lvl w:ilvl="0" w:tplc="9EEC69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E2D1E"/>
    <w:multiLevelType w:val="hybridMultilevel"/>
    <w:tmpl w:val="5628D420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975153"/>
    <w:multiLevelType w:val="multilevel"/>
    <w:tmpl w:val="586208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30" w15:restartNumberingAfterBreak="0">
    <w:nsid w:val="6E3235F9"/>
    <w:multiLevelType w:val="hybridMultilevel"/>
    <w:tmpl w:val="4A7C0C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370532">
    <w:abstractNumId w:val="5"/>
  </w:num>
  <w:num w:numId="2" w16cid:durableId="770319771">
    <w:abstractNumId w:val="21"/>
  </w:num>
  <w:num w:numId="3" w16cid:durableId="1694959150">
    <w:abstractNumId w:val="16"/>
  </w:num>
  <w:num w:numId="4" w16cid:durableId="123623411">
    <w:abstractNumId w:val="20"/>
  </w:num>
  <w:num w:numId="5" w16cid:durableId="1316375088">
    <w:abstractNumId w:val="10"/>
  </w:num>
  <w:num w:numId="6" w16cid:durableId="1340156234">
    <w:abstractNumId w:val="4"/>
  </w:num>
  <w:num w:numId="7" w16cid:durableId="182868490">
    <w:abstractNumId w:val="7"/>
  </w:num>
  <w:num w:numId="8" w16cid:durableId="1424498545">
    <w:abstractNumId w:val="11"/>
  </w:num>
  <w:num w:numId="9" w16cid:durableId="2060933205">
    <w:abstractNumId w:val="18"/>
  </w:num>
  <w:num w:numId="10" w16cid:durableId="352266580">
    <w:abstractNumId w:val="30"/>
  </w:num>
  <w:num w:numId="11" w16cid:durableId="1615943391">
    <w:abstractNumId w:val="27"/>
  </w:num>
  <w:num w:numId="12" w16cid:durableId="64886110">
    <w:abstractNumId w:val="25"/>
  </w:num>
  <w:num w:numId="13" w16cid:durableId="917713618">
    <w:abstractNumId w:val="28"/>
  </w:num>
  <w:num w:numId="14" w16cid:durableId="809521219">
    <w:abstractNumId w:val="15"/>
  </w:num>
  <w:num w:numId="15" w16cid:durableId="1063600945">
    <w:abstractNumId w:val="26"/>
  </w:num>
  <w:num w:numId="16" w16cid:durableId="708182773">
    <w:abstractNumId w:val="23"/>
  </w:num>
  <w:num w:numId="17" w16cid:durableId="1979913474">
    <w:abstractNumId w:val="8"/>
  </w:num>
  <w:num w:numId="18" w16cid:durableId="1593313560">
    <w:abstractNumId w:val="0"/>
  </w:num>
  <w:num w:numId="19" w16cid:durableId="71781245">
    <w:abstractNumId w:val="3"/>
  </w:num>
  <w:num w:numId="20" w16cid:durableId="1175995067">
    <w:abstractNumId w:val="19"/>
  </w:num>
  <w:num w:numId="21" w16cid:durableId="452335715">
    <w:abstractNumId w:val="1"/>
  </w:num>
  <w:num w:numId="22" w16cid:durableId="1534687266">
    <w:abstractNumId w:val="17"/>
  </w:num>
  <w:num w:numId="23" w16cid:durableId="1058671980">
    <w:abstractNumId w:val="6"/>
  </w:num>
  <w:num w:numId="24" w16cid:durableId="1856071816">
    <w:abstractNumId w:val="22"/>
  </w:num>
  <w:num w:numId="25" w16cid:durableId="982927954">
    <w:abstractNumId w:val="29"/>
  </w:num>
  <w:num w:numId="26" w16cid:durableId="1264532344">
    <w:abstractNumId w:val="9"/>
  </w:num>
  <w:num w:numId="27" w16cid:durableId="2144500720">
    <w:abstractNumId w:val="12"/>
  </w:num>
  <w:num w:numId="28" w16cid:durableId="345180086">
    <w:abstractNumId w:val="24"/>
  </w:num>
  <w:num w:numId="29" w16cid:durableId="1671979541">
    <w:abstractNumId w:val="13"/>
  </w:num>
  <w:num w:numId="30" w16cid:durableId="8594652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836083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688720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81824040">
    <w:abstractNumId w:val="2"/>
  </w:num>
  <w:num w:numId="34" w16cid:durableId="26819991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709"/>
  <w:hyphenationZone w:val="425"/>
  <w:characterSpacingControl w:val="doNotCompress"/>
  <w:hdrShapeDefaults>
    <o:shapedefaults v:ext="edit" spidmax="209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B66"/>
    <w:rsid w:val="00000F0E"/>
    <w:rsid w:val="0000372E"/>
    <w:rsid w:val="00003AD1"/>
    <w:rsid w:val="00003F94"/>
    <w:rsid w:val="00004043"/>
    <w:rsid w:val="00004CE1"/>
    <w:rsid w:val="00004DEC"/>
    <w:rsid w:val="00006EEE"/>
    <w:rsid w:val="00007060"/>
    <w:rsid w:val="00014B5B"/>
    <w:rsid w:val="000152FE"/>
    <w:rsid w:val="000153D6"/>
    <w:rsid w:val="00015815"/>
    <w:rsid w:val="0001584F"/>
    <w:rsid w:val="0001672A"/>
    <w:rsid w:val="0002236E"/>
    <w:rsid w:val="0002270E"/>
    <w:rsid w:val="000249D0"/>
    <w:rsid w:val="00027128"/>
    <w:rsid w:val="000271DF"/>
    <w:rsid w:val="0003101D"/>
    <w:rsid w:val="0003215C"/>
    <w:rsid w:val="000407F6"/>
    <w:rsid w:val="0004105F"/>
    <w:rsid w:val="00041694"/>
    <w:rsid w:val="000452B6"/>
    <w:rsid w:val="00045A58"/>
    <w:rsid w:val="000555C0"/>
    <w:rsid w:val="0005767B"/>
    <w:rsid w:val="0006396F"/>
    <w:rsid w:val="0006475A"/>
    <w:rsid w:val="00065E5A"/>
    <w:rsid w:val="00066C1C"/>
    <w:rsid w:val="00070560"/>
    <w:rsid w:val="00072B13"/>
    <w:rsid w:val="00072E13"/>
    <w:rsid w:val="0007475C"/>
    <w:rsid w:val="0007583E"/>
    <w:rsid w:val="000764EE"/>
    <w:rsid w:val="00080249"/>
    <w:rsid w:val="000804C6"/>
    <w:rsid w:val="000811BF"/>
    <w:rsid w:val="00082A85"/>
    <w:rsid w:val="00082EAA"/>
    <w:rsid w:val="000838E7"/>
    <w:rsid w:val="00083EA0"/>
    <w:rsid w:val="00085A3E"/>
    <w:rsid w:val="00087A74"/>
    <w:rsid w:val="00090601"/>
    <w:rsid w:val="00090AF1"/>
    <w:rsid w:val="0009754E"/>
    <w:rsid w:val="000A3140"/>
    <w:rsid w:val="000A3ADA"/>
    <w:rsid w:val="000A4B7D"/>
    <w:rsid w:val="000A512B"/>
    <w:rsid w:val="000A6B23"/>
    <w:rsid w:val="000B0E44"/>
    <w:rsid w:val="000B1F52"/>
    <w:rsid w:val="000B2ACF"/>
    <w:rsid w:val="000B4292"/>
    <w:rsid w:val="000B4531"/>
    <w:rsid w:val="000C0C04"/>
    <w:rsid w:val="000C1D80"/>
    <w:rsid w:val="000D1E15"/>
    <w:rsid w:val="000D3364"/>
    <w:rsid w:val="000D448F"/>
    <w:rsid w:val="000D4714"/>
    <w:rsid w:val="000D47E2"/>
    <w:rsid w:val="000D562E"/>
    <w:rsid w:val="000E02C4"/>
    <w:rsid w:val="000E0FA8"/>
    <w:rsid w:val="000E1520"/>
    <w:rsid w:val="000E2A73"/>
    <w:rsid w:val="000E3BCA"/>
    <w:rsid w:val="000E42A5"/>
    <w:rsid w:val="000E5F8F"/>
    <w:rsid w:val="000E7D5D"/>
    <w:rsid w:val="000F0BDF"/>
    <w:rsid w:val="000F0E7D"/>
    <w:rsid w:val="000F17BD"/>
    <w:rsid w:val="000F4FFA"/>
    <w:rsid w:val="000F5052"/>
    <w:rsid w:val="000F5A99"/>
    <w:rsid w:val="000F69E4"/>
    <w:rsid w:val="000F6E1B"/>
    <w:rsid w:val="000F754F"/>
    <w:rsid w:val="0010044D"/>
    <w:rsid w:val="0010053F"/>
    <w:rsid w:val="00101D85"/>
    <w:rsid w:val="00101E1F"/>
    <w:rsid w:val="00102855"/>
    <w:rsid w:val="00102D67"/>
    <w:rsid w:val="00111A46"/>
    <w:rsid w:val="00111D8A"/>
    <w:rsid w:val="00111DF7"/>
    <w:rsid w:val="0011291A"/>
    <w:rsid w:val="0011553E"/>
    <w:rsid w:val="00120CD3"/>
    <w:rsid w:val="001228AD"/>
    <w:rsid w:val="001232BC"/>
    <w:rsid w:val="00123A56"/>
    <w:rsid w:val="00123BF4"/>
    <w:rsid w:val="00126585"/>
    <w:rsid w:val="001266B8"/>
    <w:rsid w:val="00127841"/>
    <w:rsid w:val="00136689"/>
    <w:rsid w:val="0013683E"/>
    <w:rsid w:val="00137DBE"/>
    <w:rsid w:val="00140B66"/>
    <w:rsid w:val="001413AF"/>
    <w:rsid w:val="00141B71"/>
    <w:rsid w:val="0014293B"/>
    <w:rsid w:val="0014360F"/>
    <w:rsid w:val="00144D48"/>
    <w:rsid w:val="0014605C"/>
    <w:rsid w:val="001526D4"/>
    <w:rsid w:val="00152F90"/>
    <w:rsid w:val="00163E4F"/>
    <w:rsid w:val="0016502F"/>
    <w:rsid w:val="00166BA1"/>
    <w:rsid w:val="00166EBB"/>
    <w:rsid w:val="001679A1"/>
    <w:rsid w:val="00167BA9"/>
    <w:rsid w:val="00171F98"/>
    <w:rsid w:val="00172A01"/>
    <w:rsid w:val="00173C5F"/>
    <w:rsid w:val="00174521"/>
    <w:rsid w:val="001809A3"/>
    <w:rsid w:val="00182604"/>
    <w:rsid w:val="00182B30"/>
    <w:rsid w:val="00182C16"/>
    <w:rsid w:val="001843F4"/>
    <w:rsid w:val="00190477"/>
    <w:rsid w:val="00192D4A"/>
    <w:rsid w:val="0019437F"/>
    <w:rsid w:val="0019444F"/>
    <w:rsid w:val="00194941"/>
    <w:rsid w:val="00195EF2"/>
    <w:rsid w:val="00196FCA"/>
    <w:rsid w:val="001A07D5"/>
    <w:rsid w:val="001A1F4E"/>
    <w:rsid w:val="001A3A1E"/>
    <w:rsid w:val="001A540C"/>
    <w:rsid w:val="001A716C"/>
    <w:rsid w:val="001A7BF0"/>
    <w:rsid w:val="001B3036"/>
    <w:rsid w:val="001B34FC"/>
    <w:rsid w:val="001B3C89"/>
    <w:rsid w:val="001B52E0"/>
    <w:rsid w:val="001C09E5"/>
    <w:rsid w:val="001C29AD"/>
    <w:rsid w:val="001C2AB8"/>
    <w:rsid w:val="001C57CB"/>
    <w:rsid w:val="001C7376"/>
    <w:rsid w:val="001C7E5C"/>
    <w:rsid w:val="001D0B0E"/>
    <w:rsid w:val="001D0F32"/>
    <w:rsid w:val="001D2DDE"/>
    <w:rsid w:val="001D36CE"/>
    <w:rsid w:val="001D42E4"/>
    <w:rsid w:val="001D4352"/>
    <w:rsid w:val="001D60C1"/>
    <w:rsid w:val="001D6842"/>
    <w:rsid w:val="001D6ADC"/>
    <w:rsid w:val="001D7486"/>
    <w:rsid w:val="001E027C"/>
    <w:rsid w:val="001E0E1D"/>
    <w:rsid w:val="001E12E1"/>
    <w:rsid w:val="001E1323"/>
    <w:rsid w:val="001E27F5"/>
    <w:rsid w:val="001E400E"/>
    <w:rsid w:val="001E4EF1"/>
    <w:rsid w:val="001E780E"/>
    <w:rsid w:val="001E7F26"/>
    <w:rsid w:val="001E7F76"/>
    <w:rsid w:val="001F0198"/>
    <w:rsid w:val="001F1577"/>
    <w:rsid w:val="001F2BEE"/>
    <w:rsid w:val="001F521C"/>
    <w:rsid w:val="001F7681"/>
    <w:rsid w:val="0020119C"/>
    <w:rsid w:val="0020366C"/>
    <w:rsid w:val="002053AD"/>
    <w:rsid w:val="00205E28"/>
    <w:rsid w:val="00210AB0"/>
    <w:rsid w:val="002112C1"/>
    <w:rsid w:val="00213CEF"/>
    <w:rsid w:val="00216682"/>
    <w:rsid w:val="0021669D"/>
    <w:rsid w:val="00225BEF"/>
    <w:rsid w:val="00225CDB"/>
    <w:rsid w:val="0022726F"/>
    <w:rsid w:val="00227855"/>
    <w:rsid w:val="0023291A"/>
    <w:rsid w:val="00233E40"/>
    <w:rsid w:val="0023453C"/>
    <w:rsid w:val="0023549C"/>
    <w:rsid w:val="00235BFE"/>
    <w:rsid w:val="0023742A"/>
    <w:rsid w:val="002401F2"/>
    <w:rsid w:val="002402DB"/>
    <w:rsid w:val="0024244E"/>
    <w:rsid w:val="00243BFE"/>
    <w:rsid w:val="002451CC"/>
    <w:rsid w:val="00245407"/>
    <w:rsid w:val="00245592"/>
    <w:rsid w:val="002456E0"/>
    <w:rsid w:val="0024625B"/>
    <w:rsid w:val="002465F0"/>
    <w:rsid w:val="00251F7A"/>
    <w:rsid w:val="00253F17"/>
    <w:rsid w:val="00260ADF"/>
    <w:rsid w:val="00261774"/>
    <w:rsid w:val="00261B6D"/>
    <w:rsid w:val="002633EC"/>
    <w:rsid w:val="00264939"/>
    <w:rsid w:val="002661B3"/>
    <w:rsid w:val="002666F4"/>
    <w:rsid w:val="00267290"/>
    <w:rsid w:val="00270D47"/>
    <w:rsid w:val="002712E7"/>
    <w:rsid w:val="00271AE3"/>
    <w:rsid w:val="002730FB"/>
    <w:rsid w:val="00273D6C"/>
    <w:rsid w:val="002747E2"/>
    <w:rsid w:val="00277952"/>
    <w:rsid w:val="00277994"/>
    <w:rsid w:val="0028351B"/>
    <w:rsid w:val="00284004"/>
    <w:rsid w:val="0028473A"/>
    <w:rsid w:val="00285D9A"/>
    <w:rsid w:val="00287267"/>
    <w:rsid w:val="00290211"/>
    <w:rsid w:val="00291F7F"/>
    <w:rsid w:val="00295597"/>
    <w:rsid w:val="00295E43"/>
    <w:rsid w:val="00297D86"/>
    <w:rsid w:val="002A1386"/>
    <w:rsid w:val="002A1732"/>
    <w:rsid w:val="002A21B9"/>
    <w:rsid w:val="002A40F6"/>
    <w:rsid w:val="002A4244"/>
    <w:rsid w:val="002A46E2"/>
    <w:rsid w:val="002A595D"/>
    <w:rsid w:val="002A5F4B"/>
    <w:rsid w:val="002B0078"/>
    <w:rsid w:val="002B0AAA"/>
    <w:rsid w:val="002B0F6A"/>
    <w:rsid w:val="002B1924"/>
    <w:rsid w:val="002B21B7"/>
    <w:rsid w:val="002B55C2"/>
    <w:rsid w:val="002B60D6"/>
    <w:rsid w:val="002B6494"/>
    <w:rsid w:val="002B7026"/>
    <w:rsid w:val="002B7C97"/>
    <w:rsid w:val="002C07F5"/>
    <w:rsid w:val="002C0B4B"/>
    <w:rsid w:val="002C2F62"/>
    <w:rsid w:val="002C33C1"/>
    <w:rsid w:val="002C4943"/>
    <w:rsid w:val="002C611A"/>
    <w:rsid w:val="002C6FC5"/>
    <w:rsid w:val="002D32C6"/>
    <w:rsid w:val="002D4DCB"/>
    <w:rsid w:val="002D7436"/>
    <w:rsid w:val="002E0E9B"/>
    <w:rsid w:val="002E0FBE"/>
    <w:rsid w:val="002E5DAF"/>
    <w:rsid w:val="002E67E7"/>
    <w:rsid w:val="002F0925"/>
    <w:rsid w:val="002F1B40"/>
    <w:rsid w:val="002F1CFF"/>
    <w:rsid w:val="002F3972"/>
    <w:rsid w:val="002F4B04"/>
    <w:rsid w:val="002F5C18"/>
    <w:rsid w:val="002F791B"/>
    <w:rsid w:val="00300B48"/>
    <w:rsid w:val="00300D92"/>
    <w:rsid w:val="003011DD"/>
    <w:rsid w:val="00301DEA"/>
    <w:rsid w:val="00302751"/>
    <w:rsid w:val="00304B1E"/>
    <w:rsid w:val="00304D44"/>
    <w:rsid w:val="003055EB"/>
    <w:rsid w:val="00306E83"/>
    <w:rsid w:val="00307078"/>
    <w:rsid w:val="00310734"/>
    <w:rsid w:val="00311343"/>
    <w:rsid w:val="00314A4B"/>
    <w:rsid w:val="003160A7"/>
    <w:rsid w:val="003166DB"/>
    <w:rsid w:val="003175CD"/>
    <w:rsid w:val="00320D21"/>
    <w:rsid w:val="00321BB1"/>
    <w:rsid w:val="00322989"/>
    <w:rsid w:val="00323595"/>
    <w:rsid w:val="00324343"/>
    <w:rsid w:val="00324836"/>
    <w:rsid w:val="003265F8"/>
    <w:rsid w:val="0032713C"/>
    <w:rsid w:val="003271C2"/>
    <w:rsid w:val="003301A2"/>
    <w:rsid w:val="0033248A"/>
    <w:rsid w:val="003332C2"/>
    <w:rsid w:val="003343AA"/>
    <w:rsid w:val="00343CF5"/>
    <w:rsid w:val="00344BAF"/>
    <w:rsid w:val="00344DCF"/>
    <w:rsid w:val="00345216"/>
    <w:rsid w:val="003454B9"/>
    <w:rsid w:val="00347568"/>
    <w:rsid w:val="003477AA"/>
    <w:rsid w:val="0034783C"/>
    <w:rsid w:val="003519A9"/>
    <w:rsid w:val="00353416"/>
    <w:rsid w:val="0035600C"/>
    <w:rsid w:val="00357225"/>
    <w:rsid w:val="0036063C"/>
    <w:rsid w:val="0036464E"/>
    <w:rsid w:val="00365721"/>
    <w:rsid w:val="003670BC"/>
    <w:rsid w:val="00370A87"/>
    <w:rsid w:val="00371E41"/>
    <w:rsid w:val="00374749"/>
    <w:rsid w:val="003813E6"/>
    <w:rsid w:val="0038203E"/>
    <w:rsid w:val="0038206B"/>
    <w:rsid w:val="0038251C"/>
    <w:rsid w:val="003905A2"/>
    <w:rsid w:val="00392891"/>
    <w:rsid w:val="00392994"/>
    <w:rsid w:val="0039329A"/>
    <w:rsid w:val="0039503A"/>
    <w:rsid w:val="00395E21"/>
    <w:rsid w:val="003969F8"/>
    <w:rsid w:val="00396BED"/>
    <w:rsid w:val="003A224C"/>
    <w:rsid w:val="003A4649"/>
    <w:rsid w:val="003A4FEC"/>
    <w:rsid w:val="003A5AE6"/>
    <w:rsid w:val="003A5E21"/>
    <w:rsid w:val="003B06D8"/>
    <w:rsid w:val="003B220B"/>
    <w:rsid w:val="003B297F"/>
    <w:rsid w:val="003B2B93"/>
    <w:rsid w:val="003B47F3"/>
    <w:rsid w:val="003B4E67"/>
    <w:rsid w:val="003C18CE"/>
    <w:rsid w:val="003C1EAF"/>
    <w:rsid w:val="003C2029"/>
    <w:rsid w:val="003C25A9"/>
    <w:rsid w:val="003C271A"/>
    <w:rsid w:val="003C47C6"/>
    <w:rsid w:val="003D029B"/>
    <w:rsid w:val="003D08E3"/>
    <w:rsid w:val="003D0A53"/>
    <w:rsid w:val="003D3B4F"/>
    <w:rsid w:val="003D4E03"/>
    <w:rsid w:val="003D5800"/>
    <w:rsid w:val="003D6429"/>
    <w:rsid w:val="003E385A"/>
    <w:rsid w:val="003E3BF8"/>
    <w:rsid w:val="003E3C6B"/>
    <w:rsid w:val="003E4733"/>
    <w:rsid w:val="003E55E4"/>
    <w:rsid w:val="003E733E"/>
    <w:rsid w:val="003F390D"/>
    <w:rsid w:val="003F3E29"/>
    <w:rsid w:val="003F7351"/>
    <w:rsid w:val="003F7594"/>
    <w:rsid w:val="003F7A0F"/>
    <w:rsid w:val="00400E0C"/>
    <w:rsid w:val="00403083"/>
    <w:rsid w:val="00403ED6"/>
    <w:rsid w:val="00404255"/>
    <w:rsid w:val="00404333"/>
    <w:rsid w:val="004067DC"/>
    <w:rsid w:val="00406823"/>
    <w:rsid w:val="00406FD9"/>
    <w:rsid w:val="00407767"/>
    <w:rsid w:val="00410271"/>
    <w:rsid w:val="00410324"/>
    <w:rsid w:val="00410879"/>
    <w:rsid w:val="00410953"/>
    <w:rsid w:val="004118B0"/>
    <w:rsid w:val="00412437"/>
    <w:rsid w:val="00414A0F"/>
    <w:rsid w:val="00415B9B"/>
    <w:rsid w:val="00421F90"/>
    <w:rsid w:val="00424298"/>
    <w:rsid w:val="00427254"/>
    <w:rsid w:val="00430420"/>
    <w:rsid w:val="00430B92"/>
    <w:rsid w:val="0043109C"/>
    <w:rsid w:val="004315D1"/>
    <w:rsid w:val="004334C2"/>
    <w:rsid w:val="004375C8"/>
    <w:rsid w:val="00437F51"/>
    <w:rsid w:val="00441088"/>
    <w:rsid w:val="0044565F"/>
    <w:rsid w:val="00445D4C"/>
    <w:rsid w:val="0044614D"/>
    <w:rsid w:val="0044617A"/>
    <w:rsid w:val="004468CB"/>
    <w:rsid w:val="00450C85"/>
    <w:rsid w:val="004516DE"/>
    <w:rsid w:val="00455783"/>
    <w:rsid w:val="0045665B"/>
    <w:rsid w:val="0045675D"/>
    <w:rsid w:val="00456D9E"/>
    <w:rsid w:val="00456EF4"/>
    <w:rsid w:val="00457846"/>
    <w:rsid w:val="00460FBB"/>
    <w:rsid w:val="00467452"/>
    <w:rsid w:val="0046773F"/>
    <w:rsid w:val="0047063A"/>
    <w:rsid w:val="00473360"/>
    <w:rsid w:val="00475D86"/>
    <w:rsid w:val="00475F24"/>
    <w:rsid w:val="00477161"/>
    <w:rsid w:val="0047737E"/>
    <w:rsid w:val="00477EBD"/>
    <w:rsid w:val="00482D9C"/>
    <w:rsid w:val="004833F8"/>
    <w:rsid w:val="004860D0"/>
    <w:rsid w:val="00486844"/>
    <w:rsid w:val="00487EAE"/>
    <w:rsid w:val="004908BD"/>
    <w:rsid w:val="00491E02"/>
    <w:rsid w:val="00492169"/>
    <w:rsid w:val="00492333"/>
    <w:rsid w:val="0049487F"/>
    <w:rsid w:val="004955D5"/>
    <w:rsid w:val="0049667F"/>
    <w:rsid w:val="004975EF"/>
    <w:rsid w:val="00497BB9"/>
    <w:rsid w:val="00497E98"/>
    <w:rsid w:val="004A03A0"/>
    <w:rsid w:val="004A1004"/>
    <w:rsid w:val="004A124C"/>
    <w:rsid w:val="004A1BC1"/>
    <w:rsid w:val="004A25D7"/>
    <w:rsid w:val="004A2ADF"/>
    <w:rsid w:val="004A78E4"/>
    <w:rsid w:val="004B04BF"/>
    <w:rsid w:val="004B185E"/>
    <w:rsid w:val="004B3F46"/>
    <w:rsid w:val="004B3F99"/>
    <w:rsid w:val="004B4939"/>
    <w:rsid w:val="004B681E"/>
    <w:rsid w:val="004C0E1B"/>
    <w:rsid w:val="004C45FB"/>
    <w:rsid w:val="004C51CF"/>
    <w:rsid w:val="004C61BE"/>
    <w:rsid w:val="004C7734"/>
    <w:rsid w:val="004D022B"/>
    <w:rsid w:val="004D4337"/>
    <w:rsid w:val="004D4D34"/>
    <w:rsid w:val="004D5CA1"/>
    <w:rsid w:val="004D76F2"/>
    <w:rsid w:val="004D7C86"/>
    <w:rsid w:val="004E0AA3"/>
    <w:rsid w:val="004E1B39"/>
    <w:rsid w:val="004E20A3"/>
    <w:rsid w:val="004E35DD"/>
    <w:rsid w:val="004E4BA4"/>
    <w:rsid w:val="004E5765"/>
    <w:rsid w:val="004E5A9C"/>
    <w:rsid w:val="004F2857"/>
    <w:rsid w:val="004F336D"/>
    <w:rsid w:val="004F35D9"/>
    <w:rsid w:val="004F39D6"/>
    <w:rsid w:val="004F7A86"/>
    <w:rsid w:val="004F7E24"/>
    <w:rsid w:val="00503A28"/>
    <w:rsid w:val="005072E9"/>
    <w:rsid w:val="005107CC"/>
    <w:rsid w:val="005111C9"/>
    <w:rsid w:val="0051121F"/>
    <w:rsid w:val="00512077"/>
    <w:rsid w:val="00513849"/>
    <w:rsid w:val="0051457D"/>
    <w:rsid w:val="00515A5C"/>
    <w:rsid w:val="00516538"/>
    <w:rsid w:val="005168FF"/>
    <w:rsid w:val="005171C2"/>
    <w:rsid w:val="005177DD"/>
    <w:rsid w:val="00517A73"/>
    <w:rsid w:val="0052031B"/>
    <w:rsid w:val="00520C32"/>
    <w:rsid w:val="005228B7"/>
    <w:rsid w:val="00523780"/>
    <w:rsid w:val="00523F64"/>
    <w:rsid w:val="00525866"/>
    <w:rsid w:val="00525933"/>
    <w:rsid w:val="00526380"/>
    <w:rsid w:val="005307A5"/>
    <w:rsid w:val="00530ED3"/>
    <w:rsid w:val="00532987"/>
    <w:rsid w:val="005335F6"/>
    <w:rsid w:val="005338CC"/>
    <w:rsid w:val="005443CD"/>
    <w:rsid w:val="0055167E"/>
    <w:rsid w:val="00552C17"/>
    <w:rsid w:val="00553BB0"/>
    <w:rsid w:val="00554B1E"/>
    <w:rsid w:val="005552A4"/>
    <w:rsid w:val="005558D9"/>
    <w:rsid w:val="005606D6"/>
    <w:rsid w:val="0056072E"/>
    <w:rsid w:val="00561059"/>
    <w:rsid w:val="00561336"/>
    <w:rsid w:val="0056290A"/>
    <w:rsid w:val="00562FE8"/>
    <w:rsid w:val="005724A8"/>
    <w:rsid w:val="005745A2"/>
    <w:rsid w:val="00575DB3"/>
    <w:rsid w:val="00576B24"/>
    <w:rsid w:val="00577FF5"/>
    <w:rsid w:val="00580B3E"/>
    <w:rsid w:val="005817C1"/>
    <w:rsid w:val="00582067"/>
    <w:rsid w:val="00582BC5"/>
    <w:rsid w:val="00582C40"/>
    <w:rsid w:val="00583E8B"/>
    <w:rsid w:val="005845BE"/>
    <w:rsid w:val="0058480B"/>
    <w:rsid w:val="00584F89"/>
    <w:rsid w:val="00585330"/>
    <w:rsid w:val="0058580B"/>
    <w:rsid w:val="005868BB"/>
    <w:rsid w:val="00587134"/>
    <w:rsid w:val="005917B1"/>
    <w:rsid w:val="00592B91"/>
    <w:rsid w:val="005930D5"/>
    <w:rsid w:val="005A0FBD"/>
    <w:rsid w:val="005A3E9C"/>
    <w:rsid w:val="005A72C6"/>
    <w:rsid w:val="005B26AC"/>
    <w:rsid w:val="005B3523"/>
    <w:rsid w:val="005B37FB"/>
    <w:rsid w:val="005B4460"/>
    <w:rsid w:val="005B489A"/>
    <w:rsid w:val="005B590D"/>
    <w:rsid w:val="005C46C1"/>
    <w:rsid w:val="005C4BCC"/>
    <w:rsid w:val="005C6D39"/>
    <w:rsid w:val="005C7B95"/>
    <w:rsid w:val="005D2180"/>
    <w:rsid w:val="005D29A3"/>
    <w:rsid w:val="005D414A"/>
    <w:rsid w:val="005D4CD1"/>
    <w:rsid w:val="005D7A81"/>
    <w:rsid w:val="005E2511"/>
    <w:rsid w:val="005E490E"/>
    <w:rsid w:val="005E7A88"/>
    <w:rsid w:val="005F1532"/>
    <w:rsid w:val="005F1545"/>
    <w:rsid w:val="005F37CF"/>
    <w:rsid w:val="005F4A67"/>
    <w:rsid w:val="00600C79"/>
    <w:rsid w:val="00601502"/>
    <w:rsid w:val="006050BC"/>
    <w:rsid w:val="006050D8"/>
    <w:rsid w:val="0060586F"/>
    <w:rsid w:val="00605E15"/>
    <w:rsid w:val="006066BC"/>
    <w:rsid w:val="00606E60"/>
    <w:rsid w:val="00610ED7"/>
    <w:rsid w:val="00612051"/>
    <w:rsid w:val="00612418"/>
    <w:rsid w:val="00612D24"/>
    <w:rsid w:val="00613450"/>
    <w:rsid w:val="00614DEC"/>
    <w:rsid w:val="00615FC9"/>
    <w:rsid w:val="00620EB0"/>
    <w:rsid w:val="00621EC1"/>
    <w:rsid w:val="00625CB7"/>
    <w:rsid w:val="006267C8"/>
    <w:rsid w:val="00626877"/>
    <w:rsid w:val="00626E46"/>
    <w:rsid w:val="006273AC"/>
    <w:rsid w:val="00627613"/>
    <w:rsid w:val="00627F13"/>
    <w:rsid w:val="00630977"/>
    <w:rsid w:val="00630B81"/>
    <w:rsid w:val="00631F18"/>
    <w:rsid w:val="00635815"/>
    <w:rsid w:val="00635AF0"/>
    <w:rsid w:val="00636CBB"/>
    <w:rsid w:val="006370E0"/>
    <w:rsid w:val="00640112"/>
    <w:rsid w:val="00640408"/>
    <w:rsid w:val="00641995"/>
    <w:rsid w:val="0064266F"/>
    <w:rsid w:val="006440A6"/>
    <w:rsid w:val="0064790F"/>
    <w:rsid w:val="0065034A"/>
    <w:rsid w:val="00651B1A"/>
    <w:rsid w:val="0065548F"/>
    <w:rsid w:val="00657BE1"/>
    <w:rsid w:val="00660AAB"/>
    <w:rsid w:val="00660F5E"/>
    <w:rsid w:val="00663C6B"/>
    <w:rsid w:val="00664DE4"/>
    <w:rsid w:val="00665E68"/>
    <w:rsid w:val="00666902"/>
    <w:rsid w:val="00667534"/>
    <w:rsid w:val="006679C4"/>
    <w:rsid w:val="00667CDB"/>
    <w:rsid w:val="0067021A"/>
    <w:rsid w:val="006715E1"/>
    <w:rsid w:val="00671FF0"/>
    <w:rsid w:val="00672A77"/>
    <w:rsid w:val="00672F97"/>
    <w:rsid w:val="006735BB"/>
    <w:rsid w:val="00677B4C"/>
    <w:rsid w:val="006801B9"/>
    <w:rsid w:val="00682B48"/>
    <w:rsid w:val="00685F1C"/>
    <w:rsid w:val="00686B66"/>
    <w:rsid w:val="00686C79"/>
    <w:rsid w:val="00686EAF"/>
    <w:rsid w:val="00687113"/>
    <w:rsid w:val="006872D5"/>
    <w:rsid w:val="00690751"/>
    <w:rsid w:val="006927E2"/>
    <w:rsid w:val="00692A7B"/>
    <w:rsid w:val="00695CDE"/>
    <w:rsid w:val="00696CD4"/>
    <w:rsid w:val="00697212"/>
    <w:rsid w:val="00697624"/>
    <w:rsid w:val="00697C21"/>
    <w:rsid w:val="006A209D"/>
    <w:rsid w:val="006A22A6"/>
    <w:rsid w:val="006A5292"/>
    <w:rsid w:val="006A65DC"/>
    <w:rsid w:val="006A6E27"/>
    <w:rsid w:val="006A6F62"/>
    <w:rsid w:val="006A6FE0"/>
    <w:rsid w:val="006B3C8E"/>
    <w:rsid w:val="006B652F"/>
    <w:rsid w:val="006B767F"/>
    <w:rsid w:val="006C18E3"/>
    <w:rsid w:val="006C3570"/>
    <w:rsid w:val="006C4444"/>
    <w:rsid w:val="006C4756"/>
    <w:rsid w:val="006D119B"/>
    <w:rsid w:val="006D4A54"/>
    <w:rsid w:val="006D5E8B"/>
    <w:rsid w:val="006D6108"/>
    <w:rsid w:val="006D730C"/>
    <w:rsid w:val="006E03D8"/>
    <w:rsid w:val="006E0560"/>
    <w:rsid w:val="006E0C35"/>
    <w:rsid w:val="006E2AC1"/>
    <w:rsid w:val="006E3658"/>
    <w:rsid w:val="006E570C"/>
    <w:rsid w:val="006F04B3"/>
    <w:rsid w:val="006F2812"/>
    <w:rsid w:val="006F2B66"/>
    <w:rsid w:val="006F2ED0"/>
    <w:rsid w:val="006F4908"/>
    <w:rsid w:val="006F53DB"/>
    <w:rsid w:val="006F5A51"/>
    <w:rsid w:val="006F6A70"/>
    <w:rsid w:val="006F6E62"/>
    <w:rsid w:val="007004D5"/>
    <w:rsid w:val="00700A0F"/>
    <w:rsid w:val="00703376"/>
    <w:rsid w:val="007037DD"/>
    <w:rsid w:val="00704293"/>
    <w:rsid w:val="0070623C"/>
    <w:rsid w:val="0071175C"/>
    <w:rsid w:val="00712C50"/>
    <w:rsid w:val="00713677"/>
    <w:rsid w:val="0071406D"/>
    <w:rsid w:val="007176D5"/>
    <w:rsid w:val="00724B72"/>
    <w:rsid w:val="007264BD"/>
    <w:rsid w:val="00726B12"/>
    <w:rsid w:val="00726BFE"/>
    <w:rsid w:val="00730B5A"/>
    <w:rsid w:val="00732EAA"/>
    <w:rsid w:val="00733267"/>
    <w:rsid w:val="007338FD"/>
    <w:rsid w:val="00735F08"/>
    <w:rsid w:val="007361BA"/>
    <w:rsid w:val="007362AF"/>
    <w:rsid w:val="007367B1"/>
    <w:rsid w:val="00736826"/>
    <w:rsid w:val="00737DC8"/>
    <w:rsid w:val="0074082C"/>
    <w:rsid w:val="007427F2"/>
    <w:rsid w:val="007444A5"/>
    <w:rsid w:val="007446D6"/>
    <w:rsid w:val="007469B3"/>
    <w:rsid w:val="00746A16"/>
    <w:rsid w:val="007470AB"/>
    <w:rsid w:val="00747AC4"/>
    <w:rsid w:val="007553FA"/>
    <w:rsid w:val="007562DC"/>
    <w:rsid w:val="0075685F"/>
    <w:rsid w:val="007604FC"/>
    <w:rsid w:val="00760A3F"/>
    <w:rsid w:val="0076299A"/>
    <w:rsid w:val="0076429A"/>
    <w:rsid w:val="00766965"/>
    <w:rsid w:val="007670A2"/>
    <w:rsid w:val="00770817"/>
    <w:rsid w:val="00771745"/>
    <w:rsid w:val="00771EE3"/>
    <w:rsid w:val="007743D6"/>
    <w:rsid w:val="00774B49"/>
    <w:rsid w:val="00775EF6"/>
    <w:rsid w:val="00776656"/>
    <w:rsid w:val="00776A81"/>
    <w:rsid w:val="007776E3"/>
    <w:rsid w:val="00777D70"/>
    <w:rsid w:val="00781416"/>
    <w:rsid w:val="0079527E"/>
    <w:rsid w:val="00795BDC"/>
    <w:rsid w:val="007A0470"/>
    <w:rsid w:val="007A1301"/>
    <w:rsid w:val="007A4AF8"/>
    <w:rsid w:val="007A7071"/>
    <w:rsid w:val="007A7A4D"/>
    <w:rsid w:val="007B0315"/>
    <w:rsid w:val="007B1FF1"/>
    <w:rsid w:val="007B31C3"/>
    <w:rsid w:val="007B3BDE"/>
    <w:rsid w:val="007C1807"/>
    <w:rsid w:val="007C2A44"/>
    <w:rsid w:val="007C344A"/>
    <w:rsid w:val="007C4E8D"/>
    <w:rsid w:val="007C595E"/>
    <w:rsid w:val="007C7A4D"/>
    <w:rsid w:val="007D0C30"/>
    <w:rsid w:val="007D14E9"/>
    <w:rsid w:val="007D3340"/>
    <w:rsid w:val="007D46E3"/>
    <w:rsid w:val="007E0C97"/>
    <w:rsid w:val="007E2B2D"/>
    <w:rsid w:val="007E3B92"/>
    <w:rsid w:val="007E4015"/>
    <w:rsid w:val="007E558F"/>
    <w:rsid w:val="007E5CFE"/>
    <w:rsid w:val="007E6CE4"/>
    <w:rsid w:val="007E6E62"/>
    <w:rsid w:val="007E75D5"/>
    <w:rsid w:val="007F0134"/>
    <w:rsid w:val="007F12C0"/>
    <w:rsid w:val="007F2F99"/>
    <w:rsid w:val="007F466F"/>
    <w:rsid w:val="008007A3"/>
    <w:rsid w:val="008012EF"/>
    <w:rsid w:val="00801BD1"/>
    <w:rsid w:val="0081033E"/>
    <w:rsid w:val="00812A36"/>
    <w:rsid w:val="0081322C"/>
    <w:rsid w:val="00813738"/>
    <w:rsid w:val="00813F2F"/>
    <w:rsid w:val="00816F45"/>
    <w:rsid w:val="008170BE"/>
    <w:rsid w:val="00823E1B"/>
    <w:rsid w:val="008240D1"/>
    <w:rsid w:val="00825588"/>
    <w:rsid w:val="00827FB1"/>
    <w:rsid w:val="008303C1"/>
    <w:rsid w:val="008341CC"/>
    <w:rsid w:val="00836BE8"/>
    <w:rsid w:val="00840EDA"/>
    <w:rsid w:val="00841C29"/>
    <w:rsid w:val="00844C48"/>
    <w:rsid w:val="00844D9A"/>
    <w:rsid w:val="00846E2F"/>
    <w:rsid w:val="00847281"/>
    <w:rsid w:val="008520C9"/>
    <w:rsid w:val="00852D6C"/>
    <w:rsid w:val="00854ADE"/>
    <w:rsid w:val="00854AE0"/>
    <w:rsid w:val="00856588"/>
    <w:rsid w:val="00860075"/>
    <w:rsid w:val="00860E80"/>
    <w:rsid w:val="0086197F"/>
    <w:rsid w:val="00861A61"/>
    <w:rsid w:val="008631FB"/>
    <w:rsid w:val="0086544B"/>
    <w:rsid w:val="00865FCF"/>
    <w:rsid w:val="00872E7F"/>
    <w:rsid w:val="0087453D"/>
    <w:rsid w:val="008747B6"/>
    <w:rsid w:val="00875C39"/>
    <w:rsid w:val="0087694C"/>
    <w:rsid w:val="008773C4"/>
    <w:rsid w:val="008778B2"/>
    <w:rsid w:val="008817EB"/>
    <w:rsid w:val="00882B22"/>
    <w:rsid w:val="00883535"/>
    <w:rsid w:val="00883927"/>
    <w:rsid w:val="008854CC"/>
    <w:rsid w:val="00885EB8"/>
    <w:rsid w:val="00893225"/>
    <w:rsid w:val="008940E5"/>
    <w:rsid w:val="008942E0"/>
    <w:rsid w:val="008A202C"/>
    <w:rsid w:val="008A232F"/>
    <w:rsid w:val="008A3DF0"/>
    <w:rsid w:val="008A4BB2"/>
    <w:rsid w:val="008B17C9"/>
    <w:rsid w:val="008B2338"/>
    <w:rsid w:val="008B2FBE"/>
    <w:rsid w:val="008B3920"/>
    <w:rsid w:val="008B5CE5"/>
    <w:rsid w:val="008B61E2"/>
    <w:rsid w:val="008C0C06"/>
    <w:rsid w:val="008C130C"/>
    <w:rsid w:val="008C1450"/>
    <w:rsid w:val="008C2BED"/>
    <w:rsid w:val="008C304D"/>
    <w:rsid w:val="008C477E"/>
    <w:rsid w:val="008D0396"/>
    <w:rsid w:val="008D2AED"/>
    <w:rsid w:val="008D3742"/>
    <w:rsid w:val="008D4FBA"/>
    <w:rsid w:val="008D5B46"/>
    <w:rsid w:val="008D6925"/>
    <w:rsid w:val="008E0D5E"/>
    <w:rsid w:val="008E277B"/>
    <w:rsid w:val="008E74B8"/>
    <w:rsid w:val="008E75E0"/>
    <w:rsid w:val="008F1E57"/>
    <w:rsid w:val="008F49DB"/>
    <w:rsid w:val="008F75CC"/>
    <w:rsid w:val="0090324A"/>
    <w:rsid w:val="009055AA"/>
    <w:rsid w:val="00905F36"/>
    <w:rsid w:val="00906795"/>
    <w:rsid w:val="009068D7"/>
    <w:rsid w:val="00906961"/>
    <w:rsid w:val="00906C5C"/>
    <w:rsid w:val="00907554"/>
    <w:rsid w:val="00912B94"/>
    <w:rsid w:val="00916F5C"/>
    <w:rsid w:val="009170C6"/>
    <w:rsid w:val="00921D86"/>
    <w:rsid w:val="00925803"/>
    <w:rsid w:val="009275D9"/>
    <w:rsid w:val="00927C97"/>
    <w:rsid w:val="009304F1"/>
    <w:rsid w:val="00931880"/>
    <w:rsid w:val="009336CC"/>
    <w:rsid w:val="0093410D"/>
    <w:rsid w:val="00935CCC"/>
    <w:rsid w:val="009379D7"/>
    <w:rsid w:val="00937F08"/>
    <w:rsid w:val="00940854"/>
    <w:rsid w:val="00946F00"/>
    <w:rsid w:val="00950CED"/>
    <w:rsid w:val="0095333B"/>
    <w:rsid w:val="009541C4"/>
    <w:rsid w:val="00954E66"/>
    <w:rsid w:val="00955B14"/>
    <w:rsid w:val="00955DAF"/>
    <w:rsid w:val="00955E2E"/>
    <w:rsid w:val="00957605"/>
    <w:rsid w:val="00957756"/>
    <w:rsid w:val="009600DE"/>
    <w:rsid w:val="0096098C"/>
    <w:rsid w:val="0096233E"/>
    <w:rsid w:val="00963636"/>
    <w:rsid w:val="00963CBE"/>
    <w:rsid w:val="00966D77"/>
    <w:rsid w:val="00971F91"/>
    <w:rsid w:val="00974875"/>
    <w:rsid w:val="009757B2"/>
    <w:rsid w:val="00975B22"/>
    <w:rsid w:val="00975B7A"/>
    <w:rsid w:val="009760CA"/>
    <w:rsid w:val="0097726E"/>
    <w:rsid w:val="0097752B"/>
    <w:rsid w:val="0098498B"/>
    <w:rsid w:val="0098590B"/>
    <w:rsid w:val="00990CF4"/>
    <w:rsid w:val="0099108F"/>
    <w:rsid w:val="009939C5"/>
    <w:rsid w:val="00995664"/>
    <w:rsid w:val="00997931"/>
    <w:rsid w:val="009A3F35"/>
    <w:rsid w:val="009A41F0"/>
    <w:rsid w:val="009A5020"/>
    <w:rsid w:val="009A5F13"/>
    <w:rsid w:val="009A65E9"/>
    <w:rsid w:val="009B1D56"/>
    <w:rsid w:val="009B257E"/>
    <w:rsid w:val="009B34B4"/>
    <w:rsid w:val="009B69C6"/>
    <w:rsid w:val="009C0155"/>
    <w:rsid w:val="009C0FF3"/>
    <w:rsid w:val="009C2224"/>
    <w:rsid w:val="009C4439"/>
    <w:rsid w:val="009C4594"/>
    <w:rsid w:val="009C6553"/>
    <w:rsid w:val="009D11CF"/>
    <w:rsid w:val="009D1565"/>
    <w:rsid w:val="009D2A2C"/>
    <w:rsid w:val="009D2C16"/>
    <w:rsid w:val="009D4A90"/>
    <w:rsid w:val="009D7DE7"/>
    <w:rsid w:val="009E38DE"/>
    <w:rsid w:val="009E4072"/>
    <w:rsid w:val="009E4F17"/>
    <w:rsid w:val="009E59AA"/>
    <w:rsid w:val="009E6EF6"/>
    <w:rsid w:val="009E74CE"/>
    <w:rsid w:val="009E7BE6"/>
    <w:rsid w:val="009F0DAC"/>
    <w:rsid w:val="009F2F04"/>
    <w:rsid w:val="009F4FBB"/>
    <w:rsid w:val="009F7F4C"/>
    <w:rsid w:val="00A00E36"/>
    <w:rsid w:val="00A01A60"/>
    <w:rsid w:val="00A02371"/>
    <w:rsid w:val="00A02454"/>
    <w:rsid w:val="00A02E1E"/>
    <w:rsid w:val="00A03AD1"/>
    <w:rsid w:val="00A04DC1"/>
    <w:rsid w:val="00A0527B"/>
    <w:rsid w:val="00A05496"/>
    <w:rsid w:val="00A05755"/>
    <w:rsid w:val="00A07935"/>
    <w:rsid w:val="00A07C10"/>
    <w:rsid w:val="00A100EC"/>
    <w:rsid w:val="00A15168"/>
    <w:rsid w:val="00A15462"/>
    <w:rsid w:val="00A15488"/>
    <w:rsid w:val="00A15D7C"/>
    <w:rsid w:val="00A15F1D"/>
    <w:rsid w:val="00A20AFA"/>
    <w:rsid w:val="00A21453"/>
    <w:rsid w:val="00A2271D"/>
    <w:rsid w:val="00A22773"/>
    <w:rsid w:val="00A23BB7"/>
    <w:rsid w:val="00A2404C"/>
    <w:rsid w:val="00A26776"/>
    <w:rsid w:val="00A3022E"/>
    <w:rsid w:val="00A31D99"/>
    <w:rsid w:val="00A32CBB"/>
    <w:rsid w:val="00A3380B"/>
    <w:rsid w:val="00A33ACC"/>
    <w:rsid w:val="00A34287"/>
    <w:rsid w:val="00A351C0"/>
    <w:rsid w:val="00A406C6"/>
    <w:rsid w:val="00A40D65"/>
    <w:rsid w:val="00A41859"/>
    <w:rsid w:val="00A42B18"/>
    <w:rsid w:val="00A4462D"/>
    <w:rsid w:val="00A44993"/>
    <w:rsid w:val="00A45EC3"/>
    <w:rsid w:val="00A46BA2"/>
    <w:rsid w:val="00A50F76"/>
    <w:rsid w:val="00A51C53"/>
    <w:rsid w:val="00A52761"/>
    <w:rsid w:val="00A57E55"/>
    <w:rsid w:val="00A6119D"/>
    <w:rsid w:val="00A646D8"/>
    <w:rsid w:val="00A664AB"/>
    <w:rsid w:val="00A66596"/>
    <w:rsid w:val="00A70ECA"/>
    <w:rsid w:val="00A713A7"/>
    <w:rsid w:val="00A754F5"/>
    <w:rsid w:val="00A76C79"/>
    <w:rsid w:val="00A81CBA"/>
    <w:rsid w:val="00A83845"/>
    <w:rsid w:val="00A83C3E"/>
    <w:rsid w:val="00A83E3C"/>
    <w:rsid w:val="00A847BC"/>
    <w:rsid w:val="00A84E21"/>
    <w:rsid w:val="00A866D1"/>
    <w:rsid w:val="00A90631"/>
    <w:rsid w:val="00A9309F"/>
    <w:rsid w:val="00A9312D"/>
    <w:rsid w:val="00A931AF"/>
    <w:rsid w:val="00A94FE4"/>
    <w:rsid w:val="00A955F4"/>
    <w:rsid w:val="00A965F5"/>
    <w:rsid w:val="00AA14F1"/>
    <w:rsid w:val="00AA1DDA"/>
    <w:rsid w:val="00AA1E76"/>
    <w:rsid w:val="00AA295A"/>
    <w:rsid w:val="00AA2B79"/>
    <w:rsid w:val="00AA2C99"/>
    <w:rsid w:val="00AA5C97"/>
    <w:rsid w:val="00AA5F29"/>
    <w:rsid w:val="00AB0350"/>
    <w:rsid w:val="00AB05F1"/>
    <w:rsid w:val="00AB25AA"/>
    <w:rsid w:val="00AB3D25"/>
    <w:rsid w:val="00AB5BD0"/>
    <w:rsid w:val="00AB7EDB"/>
    <w:rsid w:val="00AC2759"/>
    <w:rsid w:val="00AC477D"/>
    <w:rsid w:val="00AC56D3"/>
    <w:rsid w:val="00AC76A8"/>
    <w:rsid w:val="00AD0EA8"/>
    <w:rsid w:val="00AD439B"/>
    <w:rsid w:val="00AD666B"/>
    <w:rsid w:val="00AD708E"/>
    <w:rsid w:val="00AE1E36"/>
    <w:rsid w:val="00AE2463"/>
    <w:rsid w:val="00AE67B8"/>
    <w:rsid w:val="00AE7A0A"/>
    <w:rsid w:val="00AF27A8"/>
    <w:rsid w:val="00AF29AC"/>
    <w:rsid w:val="00AF3414"/>
    <w:rsid w:val="00AF477C"/>
    <w:rsid w:val="00AF7A2D"/>
    <w:rsid w:val="00B0006C"/>
    <w:rsid w:val="00B0102A"/>
    <w:rsid w:val="00B03B8C"/>
    <w:rsid w:val="00B0496F"/>
    <w:rsid w:val="00B04ABA"/>
    <w:rsid w:val="00B06B7E"/>
    <w:rsid w:val="00B0706F"/>
    <w:rsid w:val="00B07F42"/>
    <w:rsid w:val="00B10975"/>
    <w:rsid w:val="00B10DF9"/>
    <w:rsid w:val="00B11848"/>
    <w:rsid w:val="00B130F1"/>
    <w:rsid w:val="00B14B23"/>
    <w:rsid w:val="00B14C78"/>
    <w:rsid w:val="00B21261"/>
    <w:rsid w:val="00B25FA9"/>
    <w:rsid w:val="00B2647E"/>
    <w:rsid w:val="00B31E21"/>
    <w:rsid w:val="00B3246E"/>
    <w:rsid w:val="00B339EB"/>
    <w:rsid w:val="00B346C7"/>
    <w:rsid w:val="00B3478F"/>
    <w:rsid w:val="00B359C7"/>
    <w:rsid w:val="00B364C1"/>
    <w:rsid w:val="00B3697A"/>
    <w:rsid w:val="00B36A39"/>
    <w:rsid w:val="00B36EE6"/>
    <w:rsid w:val="00B44FFD"/>
    <w:rsid w:val="00B47F34"/>
    <w:rsid w:val="00B5108C"/>
    <w:rsid w:val="00B521D0"/>
    <w:rsid w:val="00B526B9"/>
    <w:rsid w:val="00B543B1"/>
    <w:rsid w:val="00B54649"/>
    <w:rsid w:val="00B555F4"/>
    <w:rsid w:val="00B55644"/>
    <w:rsid w:val="00B56B26"/>
    <w:rsid w:val="00B60A43"/>
    <w:rsid w:val="00B60A70"/>
    <w:rsid w:val="00B62A2B"/>
    <w:rsid w:val="00B64935"/>
    <w:rsid w:val="00B65869"/>
    <w:rsid w:val="00B66753"/>
    <w:rsid w:val="00B707FB"/>
    <w:rsid w:val="00B70D69"/>
    <w:rsid w:val="00B71508"/>
    <w:rsid w:val="00B71641"/>
    <w:rsid w:val="00B732E4"/>
    <w:rsid w:val="00B74256"/>
    <w:rsid w:val="00B7433B"/>
    <w:rsid w:val="00B74A58"/>
    <w:rsid w:val="00B7610B"/>
    <w:rsid w:val="00B7668C"/>
    <w:rsid w:val="00B77503"/>
    <w:rsid w:val="00B77882"/>
    <w:rsid w:val="00B77AF7"/>
    <w:rsid w:val="00B81777"/>
    <w:rsid w:val="00B81866"/>
    <w:rsid w:val="00B81895"/>
    <w:rsid w:val="00B837E6"/>
    <w:rsid w:val="00B83C77"/>
    <w:rsid w:val="00B83FE5"/>
    <w:rsid w:val="00B84F03"/>
    <w:rsid w:val="00B85CFB"/>
    <w:rsid w:val="00B87B8F"/>
    <w:rsid w:val="00B87F5A"/>
    <w:rsid w:val="00B91DFF"/>
    <w:rsid w:val="00B92B58"/>
    <w:rsid w:val="00B96C20"/>
    <w:rsid w:val="00B97794"/>
    <w:rsid w:val="00B97B9C"/>
    <w:rsid w:val="00BA040F"/>
    <w:rsid w:val="00BA5DE8"/>
    <w:rsid w:val="00BA6120"/>
    <w:rsid w:val="00BA750D"/>
    <w:rsid w:val="00BB097D"/>
    <w:rsid w:val="00BB10B7"/>
    <w:rsid w:val="00BB536E"/>
    <w:rsid w:val="00BB5B04"/>
    <w:rsid w:val="00BB5E17"/>
    <w:rsid w:val="00BB6FB7"/>
    <w:rsid w:val="00BB7222"/>
    <w:rsid w:val="00BC17F6"/>
    <w:rsid w:val="00BC2DA2"/>
    <w:rsid w:val="00BC63C6"/>
    <w:rsid w:val="00BC6B47"/>
    <w:rsid w:val="00BD092A"/>
    <w:rsid w:val="00BD0A97"/>
    <w:rsid w:val="00BD765D"/>
    <w:rsid w:val="00BE0493"/>
    <w:rsid w:val="00BE100E"/>
    <w:rsid w:val="00BE1334"/>
    <w:rsid w:val="00BE2367"/>
    <w:rsid w:val="00BE396C"/>
    <w:rsid w:val="00BE4088"/>
    <w:rsid w:val="00BE5D32"/>
    <w:rsid w:val="00BE6B49"/>
    <w:rsid w:val="00BE7C4A"/>
    <w:rsid w:val="00BF352A"/>
    <w:rsid w:val="00BF5B1F"/>
    <w:rsid w:val="00BF5D28"/>
    <w:rsid w:val="00BF76C2"/>
    <w:rsid w:val="00C009AF"/>
    <w:rsid w:val="00C01DF0"/>
    <w:rsid w:val="00C022B3"/>
    <w:rsid w:val="00C0261B"/>
    <w:rsid w:val="00C0426E"/>
    <w:rsid w:val="00C0430C"/>
    <w:rsid w:val="00C05375"/>
    <w:rsid w:val="00C13800"/>
    <w:rsid w:val="00C14CBA"/>
    <w:rsid w:val="00C16767"/>
    <w:rsid w:val="00C1738F"/>
    <w:rsid w:val="00C178D1"/>
    <w:rsid w:val="00C24354"/>
    <w:rsid w:val="00C2491C"/>
    <w:rsid w:val="00C24C89"/>
    <w:rsid w:val="00C25AE8"/>
    <w:rsid w:val="00C25C82"/>
    <w:rsid w:val="00C25FD4"/>
    <w:rsid w:val="00C267DE"/>
    <w:rsid w:val="00C26D42"/>
    <w:rsid w:val="00C300AA"/>
    <w:rsid w:val="00C33EBF"/>
    <w:rsid w:val="00C35301"/>
    <w:rsid w:val="00C361B0"/>
    <w:rsid w:val="00C41AE6"/>
    <w:rsid w:val="00C42A41"/>
    <w:rsid w:val="00C4312D"/>
    <w:rsid w:val="00C43AA4"/>
    <w:rsid w:val="00C44B3A"/>
    <w:rsid w:val="00C44E50"/>
    <w:rsid w:val="00C44EAF"/>
    <w:rsid w:val="00C479DE"/>
    <w:rsid w:val="00C51C10"/>
    <w:rsid w:val="00C51DB9"/>
    <w:rsid w:val="00C52D83"/>
    <w:rsid w:val="00C53640"/>
    <w:rsid w:val="00C53D6D"/>
    <w:rsid w:val="00C53F0D"/>
    <w:rsid w:val="00C5567B"/>
    <w:rsid w:val="00C570BA"/>
    <w:rsid w:val="00C57358"/>
    <w:rsid w:val="00C57B79"/>
    <w:rsid w:val="00C60651"/>
    <w:rsid w:val="00C62BD4"/>
    <w:rsid w:val="00C63C2C"/>
    <w:rsid w:val="00C64D54"/>
    <w:rsid w:val="00C656CA"/>
    <w:rsid w:val="00C666C2"/>
    <w:rsid w:val="00C66D96"/>
    <w:rsid w:val="00C67DDC"/>
    <w:rsid w:val="00C71554"/>
    <w:rsid w:val="00C71686"/>
    <w:rsid w:val="00C7236A"/>
    <w:rsid w:val="00C738CC"/>
    <w:rsid w:val="00C74159"/>
    <w:rsid w:val="00C765D2"/>
    <w:rsid w:val="00C77237"/>
    <w:rsid w:val="00C80700"/>
    <w:rsid w:val="00C836A3"/>
    <w:rsid w:val="00C84DDE"/>
    <w:rsid w:val="00C8502A"/>
    <w:rsid w:val="00C85194"/>
    <w:rsid w:val="00C851DB"/>
    <w:rsid w:val="00C85A8E"/>
    <w:rsid w:val="00C87C86"/>
    <w:rsid w:val="00C90865"/>
    <w:rsid w:val="00C9088C"/>
    <w:rsid w:val="00C91171"/>
    <w:rsid w:val="00C915EF"/>
    <w:rsid w:val="00C9282C"/>
    <w:rsid w:val="00C93A54"/>
    <w:rsid w:val="00C95F49"/>
    <w:rsid w:val="00C96007"/>
    <w:rsid w:val="00C97EC3"/>
    <w:rsid w:val="00CA25DF"/>
    <w:rsid w:val="00CA3A22"/>
    <w:rsid w:val="00CA3ED1"/>
    <w:rsid w:val="00CA66AA"/>
    <w:rsid w:val="00CB0309"/>
    <w:rsid w:val="00CB0CD7"/>
    <w:rsid w:val="00CB1902"/>
    <w:rsid w:val="00CB1B97"/>
    <w:rsid w:val="00CB31DF"/>
    <w:rsid w:val="00CC2AF6"/>
    <w:rsid w:val="00CC3B96"/>
    <w:rsid w:val="00CC43B5"/>
    <w:rsid w:val="00CC5D0F"/>
    <w:rsid w:val="00CC5D51"/>
    <w:rsid w:val="00CD08CF"/>
    <w:rsid w:val="00CD396B"/>
    <w:rsid w:val="00CD3A3E"/>
    <w:rsid w:val="00CD4B64"/>
    <w:rsid w:val="00CD565F"/>
    <w:rsid w:val="00CD65A4"/>
    <w:rsid w:val="00CD7CDD"/>
    <w:rsid w:val="00CE1431"/>
    <w:rsid w:val="00CE4B45"/>
    <w:rsid w:val="00CE52AC"/>
    <w:rsid w:val="00CE5D12"/>
    <w:rsid w:val="00CF0ADE"/>
    <w:rsid w:val="00CF11CE"/>
    <w:rsid w:val="00CF20E3"/>
    <w:rsid w:val="00CF2F6D"/>
    <w:rsid w:val="00CF3640"/>
    <w:rsid w:val="00CF3E5C"/>
    <w:rsid w:val="00CF69D9"/>
    <w:rsid w:val="00CF6A54"/>
    <w:rsid w:val="00D00E40"/>
    <w:rsid w:val="00D03246"/>
    <w:rsid w:val="00D04AF1"/>
    <w:rsid w:val="00D1261A"/>
    <w:rsid w:val="00D1351E"/>
    <w:rsid w:val="00D14794"/>
    <w:rsid w:val="00D16A1A"/>
    <w:rsid w:val="00D2053D"/>
    <w:rsid w:val="00D20934"/>
    <w:rsid w:val="00D2133C"/>
    <w:rsid w:val="00D22095"/>
    <w:rsid w:val="00D22821"/>
    <w:rsid w:val="00D26953"/>
    <w:rsid w:val="00D27A8A"/>
    <w:rsid w:val="00D32460"/>
    <w:rsid w:val="00D36622"/>
    <w:rsid w:val="00D37E09"/>
    <w:rsid w:val="00D4218D"/>
    <w:rsid w:val="00D437DB"/>
    <w:rsid w:val="00D443FC"/>
    <w:rsid w:val="00D444AB"/>
    <w:rsid w:val="00D5003E"/>
    <w:rsid w:val="00D50A81"/>
    <w:rsid w:val="00D5215A"/>
    <w:rsid w:val="00D55ABB"/>
    <w:rsid w:val="00D562CA"/>
    <w:rsid w:val="00D56726"/>
    <w:rsid w:val="00D5680E"/>
    <w:rsid w:val="00D62B27"/>
    <w:rsid w:val="00D632D0"/>
    <w:rsid w:val="00D66F81"/>
    <w:rsid w:val="00D67096"/>
    <w:rsid w:val="00D6744A"/>
    <w:rsid w:val="00D706E6"/>
    <w:rsid w:val="00D7351D"/>
    <w:rsid w:val="00D75170"/>
    <w:rsid w:val="00D753D3"/>
    <w:rsid w:val="00D75A89"/>
    <w:rsid w:val="00D76C68"/>
    <w:rsid w:val="00D774C5"/>
    <w:rsid w:val="00D77641"/>
    <w:rsid w:val="00D80FE1"/>
    <w:rsid w:val="00D82FDC"/>
    <w:rsid w:val="00D83B88"/>
    <w:rsid w:val="00D84841"/>
    <w:rsid w:val="00D857D2"/>
    <w:rsid w:val="00D85B6F"/>
    <w:rsid w:val="00D924F3"/>
    <w:rsid w:val="00D93009"/>
    <w:rsid w:val="00D93D2C"/>
    <w:rsid w:val="00D940AB"/>
    <w:rsid w:val="00DA36F2"/>
    <w:rsid w:val="00DA5F40"/>
    <w:rsid w:val="00DA748D"/>
    <w:rsid w:val="00DA74E7"/>
    <w:rsid w:val="00DB28C2"/>
    <w:rsid w:val="00DB2CE5"/>
    <w:rsid w:val="00DB533F"/>
    <w:rsid w:val="00DB6014"/>
    <w:rsid w:val="00DC0AC0"/>
    <w:rsid w:val="00DC657D"/>
    <w:rsid w:val="00DD0DC7"/>
    <w:rsid w:val="00DD0F95"/>
    <w:rsid w:val="00DD1DB7"/>
    <w:rsid w:val="00DD6134"/>
    <w:rsid w:val="00DD6C74"/>
    <w:rsid w:val="00DD6FCD"/>
    <w:rsid w:val="00DD706F"/>
    <w:rsid w:val="00DE19A2"/>
    <w:rsid w:val="00DE1C0D"/>
    <w:rsid w:val="00DE3401"/>
    <w:rsid w:val="00DE36B6"/>
    <w:rsid w:val="00DE4EA9"/>
    <w:rsid w:val="00DE7B18"/>
    <w:rsid w:val="00DF005D"/>
    <w:rsid w:val="00DF042F"/>
    <w:rsid w:val="00DF1A9C"/>
    <w:rsid w:val="00DF346A"/>
    <w:rsid w:val="00E00BB7"/>
    <w:rsid w:val="00E02F15"/>
    <w:rsid w:val="00E04A0C"/>
    <w:rsid w:val="00E05E52"/>
    <w:rsid w:val="00E05F63"/>
    <w:rsid w:val="00E06DE8"/>
    <w:rsid w:val="00E07D3D"/>
    <w:rsid w:val="00E11B65"/>
    <w:rsid w:val="00E12AF6"/>
    <w:rsid w:val="00E12C08"/>
    <w:rsid w:val="00E147CF"/>
    <w:rsid w:val="00E14D90"/>
    <w:rsid w:val="00E153EE"/>
    <w:rsid w:val="00E15731"/>
    <w:rsid w:val="00E160E2"/>
    <w:rsid w:val="00E1672A"/>
    <w:rsid w:val="00E16A83"/>
    <w:rsid w:val="00E2173C"/>
    <w:rsid w:val="00E244D1"/>
    <w:rsid w:val="00E25D63"/>
    <w:rsid w:val="00E25DAE"/>
    <w:rsid w:val="00E2712C"/>
    <w:rsid w:val="00E32A7A"/>
    <w:rsid w:val="00E33C3D"/>
    <w:rsid w:val="00E356A8"/>
    <w:rsid w:val="00E35D4E"/>
    <w:rsid w:val="00E36A15"/>
    <w:rsid w:val="00E4116E"/>
    <w:rsid w:val="00E42228"/>
    <w:rsid w:val="00E42746"/>
    <w:rsid w:val="00E50BC4"/>
    <w:rsid w:val="00E52547"/>
    <w:rsid w:val="00E53979"/>
    <w:rsid w:val="00E54C59"/>
    <w:rsid w:val="00E55C67"/>
    <w:rsid w:val="00E57529"/>
    <w:rsid w:val="00E60298"/>
    <w:rsid w:val="00E60F3D"/>
    <w:rsid w:val="00E613A3"/>
    <w:rsid w:val="00E64B0E"/>
    <w:rsid w:val="00E70952"/>
    <w:rsid w:val="00E72E8B"/>
    <w:rsid w:val="00E751F6"/>
    <w:rsid w:val="00E7786D"/>
    <w:rsid w:val="00E80892"/>
    <w:rsid w:val="00E82CE4"/>
    <w:rsid w:val="00E8613A"/>
    <w:rsid w:val="00E87A72"/>
    <w:rsid w:val="00E91016"/>
    <w:rsid w:val="00E917B4"/>
    <w:rsid w:val="00E92F3D"/>
    <w:rsid w:val="00E95CFB"/>
    <w:rsid w:val="00E97A1C"/>
    <w:rsid w:val="00EA1469"/>
    <w:rsid w:val="00EA1743"/>
    <w:rsid w:val="00EA17D5"/>
    <w:rsid w:val="00EA1A16"/>
    <w:rsid w:val="00EA498D"/>
    <w:rsid w:val="00EA60C4"/>
    <w:rsid w:val="00EB34B2"/>
    <w:rsid w:val="00EB3AF9"/>
    <w:rsid w:val="00EB42BB"/>
    <w:rsid w:val="00EB4426"/>
    <w:rsid w:val="00EB47FC"/>
    <w:rsid w:val="00EB4FD6"/>
    <w:rsid w:val="00EB6851"/>
    <w:rsid w:val="00EB6FBB"/>
    <w:rsid w:val="00EB7597"/>
    <w:rsid w:val="00EC1261"/>
    <w:rsid w:val="00EC2CF1"/>
    <w:rsid w:val="00EC6158"/>
    <w:rsid w:val="00EC7A37"/>
    <w:rsid w:val="00EC7D1A"/>
    <w:rsid w:val="00ED0C42"/>
    <w:rsid w:val="00ED274F"/>
    <w:rsid w:val="00ED3872"/>
    <w:rsid w:val="00ED3A1C"/>
    <w:rsid w:val="00ED6017"/>
    <w:rsid w:val="00EE023C"/>
    <w:rsid w:val="00EE0714"/>
    <w:rsid w:val="00EE1392"/>
    <w:rsid w:val="00EE1D29"/>
    <w:rsid w:val="00EE203B"/>
    <w:rsid w:val="00EE2CDB"/>
    <w:rsid w:val="00EF0EED"/>
    <w:rsid w:val="00EF117A"/>
    <w:rsid w:val="00EF2B01"/>
    <w:rsid w:val="00EF3264"/>
    <w:rsid w:val="00EF401B"/>
    <w:rsid w:val="00EF5230"/>
    <w:rsid w:val="00EF6131"/>
    <w:rsid w:val="00EF71F5"/>
    <w:rsid w:val="00F00623"/>
    <w:rsid w:val="00F0183B"/>
    <w:rsid w:val="00F023F7"/>
    <w:rsid w:val="00F02ED2"/>
    <w:rsid w:val="00F039A2"/>
    <w:rsid w:val="00F05271"/>
    <w:rsid w:val="00F10330"/>
    <w:rsid w:val="00F135A7"/>
    <w:rsid w:val="00F143D5"/>
    <w:rsid w:val="00F15B5F"/>
    <w:rsid w:val="00F15E6F"/>
    <w:rsid w:val="00F165EB"/>
    <w:rsid w:val="00F17638"/>
    <w:rsid w:val="00F20581"/>
    <w:rsid w:val="00F22D55"/>
    <w:rsid w:val="00F22F97"/>
    <w:rsid w:val="00F24675"/>
    <w:rsid w:val="00F256A1"/>
    <w:rsid w:val="00F257A6"/>
    <w:rsid w:val="00F26E9A"/>
    <w:rsid w:val="00F30196"/>
    <w:rsid w:val="00F304AF"/>
    <w:rsid w:val="00F31818"/>
    <w:rsid w:val="00F32833"/>
    <w:rsid w:val="00F3291E"/>
    <w:rsid w:val="00F34589"/>
    <w:rsid w:val="00F35131"/>
    <w:rsid w:val="00F3614A"/>
    <w:rsid w:val="00F36455"/>
    <w:rsid w:val="00F36F3D"/>
    <w:rsid w:val="00F37027"/>
    <w:rsid w:val="00F3710F"/>
    <w:rsid w:val="00F40E07"/>
    <w:rsid w:val="00F4178E"/>
    <w:rsid w:val="00F4388C"/>
    <w:rsid w:val="00F43E6D"/>
    <w:rsid w:val="00F443E9"/>
    <w:rsid w:val="00F4532C"/>
    <w:rsid w:val="00F45665"/>
    <w:rsid w:val="00F46245"/>
    <w:rsid w:val="00F4634E"/>
    <w:rsid w:val="00F47297"/>
    <w:rsid w:val="00F478A6"/>
    <w:rsid w:val="00F50020"/>
    <w:rsid w:val="00F54154"/>
    <w:rsid w:val="00F55F6E"/>
    <w:rsid w:val="00F57352"/>
    <w:rsid w:val="00F579CE"/>
    <w:rsid w:val="00F57F5B"/>
    <w:rsid w:val="00F612EA"/>
    <w:rsid w:val="00F61C92"/>
    <w:rsid w:val="00F62BE1"/>
    <w:rsid w:val="00F62E15"/>
    <w:rsid w:val="00F651B8"/>
    <w:rsid w:val="00F658C4"/>
    <w:rsid w:val="00F67714"/>
    <w:rsid w:val="00F7019A"/>
    <w:rsid w:val="00F71C28"/>
    <w:rsid w:val="00F72C2B"/>
    <w:rsid w:val="00F73477"/>
    <w:rsid w:val="00F76FEA"/>
    <w:rsid w:val="00F77D11"/>
    <w:rsid w:val="00F803DB"/>
    <w:rsid w:val="00F804D8"/>
    <w:rsid w:val="00F815CF"/>
    <w:rsid w:val="00F82015"/>
    <w:rsid w:val="00F8259E"/>
    <w:rsid w:val="00F8295A"/>
    <w:rsid w:val="00F83BB5"/>
    <w:rsid w:val="00F84A2D"/>
    <w:rsid w:val="00F867B7"/>
    <w:rsid w:val="00F87160"/>
    <w:rsid w:val="00F873A3"/>
    <w:rsid w:val="00F9017E"/>
    <w:rsid w:val="00F939E7"/>
    <w:rsid w:val="00F94764"/>
    <w:rsid w:val="00F94D15"/>
    <w:rsid w:val="00F95862"/>
    <w:rsid w:val="00F95F44"/>
    <w:rsid w:val="00F9621E"/>
    <w:rsid w:val="00F964B0"/>
    <w:rsid w:val="00F97346"/>
    <w:rsid w:val="00F97C06"/>
    <w:rsid w:val="00FA2357"/>
    <w:rsid w:val="00FA2404"/>
    <w:rsid w:val="00FA4379"/>
    <w:rsid w:val="00FA6823"/>
    <w:rsid w:val="00FA6CCD"/>
    <w:rsid w:val="00FA7B72"/>
    <w:rsid w:val="00FB1DDF"/>
    <w:rsid w:val="00FB26A6"/>
    <w:rsid w:val="00FB33F6"/>
    <w:rsid w:val="00FB492B"/>
    <w:rsid w:val="00FB679D"/>
    <w:rsid w:val="00FC0032"/>
    <w:rsid w:val="00FC0301"/>
    <w:rsid w:val="00FC0732"/>
    <w:rsid w:val="00FC0E42"/>
    <w:rsid w:val="00FC245F"/>
    <w:rsid w:val="00FC2DEE"/>
    <w:rsid w:val="00FC3DFA"/>
    <w:rsid w:val="00FC61D0"/>
    <w:rsid w:val="00FC65A7"/>
    <w:rsid w:val="00FD0567"/>
    <w:rsid w:val="00FD0613"/>
    <w:rsid w:val="00FD177D"/>
    <w:rsid w:val="00FD7EFC"/>
    <w:rsid w:val="00FE2D6B"/>
    <w:rsid w:val="00FE4433"/>
    <w:rsid w:val="00FE450D"/>
    <w:rsid w:val="00FE484C"/>
    <w:rsid w:val="00FE623A"/>
    <w:rsid w:val="00FF07F8"/>
    <w:rsid w:val="00FF10BA"/>
    <w:rsid w:val="00FF338A"/>
    <w:rsid w:val="00FF364D"/>
    <w:rsid w:val="00FF4B16"/>
    <w:rsid w:val="00FF6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3"/>
    <o:shapelayout v:ext="edit">
      <o:idmap v:ext="edit" data="2"/>
    </o:shapelayout>
  </w:shapeDefaults>
  <w:decimalSymbol w:val=","/>
  <w:listSeparator w:val=";"/>
  <w14:docId w14:val="0EB1B40C"/>
  <w15:docId w15:val="{F0A611D0-8660-413C-8520-D5D4DD07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B6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F2B66"/>
    <w:pPr>
      <w:keepNext/>
      <w:numPr>
        <w:numId w:val="2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137DBE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D56726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D5672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9"/>
    <w:qFormat/>
    <w:rsid w:val="006F2B66"/>
    <w:pPr>
      <w:keepNext/>
      <w:numPr>
        <w:ilvl w:val="4"/>
        <w:numId w:val="2"/>
      </w:numPr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locked/>
    <w:rsid w:val="00E97A1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D5672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D5672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D5672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F2B66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Ttulo5Char">
    <w:name w:val="Título 5 Char"/>
    <w:basedOn w:val="Fontepargpadro"/>
    <w:link w:val="Ttulo5"/>
    <w:uiPriority w:val="99"/>
    <w:locked/>
    <w:rsid w:val="006F2B66"/>
    <w:rPr>
      <w:rFonts w:ascii="Times New Roman" w:eastAsia="Times New Roman" w:hAnsi="Times New Roman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6F2B6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6F2B66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rsid w:val="006F2B6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6F2B66"/>
    <w:rPr>
      <w:rFonts w:ascii="Calibri" w:hAnsi="Calibri" w:cs="Times New Roman"/>
    </w:rPr>
  </w:style>
  <w:style w:type="character" w:styleId="Hyperlink">
    <w:name w:val="Hyperlink"/>
    <w:basedOn w:val="Fontepargpadro"/>
    <w:uiPriority w:val="99"/>
    <w:rsid w:val="006F2B66"/>
    <w:rPr>
      <w:rFonts w:cs="Times New Roman"/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rsid w:val="006F2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6F2B66"/>
    <w:rPr>
      <w:rFonts w:ascii="Courier New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7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78E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5552A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semiHidden/>
    <w:rsid w:val="00137D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137DBE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137DBE"/>
    <w:rPr>
      <w:rFonts w:ascii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locked/>
    <w:rsid w:val="00137DBE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rsid w:val="00E97A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3">
    <w:name w:val="Body text (3)_"/>
    <w:link w:val="Bodytext30"/>
    <w:locked/>
    <w:rsid w:val="00906795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06795"/>
    <w:pPr>
      <w:widowControl w:val="0"/>
      <w:shd w:val="clear" w:color="auto" w:fill="FFFFFF"/>
      <w:spacing w:after="540" w:line="0" w:lineRule="atLeast"/>
      <w:jc w:val="both"/>
    </w:pPr>
    <w:rPr>
      <w:b/>
      <w:bCs/>
      <w:spacing w:val="-10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747AC4"/>
    <w:rPr>
      <w:color w:val="808080"/>
    </w:rPr>
  </w:style>
  <w:style w:type="paragraph" w:styleId="SemEspaamento">
    <w:name w:val="No Spacing"/>
    <w:link w:val="SemEspaamentoChar"/>
    <w:uiPriority w:val="1"/>
    <w:qFormat/>
    <w:rsid w:val="005745A2"/>
    <w:rPr>
      <w:lang w:eastAsia="en-US"/>
    </w:rPr>
  </w:style>
  <w:style w:type="character" w:customStyle="1" w:styleId="SemEspaamentoChar">
    <w:name w:val="Sem Espaçamento Char"/>
    <w:link w:val="SemEspaamento"/>
    <w:uiPriority w:val="1"/>
    <w:rsid w:val="005745A2"/>
    <w:rPr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D567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D5672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7Char">
    <w:name w:val="Título 7 Char"/>
    <w:basedOn w:val="Fontepargpadro"/>
    <w:link w:val="Ttulo7"/>
    <w:semiHidden/>
    <w:rsid w:val="00D5672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D567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semiHidden/>
    <w:rsid w:val="00D567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arkedcontent">
    <w:name w:val="markedcontent"/>
    <w:basedOn w:val="Fontepargpadro"/>
    <w:rsid w:val="00DE19A2"/>
  </w:style>
  <w:style w:type="character" w:styleId="Refdecomentrio">
    <w:name w:val="annotation reference"/>
    <w:basedOn w:val="Fontepargpadro"/>
    <w:uiPriority w:val="99"/>
    <w:semiHidden/>
    <w:unhideWhenUsed/>
    <w:rsid w:val="00065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5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5E5A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5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5E5A"/>
    <w:rPr>
      <w:rFonts w:ascii="Times New Roman" w:eastAsia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562CA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locked/>
    <w:rsid w:val="00A1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9282C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D565F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3A5AE6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zh-CN"/>
    </w:rPr>
  </w:style>
  <w:style w:type="paragraph" w:customStyle="1" w:styleId="TableParagraph">
    <w:name w:val="Table Paragraph"/>
    <w:basedOn w:val="Normal"/>
    <w:uiPriority w:val="1"/>
    <w:qFormat/>
    <w:rsid w:val="003A5AE6"/>
    <w:pPr>
      <w:widowControl w:val="0"/>
      <w:autoSpaceDE w:val="0"/>
      <w:autoSpaceDN w:val="0"/>
      <w:spacing w:before="116"/>
    </w:pPr>
    <w:rPr>
      <w:rFonts w:ascii="Calibri" w:eastAsia="Calibri" w:hAnsi="Calibri" w:cs="Calibri"/>
      <w:sz w:val="22"/>
      <w:szCs w:val="22"/>
      <w:lang w:bidi="pt-BR"/>
    </w:rPr>
  </w:style>
  <w:style w:type="paragraph" w:customStyle="1" w:styleId="FirstParagraph">
    <w:name w:val="First Paragraph"/>
    <w:basedOn w:val="Corpodetexto"/>
    <w:next w:val="Corpodetexto"/>
    <w:qFormat/>
    <w:rsid w:val="0010053F"/>
    <w:pPr>
      <w:spacing w:before="180" w:after="180"/>
      <w:jc w:val="left"/>
    </w:pPr>
    <w:rPr>
      <w:rFonts w:ascii="Cambria" w:eastAsia="Cambria" w:hAnsi="Cambria"/>
      <w:lang w:eastAsia="en-US"/>
    </w:rPr>
  </w:style>
  <w:style w:type="paragraph" w:customStyle="1" w:styleId="Abstract">
    <w:name w:val="Abstract"/>
    <w:basedOn w:val="Normal"/>
    <w:next w:val="Corpodetexto"/>
    <w:qFormat/>
    <w:rsid w:val="0010053F"/>
    <w:pPr>
      <w:keepNext/>
      <w:keepLines/>
      <w:spacing w:before="300" w:after="300"/>
    </w:pPr>
    <w:rPr>
      <w:rFonts w:ascii="Cambria" w:eastAsia="Cambria" w:hAnsi="Cambria"/>
      <w:sz w:val="20"/>
      <w:szCs w:val="20"/>
      <w:lang w:eastAsia="en-US"/>
    </w:rPr>
  </w:style>
  <w:style w:type="paragraph" w:customStyle="1" w:styleId="Ttulo11">
    <w:name w:val="Título 11"/>
    <w:basedOn w:val="Normal"/>
    <w:uiPriority w:val="1"/>
    <w:qFormat/>
    <w:rsid w:val="00726B12"/>
    <w:pPr>
      <w:widowControl w:val="0"/>
      <w:autoSpaceDE w:val="0"/>
      <w:autoSpaceDN w:val="0"/>
      <w:spacing w:before="90"/>
      <w:ind w:left="1222"/>
      <w:jc w:val="center"/>
      <w:outlineLvl w:val="1"/>
    </w:pPr>
    <w:rPr>
      <w:rFonts w:ascii="Arial" w:eastAsia="Arial" w:hAnsi="Arial" w:cs="Arial"/>
      <w:b/>
      <w:bCs/>
      <w:sz w:val="32"/>
      <w:szCs w:val="32"/>
      <w:lang w:bidi="pt-BR"/>
    </w:rPr>
  </w:style>
  <w:style w:type="table" w:customStyle="1" w:styleId="TableNormal">
    <w:name w:val="Table Normal"/>
    <w:uiPriority w:val="2"/>
    <w:semiHidden/>
    <w:unhideWhenUsed/>
    <w:qFormat/>
    <w:rsid w:val="00BA61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21">
    <w:name w:val="Título 21"/>
    <w:basedOn w:val="Normal"/>
    <w:uiPriority w:val="1"/>
    <w:qFormat/>
    <w:rsid w:val="002053AD"/>
    <w:pPr>
      <w:widowControl w:val="0"/>
      <w:autoSpaceDE w:val="0"/>
      <w:autoSpaceDN w:val="0"/>
      <w:ind w:left="1222"/>
      <w:jc w:val="center"/>
      <w:outlineLvl w:val="2"/>
    </w:pPr>
    <w:rPr>
      <w:rFonts w:ascii="Arial" w:eastAsia="Arial" w:hAnsi="Arial" w:cs="Arial"/>
      <w:b/>
      <w:bCs/>
      <w:lang w:bidi="pt-BR"/>
    </w:rPr>
  </w:style>
  <w:style w:type="paragraph" w:customStyle="1" w:styleId="WW-NormalWeb">
    <w:name w:val="WW-Normal (Web)"/>
    <w:basedOn w:val="Normal"/>
    <w:rsid w:val="002053AD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F4297-6108-4FC7-8E7F-4227344C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Nº144 /SCM/2013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Nº144 /SCM/2013</dc:title>
  <dc:creator>leandro serafim da silva</dc:creator>
  <cp:lastModifiedBy>leandro serafim da silva</cp:lastModifiedBy>
  <cp:revision>116</cp:revision>
  <cp:lastPrinted>2023-11-29T16:12:00Z</cp:lastPrinted>
  <dcterms:created xsi:type="dcterms:W3CDTF">2023-10-02T17:19:00Z</dcterms:created>
  <dcterms:modified xsi:type="dcterms:W3CDTF">2023-11-30T19:40:00Z</dcterms:modified>
</cp:coreProperties>
</file>