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7E8" w14:textId="77777777" w:rsidR="007B646F" w:rsidRDefault="007B646F" w:rsidP="00A955F4">
      <w:pPr>
        <w:spacing w:before="63" w:line="480" w:lineRule="auto"/>
        <w:ind w:left="3047" w:right="3108" w:firstLine="2"/>
        <w:jc w:val="center"/>
        <w:rPr>
          <w:rFonts w:ascii="Arial" w:hAnsi="Arial" w:cs="Arial"/>
          <w:b/>
          <w:sz w:val="16"/>
          <w:szCs w:val="16"/>
        </w:rPr>
      </w:pPr>
    </w:p>
    <w:p w14:paraId="23BA1533" w14:textId="2AF49781" w:rsidR="00F95862" w:rsidRDefault="00F650BB" w:rsidP="00A955F4">
      <w:pPr>
        <w:spacing w:before="63" w:line="480" w:lineRule="auto"/>
        <w:ind w:left="3047" w:right="3108" w:firstLine="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 w14:anchorId="5AA317C0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91" type="#_x0000_t202" style="position:absolute;left:0;text-align:left;margin-left:485.1pt;margin-top:13.5pt;width:41.4pt;height:6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" filled="f">
            <v:textbox inset="0,0,0,0">
              <w:txbxContent>
                <w:p w14:paraId="0EC42E70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363397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Foto</w:t>
                  </w:r>
                </w:p>
                <w:p w14:paraId="1565E47A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3x4</w:t>
                  </w:r>
                </w:p>
              </w:txbxContent>
            </v:textbox>
            <w10:wrap anchorx="page"/>
          </v:shape>
        </w:pict>
      </w:r>
    </w:p>
    <w:p w14:paraId="34CBFBDA" w14:textId="77777777" w:rsidR="00657BE1" w:rsidRPr="007B646F" w:rsidRDefault="00657BE1" w:rsidP="001D6ADC">
      <w:pPr>
        <w:spacing w:before="63" w:line="480" w:lineRule="auto"/>
        <w:ind w:left="3047" w:right="3108" w:firstLine="2"/>
        <w:jc w:val="center"/>
        <w:rPr>
          <w:rFonts w:ascii="Arial" w:hAnsi="Arial" w:cs="Arial"/>
          <w:b/>
          <w:sz w:val="22"/>
          <w:szCs w:val="22"/>
        </w:rPr>
      </w:pPr>
      <w:r w:rsidRPr="007B646F">
        <w:rPr>
          <w:rFonts w:ascii="Arial" w:hAnsi="Arial" w:cs="Arial"/>
          <w:b/>
          <w:sz w:val="22"/>
          <w:szCs w:val="22"/>
        </w:rPr>
        <w:t>ANEXO I</w:t>
      </w:r>
    </w:p>
    <w:p w14:paraId="1089A820" w14:textId="77777777" w:rsidR="00657BE1" w:rsidRPr="007B646F" w:rsidRDefault="00657BE1" w:rsidP="00657BE1">
      <w:pPr>
        <w:rPr>
          <w:rFonts w:ascii="Arial" w:hAnsi="Arial" w:cs="Arial"/>
          <w:sz w:val="22"/>
          <w:szCs w:val="22"/>
        </w:rPr>
      </w:pPr>
    </w:p>
    <w:p w14:paraId="0C038382" w14:textId="77777777" w:rsidR="00657BE1" w:rsidRPr="007B646F" w:rsidRDefault="00657BE1" w:rsidP="00657BE1">
      <w:pPr>
        <w:spacing w:before="73" w:line="720" w:lineRule="auto"/>
        <w:ind w:right="-19"/>
        <w:jc w:val="center"/>
        <w:rPr>
          <w:rFonts w:ascii="Arial" w:hAnsi="Arial" w:cs="Arial"/>
          <w:b/>
          <w:sz w:val="22"/>
          <w:szCs w:val="22"/>
        </w:rPr>
      </w:pPr>
      <w:r w:rsidRPr="007B646F">
        <w:rPr>
          <w:rFonts w:ascii="Arial" w:hAnsi="Arial" w:cs="Arial"/>
          <w:b/>
          <w:sz w:val="22"/>
          <w:szCs w:val="22"/>
        </w:rPr>
        <w:t>REQUERIMENTO DO ATLETA</w:t>
      </w:r>
    </w:p>
    <w:p w14:paraId="7DD8C852" w14:textId="77777777" w:rsidR="00657BE1" w:rsidRPr="007B646F" w:rsidRDefault="00657BE1" w:rsidP="00657BE1">
      <w:pPr>
        <w:spacing w:before="92" w:line="360" w:lineRule="auto"/>
        <w:ind w:left="102" w:right="115"/>
        <w:jc w:val="both"/>
        <w:rPr>
          <w:rFonts w:ascii="Arial" w:hAnsi="Arial" w:cs="Arial"/>
          <w:sz w:val="22"/>
          <w:szCs w:val="22"/>
        </w:rPr>
      </w:pPr>
      <w:r w:rsidRPr="007B646F">
        <w:rPr>
          <w:rFonts w:ascii="Arial" w:hAnsi="Arial" w:cs="Arial"/>
          <w:sz w:val="22"/>
          <w:szCs w:val="22"/>
        </w:rPr>
        <w:t xml:space="preserve">Eu, </w:t>
      </w:r>
      <w:r w:rsidRPr="007B646F">
        <w:rPr>
          <w:rFonts w:ascii="Arial" w:hAnsi="Arial" w:cs="Arial"/>
          <w:b/>
          <w:sz w:val="22"/>
          <w:szCs w:val="22"/>
        </w:rPr>
        <w:t>NOME DO ATLETA</w:t>
      </w:r>
      <w:r w:rsidRPr="007B646F">
        <w:rPr>
          <w:rFonts w:ascii="Arial" w:hAnsi="Arial" w:cs="Arial"/>
          <w:sz w:val="22"/>
          <w:szCs w:val="22"/>
        </w:rPr>
        <w:t xml:space="preserve">, RG nº. </w:t>
      </w:r>
      <w:r w:rsidRPr="007B646F">
        <w:rPr>
          <w:rFonts w:ascii="Arial" w:hAnsi="Arial" w:cs="Arial"/>
          <w:b/>
          <w:sz w:val="22"/>
          <w:szCs w:val="22"/>
        </w:rPr>
        <w:t>NÚMERO DO RG</w:t>
      </w:r>
      <w:r w:rsidRPr="007B646F">
        <w:rPr>
          <w:rFonts w:ascii="Arial" w:hAnsi="Arial" w:cs="Arial"/>
          <w:sz w:val="22"/>
          <w:szCs w:val="22"/>
        </w:rPr>
        <w:t xml:space="preserve">, emitido em </w:t>
      </w:r>
      <w:r w:rsidRPr="007B646F">
        <w:rPr>
          <w:rFonts w:ascii="Arial" w:hAnsi="Arial" w:cs="Arial"/>
          <w:b/>
          <w:sz w:val="22"/>
          <w:szCs w:val="22"/>
        </w:rPr>
        <w:t>DATA</w:t>
      </w:r>
      <w:r w:rsidRPr="007B646F">
        <w:rPr>
          <w:rFonts w:ascii="Arial" w:hAnsi="Arial" w:cs="Arial"/>
          <w:sz w:val="22"/>
          <w:szCs w:val="22"/>
        </w:rPr>
        <w:t xml:space="preserve">, pelo </w:t>
      </w:r>
      <w:r w:rsidRPr="007B646F">
        <w:rPr>
          <w:rFonts w:ascii="Arial" w:hAnsi="Arial" w:cs="Arial"/>
          <w:b/>
          <w:sz w:val="22"/>
          <w:szCs w:val="22"/>
        </w:rPr>
        <w:t xml:space="preserve">ORGÃO EMISSOR, </w:t>
      </w:r>
      <w:r w:rsidRPr="007B646F">
        <w:rPr>
          <w:rFonts w:ascii="Arial" w:hAnsi="Arial" w:cs="Arial"/>
          <w:sz w:val="22"/>
          <w:szCs w:val="22"/>
        </w:rPr>
        <w:t xml:space="preserve">inscrito sob o CPF nº </w:t>
      </w:r>
      <w:r w:rsidRPr="007B646F">
        <w:rPr>
          <w:rFonts w:ascii="Arial" w:hAnsi="Arial" w:cs="Arial"/>
          <w:b/>
          <w:sz w:val="22"/>
          <w:szCs w:val="22"/>
        </w:rPr>
        <w:t xml:space="preserve">NÚMERO DO CPF, </w:t>
      </w:r>
      <w:r w:rsidRPr="007B646F">
        <w:rPr>
          <w:rFonts w:ascii="Arial" w:hAnsi="Arial" w:cs="Arial"/>
          <w:sz w:val="22"/>
          <w:szCs w:val="22"/>
        </w:rPr>
        <w:t xml:space="preserve">venho solicitar à Secretaria Municipal de Esporte e Lazer - SEMEL a concessão de Bolsa Atleta – categoria </w:t>
      </w:r>
      <w:r w:rsidRPr="007B646F">
        <w:rPr>
          <w:rFonts w:ascii="Arial" w:hAnsi="Arial" w:cs="Arial"/>
          <w:b/>
          <w:bCs/>
          <w:sz w:val="22"/>
          <w:szCs w:val="22"/>
        </w:rPr>
        <w:t>INDICAR A CATEGORIA</w:t>
      </w:r>
      <w:r w:rsidRPr="007B646F">
        <w:rPr>
          <w:rFonts w:ascii="Arial" w:hAnsi="Arial" w:cs="Arial"/>
          <w:b/>
          <w:sz w:val="22"/>
          <w:szCs w:val="22"/>
        </w:rPr>
        <w:t xml:space="preserve">, </w:t>
      </w:r>
      <w:r w:rsidRPr="007B646F">
        <w:rPr>
          <w:rFonts w:ascii="Arial" w:hAnsi="Arial" w:cs="Arial"/>
          <w:sz w:val="22"/>
          <w:szCs w:val="22"/>
        </w:rPr>
        <w:t>constituída pela Lei Nº 4.681 de 10/10/2017, regulamentada pelo Decreto Nº 12.674 de 24 de março de 2022 e Edital de Chamamento Público n° 001/2023.</w:t>
      </w:r>
    </w:p>
    <w:p w14:paraId="0089F78A" w14:textId="09DFF2BB" w:rsidR="00657BE1" w:rsidRPr="007B646F" w:rsidRDefault="00657BE1" w:rsidP="00657BE1">
      <w:pPr>
        <w:spacing w:before="92" w:line="360" w:lineRule="auto"/>
        <w:ind w:left="102" w:right="115"/>
        <w:jc w:val="center"/>
        <w:rPr>
          <w:rFonts w:ascii="Arial" w:hAnsi="Arial" w:cs="Arial"/>
          <w:sz w:val="22"/>
          <w:szCs w:val="22"/>
        </w:rPr>
      </w:pPr>
      <w:r w:rsidRPr="007B646F">
        <w:rPr>
          <w:rFonts w:ascii="Arial" w:hAnsi="Arial" w:cs="Arial"/>
          <w:sz w:val="22"/>
          <w:szCs w:val="22"/>
        </w:rPr>
        <w:t xml:space="preserve">Nova Iguaçu-RJ,           ,           </w:t>
      </w:r>
      <w:r w:rsidR="007B646F">
        <w:rPr>
          <w:rFonts w:ascii="Arial" w:hAnsi="Arial" w:cs="Arial"/>
          <w:sz w:val="22"/>
          <w:szCs w:val="22"/>
        </w:rPr>
        <w:t xml:space="preserve">      </w:t>
      </w:r>
      <w:r w:rsidRPr="007B646F">
        <w:rPr>
          <w:rFonts w:ascii="Arial" w:hAnsi="Arial" w:cs="Arial"/>
          <w:sz w:val="22"/>
          <w:szCs w:val="22"/>
        </w:rPr>
        <w:t xml:space="preserve"> </w:t>
      </w:r>
      <w:r w:rsidRPr="007B646F">
        <w:rPr>
          <w:rFonts w:ascii="Arial" w:hAnsi="Arial" w:cs="Arial"/>
          <w:sz w:val="22"/>
          <w:szCs w:val="22"/>
        </w:rPr>
        <w:tab/>
        <w:t xml:space="preserve">  de 20          .</w:t>
      </w:r>
    </w:p>
    <w:p w14:paraId="47EA2573" w14:textId="77777777" w:rsidR="00657BE1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6B68EF8D" w14:textId="77777777" w:rsidR="007B646F" w:rsidRPr="007B646F" w:rsidRDefault="007B646F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7CAB8F15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20"/>
      </w:tblGrid>
      <w:tr w:rsidR="00657BE1" w:rsidRPr="007B646F" w14:paraId="0F926ECA" w14:textId="77777777" w:rsidTr="00C7236A">
        <w:trPr>
          <w:jc w:val="center"/>
        </w:trPr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D09EB" w14:textId="77777777" w:rsidR="00657BE1" w:rsidRPr="007B646F" w:rsidRDefault="00657BE1" w:rsidP="00C7236A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7B646F">
              <w:rPr>
                <w:rFonts w:ascii="Arial" w:hAnsi="Arial" w:cs="Arial"/>
                <w:b/>
                <w:sz w:val="22"/>
                <w:szCs w:val="22"/>
              </w:rPr>
              <w:t>Assinatura do Atleta</w:t>
            </w:r>
          </w:p>
        </w:tc>
      </w:tr>
    </w:tbl>
    <w:p w14:paraId="7FB0FCDE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43E1C769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47ABDD3D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27533BB0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  <w:r w:rsidRPr="007B646F">
        <w:rPr>
          <w:rFonts w:ascii="Arial" w:hAnsi="Arial" w:cs="Arial"/>
          <w:sz w:val="22"/>
          <w:szCs w:val="22"/>
        </w:rPr>
        <w:t xml:space="preserve">Para preenchimento no Caso de </w:t>
      </w:r>
      <w:r w:rsidRPr="007B646F">
        <w:rPr>
          <w:rFonts w:ascii="Arial" w:hAnsi="Arial" w:cs="Arial"/>
          <w:b/>
          <w:bCs/>
          <w:sz w:val="22"/>
          <w:szCs w:val="22"/>
        </w:rPr>
        <w:t>atleta/paratleta menor de 18 (anos)</w:t>
      </w:r>
      <w:r w:rsidRPr="007B646F">
        <w:rPr>
          <w:rFonts w:ascii="Arial" w:hAnsi="Arial" w:cs="Arial"/>
          <w:sz w:val="22"/>
          <w:szCs w:val="22"/>
        </w:rPr>
        <w:t>:</w:t>
      </w:r>
    </w:p>
    <w:p w14:paraId="3F259033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1F19D663" w14:textId="77777777" w:rsidR="00657BE1" w:rsidRPr="007B646F" w:rsidRDefault="00657BE1" w:rsidP="00657BE1">
      <w:pPr>
        <w:spacing w:before="92" w:line="360" w:lineRule="auto"/>
        <w:ind w:left="102" w:right="115"/>
        <w:jc w:val="both"/>
        <w:rPr>
          <w:rFonts w:ascii="Arial" w:hAnsi="Arial" w:cs="Arial"/>
          <w:sz w:val="22"/>
          <w:szCs w:val="22"/>
        </w:rPr>
      </w:pPr>
      <w:r w:rsidRPr="007B646F">
        <w:rPr>
          <w:rFonts w:ascii="Arial" w:hAnsi="Arial" w:cs="Arial"/>
          <w:sz w:val="22"/>
          <w:szCs w:val="22"/>
        </w:rPr>
        <w:t xml:space="preserve">Eu, </w:t>
      </w:r>
      <w:r w:rsidRPr="007B646F">
        <w:rPr>
          <w:rFonts w:ascii="Arial" w:hAnsi="Arial" w:cs="Arial"/>
          <w:b/>
          <w:bCs/>
          <w:sz w:val="22"/>
          <w:szCs w:val="22"/>
        </w:rPr>
        <w:t>NOME DO RESPONSÁVEL PELO ATLETA/PARATLETA</w:t>
      </w:r>
      <w:r w:rsidRPr="007B646F">
        <w:rPr>
          <w:rFonts w:ascii="Arial" w:hAnsi="Arial" w:cs="Arial"/>
          <w:sz w:val="22"/>
          <w:szCs w:val="22"/>
        </w:rPr>
        <w:t xml:space="preserve">, </w:t>
      </w:r>
      <w:r w:rsidRPr="007B646F">
        <w:rPr>
          <w:rFonts w:ascii="Arial" w:hAnsi="Arial" w:cs="Arial"/>
          <w:b/>
          <w:bCs/>
          <w:sz w:val="22"/>
          <w:szCs w:val="22"/>
        </w:rPr>
        <w:t xml:space="preserve">RG </w:t>
      </w:r>
      <w:r w:rsidRPr="007B646F">
        <w:rPr>
          <w:rFonts w:ascii="Arial" w:hAnsi="Arial" w:cs="Arial"/>
          <w:b/>
          <w:sz w:val="22"/>
          <w:szCs w:val="22"/>
        </w:rPr>
        <w:t>NÚMERO DO RG</w:t>
      </w:r>
      <w:r w:rsidRPr="007B646F">
        <w:rPr>
          <w:rFonts w:ascii="Arial" w:hAnsi="Arial" w:cs="Arial"/>
          <w:sz w:val="22"/>
          <w:szCs w:val="22"/>
        </w:rPr>
        <w:t xml:space="preserve">, emitido em </w:t>
      </w:r>
      <w:r w:rsidRPr="007B646F">
        <w:rPr>
          <w:rFonts w:ascii="Arial" w:hAnsi="Arial" w:cs="Arial"/>
          <w:b/>
          <w:bCs/>
          <w:sz w:val="22"/>
          <w:szCs w:val="22"/>
        </w:rPr>
        <w:t>DIA/MÊS/ANO</w:t>
      </w:r>
      <w:r w:rsidRPr="007B646F">
        <w:rPr>
          <w:rFonts w:ascii="Arial" w:hAnsi="Arial" w:cs="Arial"/>
          <w:sz w:val="22"/>
          <w:szCs w:val="22"/>
        </w:rPr>
        <w:t xml:space="preserve">, </w:t>
      </w:r>
      <w:r w:rsidRPr="007B646F">
        <w:rPr>
          <w:rFonts w:ascii="Arial" w:hAnsi="Arial" w:cs="Arial"/>
          <w:b/>
          <w:bCs/>
          <w:sz w:val="22"/>
          <w:szCs w:val="22"/>
        </w:rPr>
        <w:t>ÓRGÃO EXPEDIDOR/UF,</w:t>
      </w:r>
      <w:r w:rsidRPr="007B646F">
        <w:rPr>
          <w:rFonts w:ascii="Arial" w:hAnsi="Arial" w:cs="Arial"/>
          <w:sz w:val="22"/>
          <w:szCs w:val="22"/>
        </w:rPr>
        <w:t xml:space="preserve"> inscrito sob o CPF nº </w:t>
      </w:r>
      <w:r w:rsidRPr="007B646F">
        <w:rPr>
          <w:rFonts w:ascii="Arial" w:hAnsi="Arial" w:cs="Arial"/>
          <w:b/>
          <w:sz w:val="22"/>
          <w:szCs w:val="22"/>
        </w:rPr>
        <w:t xml:space="preserve">NÚMERO DO CPF, </w:t>
      </w:r>
      <w:r w:rsidRPr="007B646F">
        <w:rPr>
          <w:rFonts w:ascii="Arial" w:hAnsi="Arial" w:cs="Arial"/>
          <w:bCs/>
          <w:sz w:val="22"/>
          <w:szCs w:val="22"/>
        </w:rPr>
        <w:t xml:space="preserve">responsável por </w:t>
      </w:r>
      <w:r w:rsidRPr="007B646F">
        <w:rPr>
          <w:rFonts w:ascii="Arial" w:hAnsi="Arial" w:cs="Arial"/>
          <w:b/>
          <w:sz w:val="22"/>
          <w:szCs w:val="22"/>
        </w:rPr>
        <w:t>NOME COMPLETO DO ATLETA/PARATLETA</w:t>
      </w:r>
      <w:r w:rsidRPr="007B646F">
        <w:rPr>
          <w:rFonts w:ascii="Arial" w:hAnsi="Arial" w:cs="Arial"/>
          <w:bCs/>
          <w:sz w:val="22"/>
          <w:szCs w:val="22"/>
        </w:rPr>
        <w:t xml:space="preserve">, </w:t>
      </w:r>
      <w:r w:rsidRPr="007B646F">
        <w:rPr>
          <w:rFonts w:ascii="Arial" w:hAnsi="Arial" w:cs="Arial"/>
          <w:b/>
          <w:sz w:val="22"/>
          <w:szCs w:val="22"/>
        </w:rPr>
        <w:t>DOCUMENTO DE IDENTIFICAÇÃO</w:t>
      </w:r>
      <w:r w:rsidRPr="007B646F">
        <w:rPr>
          <w:rFonts w:ascii="Arial" w:hAnsi="Arial" w:cs="Arial"/>
          <w:bCs/>
          <w:sz w:val="22"/>
          <w:szCs w:val="22"/>
        </w:rPr>
        <w:t xml:space="preserve">, </w:t>
      </w:r>
      <w:r w:rsidRPr="007B646F">
        <w:rPr>
          <w:rFonts w:ascii="Arial" w:hAnsi="Arial" w:cs="Arial"/>
          <w:b/>
          <w:sz w:val="22"/>
          <w:szCs w:val="22"/>
        </w:rPr>
        <w:t>DATA DE EMISSÃO</w:t>
      </w:r>
      <w:r w:rsidRPr="007B646F">
        <w:rPr>
          <w:rFonts w:ascii="Arial" w:hAnsi="Arial" w:cs="Arial"/>
          <w:bCs/>
          <w:sz w:val="22"/>
          <w:szCs w:val="22"/>
        </w:rPr>
        <w:t xml:space="preserve">, </w:t>
      </w:r>
      <w:r w:rsidRPr="007B646F">
        <w:rPr>
          <w:rFonts w:ascii="Arial" w:hAnsi="Arial" w:cs="Arial"/>
          <w:b/>
          <w:sz w:val="22"/>
          <w:szCs w:val="22"/>
        </w:rPr>
        <w:t>ÓRGÃO EXPEDIDOR/UF</w:t>
      </w:r>
      <w:r w:rsidRPr="007B646F">
        <w:rPr>
          <w:rFonts w:ascii="Arial" w:hAnsi="Arial" w:cs="Arial"/>
          <w:bCs/>
          <w:sz w:val="22"/>
          <w:szCs w:val="22"/>
        </w:rPr>
        <w:t xml:space="preserve">, inscrito sob o CPF n° </w:t>
      </w:r>
      <w:r w:rsidRPr="007B646F">
        <w:rPr>
          <w:rFonts w:ascii="Arial" w:hAnsi="Arial" w:cs="Arial"/>
          <w:b/>
          <w:sz w:val="22"/>
          <w:szCs w:val="22"/>
        </w:rPr>
        <w:t>NÚMERO DO CPF</w:t>
      </w:r>
      <w:r w:rsidRPr="007B646F">
        <w:rPr>
          <w:rFonts w:ascii="Arial" w:hAnsi="Arial" w:cs="Arial"/>
          <w:bCs/>
          <w:sz w:val="22"/>
          <w:szCs w:val="22"/>
        </w:rPr>
        <w:t xml:space="preserve">, </w:t>
      </w:r>
      <w:r w:rsidR="00A2271D" w:rsidRPr="007B646F">
        <w:rPr>
          <w:rFonts w:ascii="Arial" w:hAnsi="Arial" w:cs="Arial"/>
          <w:bCs/>
          <w:sz w:val="22"/>
          <w:szCs w:val="22"/>
        </w:rPr>
        <w:t>atleta</w:t>
      </w:r>
      <w:r w:rsidRPr="007B646F">
        <w:rPr>
          <w:rFonts w:ascii="Arial" w:hAnsi="Arial" w:cs="Arial"/>
          <w:bCs/>
          <w:sz w:val="22"/>
          <w:szCs w:val="22"/>
        </w:rPr>
        <w:t xml:space="preserve">/paratleta da categoria </w:t>
      </w:r>
      <w:r w:rsidRPr="007B646F">
        <w:rPr>
          <w:rFonts w:ascii="Arial" w:hAnsi="Arial" w:cs="Arial"/>
          <w:b/>
          <w:sz w:val="22"/>
          <w:szCs w:val="22"/>
        </w:rPr>
        <w:t xml:space="preserve">INDICAR CATEGORIA, </w:t>
      </w:r>
      <w:r w:rsidRPr="007B646F">
        <w:rPr>
          <w:rFonts w:ascii="Arial" w:hAnsi="Arial" w:cs="Arial"/>
          <w:bCs/>
          <w:sz w:val="22"/>
          <w:szCs w:val="22"/>
        </w:rPr>
        <w:t xml:space="preserve">autorizo a sua candidatura ao Programa Bolsa Atleta, constituído pela Lei N° </w:t>
      </w:r>
      <w:r w:rsidRPr="007B646F">
        <w:rPr>
          <w:rFonts w:ascii="Arial" w:hAnsi="Arial" w:cs="Arial"/>
          <w:sz w:val="22"/>
          <w:szCs w:val="22"/>
        </w:rPr>
        <w:t>Lei Nº 4.681 de 10/10/2017, regulamentada pelo Decreto Nº 12.674 de 24 de março de 2022.  Consoante com o Edital de Chamamento Público n° 001/2023.</w:t>
      </w:r>
    </w:p>
    <w:p w14:paraId="3D424FFC" w14:textId="77777777" w:rsidR="00657BE1" w:rsidRPr="007B646F" w:rsidRDefault="00657BE1" w:rsidP="00657BE1">
      <w:pPr>
        <w:tabs>
          <w:tab w:val="left" w:pos="3767"/>
          <w:tab w:val="left" w:pos="5433"/>
          <w:tab w:val="left" w:pos="6302"/>
        </w:tabs>
        <w:spacing w:before="229"/>
        <w:ind w:left="2339"/>
        <w:rPr>
          <w:rFonts w:ascii="Arial" w:hAnsi="Arial" w:cs="Arial"/>
          <w:sz w:val="22"/>
          <w:szCs w:val="22"/>
        </w:rPr>
      </w:pPr>
      <w:r w:rsidRPr="007B646F">
        <w:rPr>
          <w:rFonts w:ascii="Arial" w:hAnsi="Arial" w:cs="Arial"/>
          <w:sz w:val="22"/>
          <w:szCs w:val="22"/>
        </w:rPr>
        <w:t xml:space="preserve">Nova Iguaçu-RJ,           ,              </w:t>
      </w:r>
      <w:r w:rsidRPr="007B646F">
        <w:rPr>
          <w:rFonts w:ascii="Arial" w:hAnsi="Arial" w:cs="Arial"/>
          <w:sz w:val="22"/>
          <w:szCs w:val="22"/>
        </w:rPr>
        <w:tab/>
        <w:t xml:space="preserve"> de 20          .</w:t>
      </w:r>
    </w:p>
    <w:p w14:paraId="34033CFB" w14:textId="77777777" w:rsidR="00657BE1" w:rsidRPr="007B646F" w:rsidRDefault="00657BE1" w:rsidP="00657BE1">
      <w:pPr>
        <w:tabs>
          <w:tab w:val="left" w:pos="3767"/>
          <w:tab w:val="left" w:pos="5433"/>
          <w:tab w:val="left" w:pos="6302"/>
        </w:tabs>
        <w:spacing w:before="229"/>
        <w:ind w:left="2339"/>
        <w:rPr>
          <w:rFonts w:ascii="Arial" w:hAnsi="Arial" w:cs="Arial"/>
          <w:sz w:val="22"/>
          <w:szCs w:val="22"/>
        </w:rPr>
      </w:pPr>
    </w:p>
    <w:p w14:paraId="7B473921" w14:textId="77777777" w:rsidR="00657BE1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452373BD" w14:textId="77777777" w:rsidR="007B646F" w:rsidRPr="007B646F" w:rsidRDefault="007B646F" w:rsidP="00657BE1">
      <w:pPr>
        <w:pStyle w:val="Corpodetex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6"/>
      </w:tblGrid>
      <w:tr w:rsidR="00657BE1" w:rsidRPr="007B646F" w14:paraId="006F012C" w14:textId="77777777" w:rsidTr="00C7236A">
        <w:trPr>
          <w:jc w:val="center"/>
        </w:trPr>
        <w:tc>
          <w:tcPr>
            <w:tcW w:w="6526" w:type="dxa"/>
            <w:tcBorders>
              <w:top w:val="single" w:sz="4" w:space="0" w:color="auto"/>
            </w:tcBorders>
          </w:tcPr>
          <w:p w14:paraId="76679FEB" w14:textId="77777777" w:rsidR="00657BE1" w:rsidRPr="007B646F" w:rsidRDefault="00657BE1" w:rsidP="00C7236A">
            <w:pPr>
              <w:pStyle w:val="Corpodetexto"/>
              <w:jc w:val="center"/>
              <w:rPr>
                <w:rFonts w:ascii="Arial" w:hAnsi="Arial" w:cs="Arial"/>
                <w:b/>
              </w:rPr>
            </w:pPr>
            <w:r w:rsidRPr="007B646F">
              <w:rPr>
                <w:rFonts w:ascii="Arial" w:hAnsi="Arial" w:cs="Arial"/>
                <w:b/>
                <w:sz w:val="22"/>
                <w:szCs w:val="22"/>
              </w:rPr>
              <w:t>Assinatura do Responsável (Caso o atleta seja menor de 18 anos)</w:t>
            </w:r>
          </w:p>
        </w:tc>
      </w:tr>
    </w:tbl>
    <w:p w14:paraId="3D8C9FC5" w14:textId="77777777" w:rsidR="00657BE1" w:rsidRPr="007B646F" w:rsidRDefault="00657BE1" w:rsidP="00657BE1">
      <w:pPr>
        <w:pStyle w:val="Corpodetexto"/>
        <w:rPr>
          <w:rFonts w:ascii="Arial" w:hAnsi="Arial" w:cs="Arial"/>
          <w:sz w:val="22"/>
          <w:szCs w:val="22"/>
        </w:rPr>
      </w:pPr>
    </w:p>
    <w:p w14:paraId="51EE2A99" w14:textId="77777777" w:rsidR="002456E0" w:rsidRPr="007B646F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38E50381" w14:textId="77777777" w:rsidR="002456E0" w:rsidRPr="007B646F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sectPr w:rsidR="002456E0" w:rsidRPr="007B646F" w:rsidSect="00E50BC4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52B88B1E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F650BB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8672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B646F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2BD0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0BB"/>
    <w:rsid w:val="00F651B8"/>
    <w:rsid w:val="00F658C4"/>
    <w:rsid w:val="00F676FC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117</cp:revision>
  <cp:lastPrinted>2023-11-29T16:12:00Z</cp:lastPrinted>
  <dcterms:created xsi:type="dcterms:W3CDTF">2023-10-02T17:19:00Z</dcterms:created>
  <dcterms:modified xsi:type="dcterms:W3CDTF">2023-11-30T19:34:00Z</dcterms:modified>
</cp:coreProperties>
</file>